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DA60" w14:textId="77777777" w:rsidR="0050092A" w:rsidRPr="00C87549" w:rsidRDefault="00EE4322" w:rsidP="00525568">
      <w:pPr>
        <w:tabs>
          <w:tab w:val="clear" w:pos="284"/>
          <w:tab w:val="left" w:pos="708"/>
        </w:tabs>
        <w:jc w:val="left"/>
        <w:outlineLvl w:val="1"/>
        <w:rPr>
          <w:b/>
          <w:lang w:val="en-US"/>
        </w:rPr>
      </w:pPr>
      <w:r w:rsidRPr="00C87549">
        <w:rPr>
          <w:b/>
          <w:lang w:val="en-US"/>
        </w:rPr>
        <w:t>Intercultural Marketing</w:t>
      </w:r>
    </w:p>
    <w:p w14:paraId="619A753B" w14:textId="77777777" w:rsidR="00525568" w:rsidRPr="00C87549" w:rsidRDefault="00525568" w:rsidP="00525568">
      <w:pPr>
        <w:tabs>
          <w:tab w:val="clear" w:pos="284"/>
          <w:tab w:val="left" w:pos="708"/>
        </w:tabs>
        <w:jc w:val="left"/>
        <w:outlineLvl w:val="1"/>
        <w:rPr>
          <w:smallCaps/>
          <w:sz w:val="18"/>
          <w:lang w:val="en-US"/>
        </w:rPr>
      </w:pPr>
      <w:r w:rsidRPr="00C87549">
        <w:rPr>
          <w:smallCaps/>
          <w:sz w:val="18"/>
          <w:lang w:val="en-US"/>
        </w:rPr>
        <w:t xml:space="preserve">Professors </w:t>
      </w:r>
      <w:r w:rsidR="00EE4322" w:rsidRPr="00C87549">
        <w:rPr>
          <w:smallCaps/>
          <w:sz w:val="18"/>
          <w:lang w:val="en-US"/>
        </w:rPr>
        <w:t>Barbara Barabaschi-Francesca Negri</w:t>
      </w:r>
    </w:p>
    <w:p w14:paraId="7A42A03D" w14:textId="77777777" w:rsidR="00F378BF" w:rsidRPr="00C87549" w:rsidRDefault="00F378BF" w:rsidP="00F378BF">
      <w:pPr>
        <w:tabs>
          <w:tab w:val="clear" w:pos="284"/>
          <w:tab w:val="left" w:pos="708"/>
        </w:tabs>
        <w:ind w:right="-1"/>
        <w:rPr>
          <w:sz w:val="18"/>
          <w:lang w:val="en-US"/>
        </w:rPr>
      </w:pPr>
    </w:p>
    <w:p w14:paraId="16C32DE4" w14:textId="58C4356E" w:rsidR="00F378BF" w:rsidRDefault="00F378BF" w:rsidP="00F378BF">
      <w:pPr>
        <w:tabs>
          <w:tab w:val="clear" w:pos="284"/>
          <w:tab w:val="left" w:pos="708"/>
        </w:tabs>
        <w:ind w:right="-1"/>
        <w:rPr>
          <w:sz w:val="18"/>
          <w:lang w:val="en-US"/>
        </w:rPr>
      </w:pPr>
      <w:r>
        <w:rPr>
          <w:sz w:val="18"/>
          <w:lang w:val="en-US"/>
        </w:rPr>
        <w:t>The course is made up of 2 distinct, although related, modules.</w:t>
      </w:r>
    </w:p>
    <w:p w14:paraId="7D9048E6" w14:textId="77777777" w:rsidR="00FC588A" w:rsidRPr="00F378BF" w:rsidRDefault="00FC588A" w:rsidP="00525568">
      <w:pPr>
        <w:tabs>
          <w:tab w:val="clear" w:pos="284"/>
          <w:tab w:val="left" w:pos="708"/>
        </w:tabs>
        <w:spacing w:before="120"/>
        <w:jc w:val="left"/>
        <w:outlineLvl w:val="0"/>
        <w:rPr>
          <w:sz w:val="18"/>
          <w:szCs w:val="18"/>
          <w:lang w:val="en-US"/>
        </w:rPr>
      </w:pPr>
    </w:p>
    <w:p w14:paraId="2349920C" w14:textId="6C0CF59F" w:rsidR="00675755" w:rsidRPr="00525568" w:rsidRDefault="00675755" w:rsidP="00675755">
      <w:pPr>
        <w:tabs>
          <w:tab w:val="clear" w:pos="284"/>
          <w:tab w:val="left" w:pos="708"/>
        </w:tabs>
        <w:spacing w:before="120"/>
        <w:jc w:val="left"/>
        <w:outlineLvl w:val="0"/>
        <w:rPr>
          <w:b/>
          <w:lang w:val="en-US"/>
        </w:rPr>
      </w:pPr>
      <w:r>
        <w:rPr>
          <w:b/>
          <w:lang w:val="en-US"/>
        </w:rPr>
        <w:t xml:space="preserve">Module </w:t>
      </w:r>
      <w:r w:rsidRPr="00525568">
        <w:rPr>
          <w:b/>
          <w:lang w:val="en-US"/>
        </w:rPr>
        <w:t xml:space="preserve">I – </w:t>
      </w:r>
      <w:r w:rsidR="00EC38AD" w:rsidRPr="00EC38AD">
        <w:rPr>
          <w:b/>
          <w:lang w:val="en-US"/>
        </w:rPr>
        <w:t>International marketing &amp; customer experience management</w:t>
      </w:r>
    </w:p>
    <w:p w14:paraId="58749ED0" w14:textId="77777777" w:rsidR="00675755" w:rsidRDefault="00675755" w:rsidP="00675755">
      <w:pPr>
        <w:tabs>
          <w:tab w:val="clear" w:pos="284"/>
          <w:tab w:val="left" w:pos="708"/>
        </w:tabs>
        <w:ind w:right="-1"/>
        <w:jc w:val="left"/>
        <w:outlineLvl w:val="1"/>
        <w:rPr>
          <w:smallCaps/>
          <w:sz w:val="18"/>
          <w:lang w:val="en-US"/>
        </w:rPr>
      </w:pPr>
      <w:r w:rsidRPr="00525568">
        <w:rPr>
          <w:smallCaps/>
          <w:sz w:val="18"/>
          <w:lang w:val="en-US"/>
        </w:rPr>
        <w:t xml:space="preserve">Professor </w:t>
      </w:r>
      <w:r>
        <w:rPr>
          <w:smallCaps/>
          <w:sz w:val="18"/>
          <w:lang w:val="en-US"/>
        </w:rPr>
        <w:t>Francesca Negri</w:t>
      </w:r>
    </w:p>
    <w:p w14:paraId="0CFD8435" w14:textId="77777777" w:rsidR="00675755" w:rsidRDefault="00675755" w:rsidP="00675755">
      <w:pPr>
        <w:tabs>
          <w:tab w:val="clear" w:pos="284"/>
          <w:tab w:val="left" w:pos="708"/>
        </w:tabs>
        <w:ind w:right="-1"/>
        <w:jc w:val="left"/>
        <w:outlineLvl w:val="1"/>
        <w:rPr>
          <w:smallCaps/>
          <w:sz w:val="18"/>
          <w:lang w:val="en-US"/>
        </w:rPr>
      </w:pPr>
    </w:p>
    <w:p w14:paraId="2D5B3F5C" w14:textId="77777777" w:rsidR="00BA1346" w:rsidRDefault="00BA1346" w:rsidP="00BA1346">
      <w:pPr>
        <w:tabs>
          <w:tab w:val="clear" w:pos="284"/>
          <w:tab w:val="left" w:pos="708"/>
        </w:tabs>
        <w:ind w:right="-1"/>
        <w:rPr>
          <w:b/>
          <w:bCs/>
          <w:i/>
          <w:iCs/>
          <w:sz w:val="18"/>
          <w:szCs w:val="18"/>
          <w:lang w:val="en-GB"/>
        </w:rPr>
      </w:pPr>
      <w:r w:rsidRPr="000E48E6">
        <w:rPr>
          <w:b/>
          <w:bCs/>
          <w:i/>
          <w:iCs/>
          <w:sz w:val="18"/>
          <w:szCs w:val="18"/>
          <w:lang w:val="en-GB"/>
        </w:rPr>
        <w:t>COURSE AIMS AND LEARNING OUTOCOMES</w:t>
      </w:r>
    </w:p>
    <w:p w14:paraId="209A7E3F" w14:textId="77777777" w:rsidR="00BA1346" w:rsidRDefault="00BA1346" w:rsidP="00BA1346">
      <w:pPr>
        <w:tabs>
          <w:tab w:val="clear" w:pos="284"/>
          <w:tab w:val="left" w:pos="708"/>
        </w:tabs>
        <w:ind w:right="-1"/>
        <w:rPr>
          <w:b/>
          <w:bCs/>
          <w:i/>
          <w:iCs/>
          <w:sz w:val="18"/>
          <w:szCs w:val="18"/>
          <w:lang w:val="en-GB"/>
        </w:rPr>
      </w:pPr>
    </w:p>
    <w:p w14:paraId="67D62C2D" w14:textId="0E02134C" w:rsidR="00BA1346" w:rsidRDefault="00BA1346" w:rsidP="00BA1346">
      <w:pPr>
        <w:tabs>
          <w:tab w:val="clear" w:pos="284"/>
          <w:tab w:val="left" w:pos="708"/>
        </w:tabs>
        <w:ind w:right="-1"/>
        <w:rPr>
          <w:sz w:val="18"/>
          <w:lang w:val="en-US"/>
        </w:rPr>
      </w:pPr>
      <w:r>
        <w:rPr>
          <w:sz w:val="18"/>
          <w:lang w:val="en-US"/>
        </w:rPr>
        <w:t xml:space="preserve">This </w:t>
      </w:r>
      <w:r w:rsidR="00CF3C87">
        <w:rPr>
          <w:sz w:val="18"/>
          <w:lang w:val="en-US"/>
        </w:rPr>
        <w:t>M</w:t>
      </w:r>
      <w:r>
        <w:rPr>
          <w:sz w:val="18"/>
          <w:lang w:val="en-US"/>
        </w:rPr>
        <w:t xml:space="preserve">odule aims to </w:t>
      </w:r>
      <w:r w:rsidR="00731D82">
        <w:rPr>
          <w:sz w:val="18"/>
          <w:lang w:val="en-US"/>
        </w:rPr>
        <w:t xml:space="preserve">describe the Marketing definitions and boundaries, trying to </w:t>
      </w:r>
      <w:r>
        <w:rPr>
          <w:sz w:val="18"/>
          <w:lang w:val="en-US"/>
        </w:rPr>
        <w:t xml:space="preserve">analyze the evolution of trading relationships between manufacturers and retailers. After a deep analysis of context’ major trend and discontinuities, the course attention will be focused on the </w:t>
      </w:r>
      <w:r w:rsidR="00731D82">
        <w:rPr>
          <w:sz w:val="18"/>
          <w:lang w:val="en-US"/>
        </w:rPr>
        <w:t>customer experience management and the</w:t>
      </w:r>
      <w:r>
        <w:rPr>
          <w:sz w:val="18"/>
          <w:lang w:val="en-US"/>
        </w:rPr>
        <w:t xml:space="preserve"> new development trends of </w:t>
      </w:r>
      <w:r w:rsidR="00731D82">
        <w:rPr>
          <w:sz w:val="18"/>
          <w:lang w:val="en-US"/>
        </w:rPr>
        <w:t>digital</w:t>
      </w:r>
      <w:r>
        <w:rPr>
          <w:sz w:val="18"/>
          <w:lang w:val="en-US"/>
        </w:rPr>
        <w:t xml:space="preserve"> channel</w:t>
      </w:r>
      <w:r w:rsidR="00731D82">
        <w:rPr>
          <w:sz w:val="18"/>
          <w:lang w:val="en-US"/>
        </w:rPr>
        <w:t>s.</w:t>
      </w:r>
      <w:r>
        <w:rPr>
          <w:sz w:val="18"/>
          <w:lang w:val="en-US"/>
        </w:rPr>
        <w:t xml:space="preserve"> </w:t>
      </w:r>
    </w:p>
    <w:p w14:paraId="1E69AD37" w14:textId="324073E7" w:rsidR="00BA1346" w:rsidRDefault="00BA1346" w:rsidP="00BA1346">
      <w:pPr>
        <w:tabs>
          <w:tab w:val="clear" w:pos="284"/>
          <w:tab w:val="left" w:pos="708"/>
        </w:tabs>
        <w:ind w:right="-1"/>
        <w:rPr>
          <w:sz w:val="18"/>
          <w:lang w:val="en-US"/>
        </w:rPr>
      </w:pPr>
      <w:r>
        <w:rPr>
          <w:sz w:val="18"/>
          <w:lang w:val="en-US"/>
        </w:rPr>
        <w:t xml:space="preserve">The course aims to provide students with the basic knowledge and tools to understand the main phenomena on the </w:t>
      </w:r>
      <w:r w:rsidR="00731D82">
        <w:rPr>
          <w:sz w:val="18"/>
          <w:lang w:val="en-US"/>
        </w:rPr>
        <w:t xml:space="preserve">Marketing and </w:t>
      </w:r>
      <w:r>
        <w:rPr>
          <w:sz w:val="18"/>
          <w:lang w:val="en-US"/>
        </w:rPr>
        <w:t>Retail scenario and to develop their own critical views on these facts. In particular, they will:</w:t>
      </w:r>
    </w:p>
    <w:p w14:paraId="5726DBEA" w14:textId="77777777" w:rsidR="00BA1346" w:rsidRDefault="00BA1346" w:rsidP="00BA1346">
      <w:pPr>
        <w:tabs>
          <w:tab w:val="clear" w:pos="284"/>
          <w:tab w:val="left" w:pos="708"/>
        </w:tabs>
        <w:ind w:right="-1"/>
        <w:rPr>
          <w:sz w:val="18"/>
          <w:lang w:val="en-US"/>
        </w:rPr>
      </w:pPr>
      <w:r>
        <w:rPr>
          <w:sz w:val="18"/>
          <w:lang w:val="en-US"/>
        </w:rPr>
        <w:t>- Take a look at the most important scenario challenges</w:t>
      </w:r>
    </w:p>
    <w:p w14:paraId="08CF7E0C" w14:textId="4F05B943" w:rsidR="00BA1346" w:rsidRDefault="00BA1346" w:rsidP="00BA1346">
      <w:pPr>
        <w:tabs>
          <w:tab w:val="clear" w:pos="284"/>
          <w:tab w:val="left" w:pos="708"/>
        </w:tabs>
        <w:ind w:right="-1"/>
        <w:rPr>
          <w:sz w:val="18"/>
          <w:lang w:val="en-US"/>
        </w:rPr>
      </w:pPr>
      <w:r>
        <w:rPr>
          <w:sz w:val="18"/>
          <w:lang w:val="en-US"/>
        </w:rPr>
        <w:t xml:space="preserve">- Discover traditional and new paradigms in Marketing Theory, </w:t>
      </w:r>
      <w:r w:rsidR="00275D0F">
        <w:rPr>
          <w:sz w:val="18"/>
          <w:lang w:val="en-US"/>
        </w:rPr>
        <w:t>like Customer Experience Management</w:t>
      </w:r>
    </w:p>
    <w:p w14:paraId="1B234444" w14:textId="77777777" w:rsidR="00BA1346" w:rsidRDefault="00BA1346" w:rsidP="00BA1346">
      <w:pPr>
        <w:tabs>
          <w:tab w:val="clear" w:pos="284"/>
          <w:tab w:val="left" w:pos="708"/>
        </w:tabs>
        <w:ind w:right="-1"/>
        <w:rPr>
          <w:sz w:val="18"/>
          <w:lang w:val="en-US"/>
        </w:rPr>
      </w:pPr>
      <w:r>
        <w:rPr>
          <w:sz w:val="18"/>
          <w:lang w:val="en-US"/>
        </w:rPr>
        <w:t>- Understand the main issues in managing channel relationship (strategic approach)</w:t>
      </w:r>
    </w:p>
    <w:p w14:paraId="32FE9722" w14:textId="588E5CA9" w:rsidR="00BA1346" w:rsidRDefault="00BA1346" w:rsidP="00BA1346">
      <w:pPr>
        <w:tabs>
          <w:tab w:val="clear" w:pos="284"/>
          <w:tab w:val="left" w:pos="708"/>
        </w:tabs>
        <w:ind w:right="-1"/>
        <w:rPr>
          <w:sz w:val="18"/>
          <w:lang w:val="en-US"/>
        </w:rPr>
      </w:pPr>
      <w:r>
        <w:rPr>
          <w:sz w:val="18"/>
          <w:lang w:val="en-US"/>
        </w:rPr>
        <w:t xml:space="preserve">- Gain confidence with </w:t>
      </w:r>
      <w:r w:rsidR="00731D82">
        <w:rPr>
          <w:sz w:val="18"/>
          <w:lang w:val="en-US"/>
        </w:rPr>
        <w:t>operational</w:t>
      </w:r>
      <w:r>
        <w:rPr>
          <w:sz w:val="18"/>
          <w:lang w:val="en-US"/>
        </w:rPr>
        <w:t xml:space="preserve"> tools</w:t>
      </w:r>
    </w:p>
    <w:p w14:paraId="6BF8B031" w14:textId="4662FFED" w:rsidR="00BA1346" w:rsidRDefault="00BA1346" w:rsidP="00BA1346">
      <w:pPr>
        <w:tabs>
          <w:tab w:val="clear" w:pos="284"/>
          <w:tab w:val="left" w:pos="708"/>
        </w:tabs>
        <w:ind w:right="-1"/>
        <w:rPr>
          <w:sz w:val="18"/>
          <w:lang w:val="en-US"/>
        </w:rPr>
      </w:pPr>
      <w:r>
        <w:rPr>
          <w:sz w:val="18"/>
          <w:lang w:val="en-US"/>
        </w:rPr>
        <w:t>- Verify the connection between theoretical models and manufacturers/retailer management practices trough which national and international case histories, particularly within the Modern Grocery Distribution (MGD) sector.</w:t>
      </w:r>
    </w:p>
    <w:p w14:paraId="3E8C3486" w14:textId="77777777" w:rsidR="00BA1346" w:rsidRDefault="00BA1346" w:rsidP="00BA1346">
      <w:pPr>
        <w:rPr>
          <w:b/>
          <w:sz w:val="18"/>
          <w:szCs w:val="18"/>
          <w:lang w:val="en-GB"/>
        </w:rPr>
      </w:pPr>
    </w:p>
    <w:p w14:paraId="23C7C1BD" w14:textId="063EC003" w:rsidR="00BA1346" w:rsidRDefault="00BA1346" w:rsidP="00BA1346">
      <w:pPr>
        <w:rPr>
          <w:sz w:val="18"/>
          <w:szCs w:val="18"/>
          <w:lang w:val="en-GB"/>
        </w:rPr>
      </w:pPr>
      <w:r w:rsidRPr="00F876BA">
        <w:rPr>
          <w:b/>
          <w:sz w:val="18"/>
          <w:szCs w:val="18"/>
          <w:lang w:val="en-GB"/>
        </w:rPr>
        <w:t>Knowledge and understanding.</w:t>
      </w:r>
      <w:r>
        <w:rPr>
          <w:sz w:val="18"/>
          <w:szCs w:val="18"/>
          <w:lang w:val="en-GB"/>
        </w:rPr>
        <w:t xml:space="preserve"> </w:t>
      </w:r>
      <w:r w:rsidRPr="00881E3C">
        <w:rPr>
          <w:sz w:val="18"/>
          <w:szCs w:val="18"/>
          <w:lang w:val="en-GB"/>
        </w:rPr>
        <w:t xml:space="preserve">By the end of the course students will have acquired in-depth knowledge and understanding regarding </w:t>
      </w:r>
      <w:r w:rsidR="00FC688D">
        <w:rPr>
          <w:sz w:val="18"/>
          <w:szCs w:val="18"/>
          <w:lang w:val="en-GB"/>
        </w:rPr>
        <w:t xml:space="preserve">Marketing and </w:t>
      </w:r>
      <w:r>
        <w:rPr>
          <w:sz w:val="18"/>
          <w:szCs w:val="18"/>
          <w:lang w:val="en-GB"/>
        </w:rPr>
        <w:t>Retail decisions</w:t>
      </w:r>
      <w:r w:rsidRPr="00881E3C">
        <w:rPr>
          <w:sz w:val="18"/>
          <w:szCs w:val="18"/>
          <w:lang w:val="en-GB"/>
        </w:rPr>
        <w:t>.</w:t>
      </w:r>
      <w:r>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Pr>
          <w:sz w:val="18"/>
          <w:szCs w:val="18"/>
          <w:lang w:val="en-GB"/>
        </w:rPr>
        <w:t xml:space="preserve"> (manager)</w:t>
      </w:r>
      <w:r w:rsidRPr="00F876BA">
        <w:rPr>
          <w:sz w:val="18"/>
          <w:szCs w:val="18"/>
          <w:lang w:val="en-GB"/>
        </w:rPr>
        <w:t>.</w:t>
      </w:r>
    </w:p>
    <w:p w14:paraId="416026F5" w14:textId="77777777" w:rsidR="00BA1346" w:rsidRPr="00B375C2" w:rsidRDefault="00BA1346" w:rsidP="00BA1346">
      <w:pPr>
        <w:rPr>
          <w:sz w:val="18"/>
          <w:szCs w:val="18"/>
          <w:lang w:val="en-GB"/>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p>
    <w:p w14:paraId="20C360CB" w14:textId="19601691" w:rsidR="00BA1346" w:rsidRDefault="00BA1346" w:rsidP="00BA1346">
      <w:pPr>
        <w:tabs>
          <w:tab w:val="clear" w:pos="284"/>
          <w:tab w:val="left" w:pos="708"/>
        </w:tabs>
        <w:ind w:right="-1"/>
        <w:rPr>
          <w:sz w:val="18"/>
          <w:lang w:val="en-US"/>
        </w:rPr>
      </w:pPr>
      <w:r w:rsidRPr="00C915D1">
        <w:rPr>
          <w:b/>
          <w:sz w:val="18"/>
          <w:szCs w:val="18"/>
          <w:lang w:val="en-GB"/>
        </w:rPr>
        <w:t>Making judgments</w:t>
      </w:r>
      <w:r>
        <w:rPr>
          <w:sz w:val="18"/>
          <w:szCs w:val="18"/>
          <w:lang w:val="en-GB"/>
        </w:rPr>
        <w:t xml:space="preserve">. </w:t>
      </w:r>
      <w:r w:rsidRPr="005D05B2">
        <w:rPr>
          <w:sz w:val="18"/>
          <w:lang w:val="en-US"/>
        </w:rPr>
        <w:t>Through course attendance and self-study students will be able to develop their capability of making judgments independently reaching the ability to take both strategic and executive decisions, even in uncertain conditions.</w:t>
      </w:r>
      <w:r w:rsidR="001C45C2">
        <w:rPr>
          <w:sz w:val="18"/>
          <w:lang w:val="en-US"/>
        </w:rPr>
        <w:t xml:space="preserve"> In particular, a</w:t>
      </w:r>
      <w:r w:rsidR="001C45C2" w:rsidRPr="001C45C2">
        <w:rPr>
          <w:sz w:val="18"/>
          <w:lang w:val="en-US"/>
        </w:rPr>
        <w:t xml:space="preserve">t the end of the course, the students will develop full judgment autonomy, especially in assessing the strengths and weaknesses of the company’s strategic choices with reference to the world of </w:t>
      </w:r>
      <w:r w:rsidR="00FC688D">
        <w:rPr>
          <w:sz w:val="18"/>
          <w:lang w:val="en-US"/>
        </w:rPr>
        <w:t>customer experience management and digital channels,</w:t>
      </w:r>
      <w:r w:rsidR="001C45C2" w:rsidRPr="001C45C2">
        <w:rPr>
          <w:sz w:val="18"/>
          <w:lang w:val="en-US"/>
        </w:rPr>
        <w:t xml:space="preserve"> and the related operational implications.</w:t>
      </w:r>
    </w:p>
    <w:p w14:paraId="026512C8" w14:textId="2BF8732F" w:rsidR="00BA1346" w:rsidRPr="00F57B83" w:rsidRDefault="00BA1346" w:rsidP="00BA1346">
      <w:pPr>
        <w:rPr>
          <w:sz w:val="18"/>
          <w:szCs w:val="18"/>
          <w:lang w:val="en-US"/>
        </w:rPr>
      </w:pPr>
      <w:r w:rsidRPr="00C915D1">
        <w:rPr>
          <w:b/>
          <w:sz w:val="18"/>
          <w:szCs w:val="18"/>
          <w:lang w:val="en-GB"/>
        </w:rPr>
        <w:lastRenderedPageBreak/>
        <w:t>Communication skills.</w:t>
      </w:r>
      <w:r>
        <w:rPr>
          <w:sz w:val="18"/>
          <w:szCs w:val="18"/>
          <w:lang w:val="en-GB"/>
        </w:rPr>
        <w:t xml:space="preserve"> </w:t>
      </w:r>
      <w:r w:rsidRPr="00881E3C">
        <w:rPr>
          <w:sz w:val="18"/>
          <w:szCs w:val="18"/>
          <w:lang w:val="en-GB"/>
        </w:rPr>
        <w:t xml:space="preserve">During the course highly specialized/technical language will be adopted in order to stimulate students to improve their communication skills with a view to allowing the predisposition </w:t>
      </w:r>
      <w:r>
        <w:rPr>
          <w:sz w:val="18"/>
          <w:szCs w:val="18"/>
          <w:lang w:val="en-GB"/>
        </w:rPr>
        <w:t xml:space="preserve">of </w:t>
      </w:r>
      <w:r w:rsidRPr="00881E3C">
        <w:rPr>
          <w:sz w:val="18"/>
          <w:szCs w:val="18"/>
          <w:lang w:val="en-GB"/>
        </w:rPr>
        <w:t xml:space="preserve">analytical reports. </w:t>
      </w:r>
      <w:r>
        <w:rPr>
          <w:sz w:val="18"/>
          <w:szCs w:val="18"/>
          <w:lang w:val="en-GB"/>
        </w:rPr>
        <w:t xml:space="preserve">Moreover, </w:t>
      </w:r>
      <w:r w:rsidRPr="00C915D1">
        <w:rPr>
          <w:sz w:val="18"/>
          <w:szCs w:val="18"/>
          <w:lang w:val="en-GB"/>
        </w:rPr>
        <w:t>the student will improve his</w:t>
      </w:r>
      <w:r w:rsidR="00FC688D">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r w:rsidR="00F57B83">
        <w:rPr>
          <w:sz w:val="18"/>
          <w:szCs w:val="18"/>
          <w:lang w:val="en-GB"/>
        </w:rPr>
        <w:t xml:space="preserve"> </w:t>
      </w:r>
      <w:r w:rsidR="00F57B83" w:rsidRPr="00F57B83">
        <w:rPr>
          <w:sz w:val="18"/>
          <w:szCs w:val="18"/>
          <w:lang w:val="en-GB"/>
        </w:rPr>
        <w:t>Furthermore, participation in group work will enable them to prepare and present group work to a professional and international audience, respecting formal constraints and deadlines.</w:t>
      </w:r>
    </w:p>
    <w:p w14:paraId="7A8E3D9F" w14:textId="4EB8A68F" w:rsidR="00BA1346" w:rsidRPr="00B375C2" w:rsidRDefault="00BA1346" w:rsidP="00BA1346">
      <w:pPr>
        <w:rPr>
          <w:sz w:val="18"/>
          <w:szCs w:val="18"/>
          <w:lang w:val="en-GB"/>
        </w:rPr>
      </w:pPr>
      <w:r w:rsidRPr="00C915D1">
        <w:rPr>
          <w:b/>
          <w:sz w:val="18"/>
          <w:szCs w:val="18"/>
          <w:lang w:val="en-GB"/>
        </w:rPr>
        <w:t xml:space="preserve">Learning skills. </w:t>
      </w:r>
      <w:r w:rsidRPr="00881E3C">
        <w:rPr>
          <w:sz w:val="18"/>
          <w:szCs w:val="18"/>
          <w:lang w:val="en-GB"/>
        </w:rPr>
        <w:t>Learning skills of the students will be stimulated by means of the request to enlarge, update and independently/continually deepen knowledge acquired in class and in</w:t>
      </w:r>
      <w:r>
        <w:rPr>
          <w:sz w:val="18"/>
          <w:szCs w:val="18"/>
          <w:lang w:val="en-GB"/>
        </w:rPr>
        <w:t xml:space="preserve"> individual</w:t>
      </w:r>
      <w:r w:rsidRPr="00881E3C">
        <w:rPr>
          <w:sz w:val="18"/>
          <w:szCs w:val="18"/>
          <w:lang w:val="en-GB"/>
        </w:rPr>
        <w:t xml:space="preserve"> study</w:t>
      </w:r>
      <w:r w:rsidR="00F57B83">
        <w:rPr>
          <w:sz w:val="18"/>
          <w:szCs w:val="18"/>
          <w:lang w:val="en-GB"/>
        </w:rPr>
        <w:t xml:space="preserve">, </w:t>
      </w:r>
      <w:r w:rsidR="00F57B83" w:rsidRPr="00F57B83">
        <w:rPr>
          <w:sz w:val="18"/>
          <w:szCs w:val="18"/>
          <w:lang w:val="en-GB"/>
        </w:rPr>
        <w:t>especially with regard to constantly changing issues, such as marketing and distribution, remarkably if related to the international competitive dimension.</w:t>
      </w:r>
    </w:p>
    <w:p w14:paraId="3DDEFB18" w14:textId="77777777" w:rsidR="00BA1346" w:rsidRDefault="00BA1346" w:rsidP="00BA1346">
      <w:pPr>
        <w:tabs>
          <w:tab w:val="clear" w:pos="284"/>
          <w:tab w:val="left" w:pos="708"/>
        </w:tabs>
        <w:ind w:right="-1"/>
        <w:rPr>
          <w:sz w:val="18"/>
          <w:lang w:val="en-US"/>
        </w:rPr>
      </w:pPr>
    </w:p>
    <w:p w14:paraId="2E539BB7" w14:textId="77777777" w:rsidR="00BA1346" w:rsidRDefault="00BA1346" w:rsidP="00BA1346">
      <w:pPr>
        <w:tabs>
          <w:tab w:val="clear" w:pos="284"/>
          <w:tab w:val="left" w:pos="708"/>
        </w:tabs>
        <w:ind w:right="-1"/>
        <w:rPr>
          <w:b/>
          <w:i/>
          <w:sz w:val="18"/>
          <w:szCs w:val="18"/>
          <w:lang w:val="en-US"/>
        </w:rPr>
      </w:pPr>
      <w:r w:rsidRPr="00675F1B">
        <w:rPr>
          <w:b/>
          <w:i/>
          <w:sz w:val="18"/>
          <w:szCs w:val="18"/>
          <w:lang w:val="en-US"/>
        </w:rPr>
        <w:t>COURSE CONTENT</w:t>
      </w:r>
      <w:r>
        <w:rPr>
          <w:b/>
          <w:i/>
          <w:sz w:val="18"/>
          <w:szCs w:val="18"/>
          <w:lang w:val="en-US"/>
        </w:rPr>
        <w:t>S</w:t>
      </w:r>
    </w:p>
    <w:p w14:paraId="588986B5" w14:textId="77777777" w:rsidR="00BA1346" w:rsidRDefault="00BA1346" w:rsidP="00BA1346">
      <w:pPr>
        <w:tabs>
          <w:tab w:val="clear" w:pos="284"/>
          <w:tab w:val="left" w:pos="708"/>
        </w:tabs>
        <w:ind w:right="-1"/>
        <w:rPr>
          <w:b/>
          <w:i/>
          <w:sz w:val="18"/>
          <w:szCs w:val="18"/>
          <w:lang w:val="en-US"/>
        </w:rPr>
      </w:pPr>
    </w:p>
    <w:p w14:paraId="6FA3AB93" w14:textId="77777777" w:rsidR="00BA1346" w:rsidRDefault="00BA1346" w:rsidP="00BA1346">
      <w:pPr>
        <w:pStyle w:val="Paragrafoelenco"/>
        <w:numPr>
          <w:ilvl w:val="0"/>
          <w:numId w:val="18"/>
        </w:numPr>
        <w:tabs>
          <w:tab w:val="clear" w:pos="284"/>
          <w:tab w:val="left" w:pos="708"/>
        </w:tabs>
        <w:ind w:right="-1"/>
        <w:rPr>
          <w:sz w:val="18"/>
          <w:lang w:val="en-US"/>
        </w:rPr>
      </w:pPr>
      <w:r>
        <w:rPr>
          <w:sz w:val="18"/>
          <w:lang w:val="en-US"/>
        </w:rPr>
        <w:t>Marketing outline: Consumer Marketing, Retail Marketing and Trade Marketing</w:t>
      </w:r>
    </w:p>
    <w:p w14:paraId="0FC52D88" w14:textId="49BDE860" w:rsidR="00E60AE7" w:rsidRPr="00E60AE7" w:rsidRDefault="00FC688D" w:rsidP="00E60AE7">
      <w:pPr>
        <w:pStyle w:val="Paragrafoelenco"/>
        <w:numPr>
          <w:ilvl w:val="0"/>
          <w:numId w:val="18"/>
        </w:numPr>
        <w:tabs>
          <w:tab w:val="clear" w:pos="284"/>
          <w:tab w:val="left" w:pos="708"/>
        </w:tabs>
        <w:ind w:right="-1"/>
        <w:rPr>
          <w:sz w:val="18"/>
          <w:lang w:val="en-US"/>
        </w:rPr>
      </w:pPr>
      <w:r>
        <w:rPr>
          <w:sz w:val="18"/>
          <w:lang w:val="en-US"/>
        </w:rPr>
        <w:t>The Customer Journey</w:t>
      </w:r>
      <w:r w:rsidR="00E60AE7">
        <w:rPr>
          <w:sz w:val="18"/>
          <w:lang w:val="en-US"/>
        </w:rPr>
        <w:t xml:space="preserve">: the role of Digital evolution </w:t>
      </w:r>
    </w:p>
    <w:p w14:paraId="0D1B8B74" w14:textId="7AA7BB31" w:rsidR="00FC688D" w:rsidRPr="00770256" w:rsidRDefault="00FC688D" w:rsidP="00FC688D">
      <w:pPr>
        <w:pStyle w:val="Paragrafoelenco"/>
        <w:numPr>
          <w:ilvl w:val="0"/>
          <w:numId w:val="18"/>
        </w:numPr>
        <w:tabs>
          <w:tab w:val="clear" w:pos="284"/>
          <w:tab w:val="left" w:pos="708"/>
        </w:tabs>
        <w:ind w:right="-1"/>
        <w:rPr>
          <w:sz w:val="18"/>
          <w:lang w:val="en-US"/>
        </w:rPr>
      </w:pPr>
      <w:r>
        <w:rPr>
          <w:sz w:val="18"/>
          <w:lang w:val="en-US"/>
        </w:rPr>
        <w:t>Customer Experience Management</w:t>
      </w:r>
    </w:p>
    <w:p w14:paraId="053AF9FE" w14:textId="1B58866E" w:rsidR="00BA1346" w:rsidRPr="00C308AC" w:rsidRDefault="00A22A1C" w:rsidP="00BA1346">
      <w:pPr>
        <w:pStyle w:val="Paragrafoelenco"/>
        <w:numPr>
          <w:ilvl w:val="0"/>
          <w:numId w:val="18"/>
        </w:numPr>
        <w:tabs>
          <w:tab w:val="clear" w:pos="284"/>
          <w:tab w:val="left" w:pos="708"/>
        </w:tabs>
        <w:ind w:right="-1"/>
        <w:rPr>
          <w:sz w:val="18"/>
          <w:lang w:val="en-US"/>
        </w:rPr>
      </w:pPr>
      <w:r>
        <w:rPr>
          <w:sz w:val="18"/>
          <w:lang w:val="en-US"/>
        </w:rPr>
        <w:t>International f</w:t>
      </w:r>
      <w:r w:rsidR="00BA1346">
        <w:rPr>
          <w:sz w:val="18"/>
          <w:lang w:val="en-US"/>
        </w:rPr>
        <w:t>uture trends and evolution</w:t>
      </w:r>
    </w:p>
    <w:p w14:paraId="42954749" w14:textId="77777777" w:rsidR="00BA1346" w:rsidRDefault="00BA1346" w:rsidP="00BA1346">
      <w:pPr>
        <w:tabs>
          <w:tab w:val="clear" w:pos="284"/>
          <w:tab w:val="left" w:pos="708"/>
        </w:tabs>
        <w:ind w:right="-1"/>
        <w:rPr>
          <w:sz w:val="18"/>
          <w:lang w:val="en-US"/>
        </w:rPr>
      </w:pPr>
    </w:p>
    <w:p w14:paraId="73DC9654" w14:textId="77777777" w:rsidR="00BA1346" w:rsidRPr="000D1487" w:rsidRDefault="00BA1346" w:rsidP="00BA1346">
      <w:pPr>
        <w:tabs>
          <w:tab w:val="clear" w:pos="284"/>
          <w:tab w:val="left" w:pos="708"/>
        </w:tabs>
        <w:ind w:right="-1"/>
        <w:rPr>
          <w:b/>
          <w:i/>
          <w:sz w:val="18"/>
          <w:lang w:val="en-US"/>
        </w:rPr>
      </w:pPr>
      <w:r w:rsidRPr="000D1487">
        <w:rPr>
          <w:b/>
          <w:i/>
          <w:sz w:val="18"/>
          <w:lang w:val="en-US"/>
        </w:rPr>
        <w:t>READING LIST</w:t>
      </w:r>
    </w:p>
    <w:p w14:paraId="70801A69" w14:textId="77777777" w:rsidR="00BA1346" w:rsidRPr="00937869"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attending students</w:t>
      </w:r>
      <w:r w:rsidRPr="00937869">
        <w:rPr>
          <w:sz w:val="18"/>
          <w:lang w:val="en-GB"/>
        </w:rPr>
        <w:t xml:space="preserve">, a specific readings list will be designed for. </w:t>
      </w:r>
    </w:p>
    <w:p w14:paraId="7D821EC2" w14:textId="77777777" w:rsidR="00BA1346"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non-attending and exchange students</w:t>
      </w:r>
      <w:r w:rsidRPr="00937869">
        <w:rPr>
          <w:sz w:val="18"/>
          <w:lang w:val="en-GB"/>
        </w:rPr>
        <w:t xml:space="preserve">, a specific </w:t>
      </w:r>
      <w:r>
        <w:rPr>
          <w:sz w:val="18"/>
          <w:lang w:val="en-GB"/>
        </w:rPr>
        <w:t>references/</w:t>
      </w:r>
      <w:r w:rsidRPr="00937869">
        <w:rPr>
          <w:sz w:val="18"/>
          <w:lang w:val="en-GB"/>
        </w:rPr>
        <w:t xml:space="preserve">readings list will be designed for. </w:t>
      </w:r>
    </w:p>
    <w:p w14:paraId="03E2F8FC" w14:textId="77777777" w:rsidR="00BA1346" w:rsidRDefault="00BA1346" w:rsidP="00BA1346">
      <w:pPr>
        <w:tabs>
          <w:tab w:val="clear" w:pos="284"/>
          <w:tab w:val="left" w:pos="708"/>
        </w:tabs>
        <w:ind w:right="-1"/>
        <w:rPr>
          <w:sz w:val="18"/>
          <w:szCs w:val="18"/>
          <w:lang w:val="en-US"/>
        </w:rPr>
      </w:pPr>
      <w:r w:rsidRPr="00880603">
        <w:rPr>
          <w:sz w:val="18"/>
          <w:szCs w:val="18"/>
          <w:lang w:val="en-US"/>
        </w:rPr>
        <w:t xml:space="preserve">The lecturer </w:t>
      </w:r>
      <w:r>
        <w:rPr>
          <w:sz w:val="18"/>
          <w:szCs w:val="18"/>
          <w:lang w:val="en-US"/>
        </w:rPr>
        <w:t>will communicate the</w:t>
      </w:r>
      <w:r w:rsidRPr="004D1D38">
        <w:rPr>
          <w:color w:val="000000"/>
          <w:sz w:val="18"/>
          <w:szCs w:val="18"/>
          <w:lang w:val="en-US"/>
        </w:rPr>
        <w:t xml:space="preserve"> </w:t>
      </w:r>
      <w:r w:rsidRPr="00EC4F3C">
        <w:rPr>
          <w:color w:val="000000"/>
          <w:sz w:val="18"/>
          <w:szCs w:val="18"/>
          <w:lang w:val="en-US"/>
        </w:rPr>
        <w:t>detailed reading list and other</w:t>
      </w:r>
      <w:r>
        <w:rPr>
          <w:color w:val="000000"/>
          <w:sz w:val="18"/>
          <w:szCs w:val="18"/>
          <w:lang w:val="en-US"/>
        </w:rPr>
        <w:t xml:space="preserve"> </w:t>
      </w:r>
      <w:r w:rsidRPr="00880603">
        <w:rPr>
          <w:sz w:val="18"/>
          <w:szCs w:val="18"/>
          <w:lang w:val="en-US"/>
        </w:rPr>
        <w:t>directly to the class at the beginning of the cours</w:t>
      </w:r>
      <w:r>
        <w:rPr>
          <w:sz w:val="18"/>
          <w:szCs w:val="18"/>
          <w:lang w:val="en-US"/>
        </w:rPr>
        <w:t>e</w:t>
      </w:r>
      <w:r>
        <w:rPr>
          <w:color w:val="000000"/>
          <w:sz w:val="18"/>
          <w:szCs w:val="18"/>
          <w:lang w:val="en-US"/>
        </w:rPr>
        <w:t>: all these indications will be</w:t>
      </w:r>
      <w:r w:rsidRPr="00EC4F3C">
        <w:rPr>
          <w:color w:val="000000"/>
          <w:sz w:val="18"/>
          <w:szCs w:val="18"/>
          <w:lang w:val="en-US"/>
        </w:rPr>
        <w:t xml:space="preserve"> </w:t>
      </w:r>
      <w:r>
        <w:rPr>
          <w:color w:val="000000"/>
          <w:sz w:val="18"/>
          <w:szCs w:val="18"/>
          <w:lang w:val="en-US"/>
        </w:rPr>
        <w:t>available also on</w:t>
      </w:r>
      <w:r w:rsidRPr="00EC4F3C">
        <w:rPr>
          <w:color w:val="000000"/>
          <w:sz w:val="18"/>
          <w:szCs w:val="18"/>
          <w:lang w:val="en-US"/>
        </w:rPr>
        <w:t xml:space="preserve"> Blackboard platform</w:t>
      </w:r>
      <w:r w:rsidRPr="00EC4F3C">
        <w:rPr>
          <w:sz w:val="18"/>
          <w:szCs w:val="18"/>
          <w:lang w:val="en-US"/>
        </w:rPr>
        <w:t>.</w:t>
      </w:r>
    </w:p>
    <w:p w14:paraId="3E47FCC6" w14:textId="77777777" w:rsidR="009D46C1" w:rsidRDefault="009D46C1" w:rsidP="009D46C1">
      <w:pPr>
        <w:pStyle w:val="Testo2"/>
        <w:spacing w:before="120"/>
        <w:ind w:firstLine="0"/>
        <w:rPr>
          <w:noProof w:val="0"/>
          <w:lang w:val="en-GB"/>
        </w:rPr>
      </w:pPr>
      <w:r w:rsidRPr="00881E3C">
        <w:rPr>
          <w:noProof w:val="0"/>
          <w:lang w:val="en-GB"/>
        </w:rPr>
        <w:t xml:space="preserve">Please, email the </w:t>
      </w:r>
      <w:r>
        <w:rPr>
          <w:noProof w:val="0"/>
          <w:lang w:val="en-GB"/>
        </w:rPr>
        <w:t>T</w:t>
      </w:r>
      <w:r w:rsidRPr="00881E3C">
        <w:rPr>
          <w:noProof w:val="0"/>
          <w:lang w:val="en-GB"/>
        </w:rPr>
        <w:t>eacher to receive more detailed information about the program.</w:t>
      </w:r>
    </w:p>
    <w:p w14:paraId="0ED9380D" w14:textId="77777777" w:rsidR="009D46C1" w:rsidRPr="00937869" w:rsidRDefault="009D46C1" w:rsidP="00BA1346">
      <w:pPr>
        <w:tabs>
          <w:tab w:val="clear" w:pos="284"/>
          <w:tab w:val="left" w:pos="708"/>
        </w:tabs>
        <w:ind w:right="-1"/>
        <w:rPr>
          <w:sz w:val="18"/>
          <w:lang w:val="en-GB"/>
        </w:rPr>
      </w:pPr>
    </w:p>
    <w:p w14:paraId="35767C71" w14:textId="77777777" w:rsidR="00BA1346" w:rsidRPr="00937869" w:rsidRDefault="00BA1346" w:rsidP="00BA1346">
      <w:pPr>
        <w:tabs>
          <w:tab w:val="clear" w:pos="284"/>
          <w:tab w:val="left" w:pos="708"/>
        </w:tabs>
        <w:ind w:right="-1"/>
        <w:rPr>
          <w:sz w:val="18"/>
          <w:lang w:val="en-GB"/>
        </w:rPr>
      </w:pPr>
    </w:p>
    <w:p w14:paraId="1D90CAED" w14:textId="77777777" w:rsidR="00BA1346" w:rsidRDefault="00BA1346" w:rsidP="00BA1346">
      <w:pPr>
        <w:tabs>
          <w:tab w:val="clear" w:pos="284"/>
          <w:tab w:val="left" w:pos="708"/>
        </w:tabs>
        <w:ind w:right="-1"/>
        <w:rPr>
          <w:b/>
          <w:i/>
          <w:sz w:val="18"/>
          <w:lang w:val="en-US"/>
        </w:rPr>
      </w:pPr>
      <w:r>
        <w:rPr>
          <w:b/>
          <w:i/>
          <w:sz w:val="18"/>
          <w:lang w:val="en-US"/>
        </w:rPr>
        <w:t>TEACHING METHODS</w:t>
      </w:r>
    </w:p>
    <w:p w14:paraId="56C5B1B3" w14:textId="77777777" w:rsidR="00BA1346" w:rsidRDefault="00BA1346" w:rsidP="00BA1346">
      <w:pPr>
        <w:tabs>
          <w:tab w:val="clear" w:pos="284"/>
          <w:tab w:val="left" w:pos="708"/>
        </w:tabs>
        <w:ind w:right="-1"/>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793F046E" w14:textId="77777777" w:rsidR="00BA1346" w:rsidRDefault="00BA1346" w:rsidP="00BA1346">
      <w:pPr>
        <w:tabs>
          <w:tab w:val="clear" w:pos="284"/>
          <w:tab w:val="left" w:pos="708"/>
        </w:tabs>
        <w:ind w:right="-1"/>
        <w:rPr>
          <w:sz w:val="18"/>
          <w:lang w:val="en-US"/>
        </w:rPr>
      </w:pPr>
      <w:r>
        <w:rPr>
          <w:sz w:val="18"/>
          <w:lang w:val="en-US"/>
        </w:rPr>
        <w:t>Attendance at lectures is not compulsory, but recommended.</w:t>
      </w:r>
    </w:p>
    <w:p w14:paraId="0199D917" w14:textId="77777777" w:rsidR="00BA1346" w:rsidRDefault="00BA1346" w:rsidP="00BA1346">
      <w:pPr>
        <w:tabs>
          <w:tab w:val="clear" w:pos="284"/>
          <w:tab w:val="left" w:pos="708"/>
        </w:tabs>
        <w:ind w:right="-1"/>
        <w:rPr>
          <w:sz w:val="18"/>
          <w:lang w:val="en-US"/>
        </w:rPr>
      </w:pPr>
    </w:p>
    <w:p w14:paraId="0629F4D7" w14:textId="77777777" w:rsidR="00BA1346" w:rsidRDefault="00BA1346" w:rsidP="00BA1346">
      <w:pPr>
        <w:tabs>
          <w:tab w:val="clear" w:pos="284"/>
          <w:tab w:val="left" w:pos="708"/>
        </w:tabs>
        <w:ind w:right="-1"/>
        <w:rPr>
          <w:b/>
          <w:i/>
          <w:sz w:val="18"/>
          <w:lang w:val="en-US"/>
        </w:rPr>
      </w:pPr>
      <w:r>
        <w:rPr>
          <w:b/>
          <w:i/>
          <w:sz w:val="18"/>
          <w:lang w:val="en-US"/>
        </w:rPr>
        <w:t>ASSESSMENT METHOD AND CRITERIA</w:t>
      </w:r>
    </w:p>
    <w:p w14:paraId="12A29967" w14:textId="77777777" w:rsidR="00BA1346" w:rsidRPr="00880603" w:rsidRDefault="00BA1346" w:rsidP="00BA1346">
      <w:pPr>
        <w:rPr>
          <w:sz w:val="18"/>
          <w:szCs w:val="18"/>
          <w:lang w:val="en-GB"/>
        </w:rPr>
      </w:pPr>
      <w:r w:rsidRPr="00880603">
        <w:rPr>
          <w:sz w:val="18"/>
          <w:szCs w:val="18"/>
          <w:lang w:val="en-GB"/>
        </w:rPr>
        <w:t xml:space="preserve">Students will be assessed on their knowledge of the content and on their ability to interpret the present outcomes of channel management in a critical way. </w:t>
      </w:r>
    </w:p>
    <w:p w14:paraId="02E3B35C" w14:textId="3519FD08" w:rsidR="00BA1346" w:rsidRPr="00880603" w:rsidRDefault="00BA1346" w:rsidP="00BA1346">
      <w:pPr>
        <w:rPr>
          <w:sz w:val="18"/>
          <w:szCs w:val="18"/>
          <w:lang w:val="en-GB"/>
        </w:rPr>
      </w:pPr>
      <w:r w:rsidRPr="00880603">
        <w:rPr>
          <w:sz w:val="18"/>
          <w:szCs w:val="18"/>
          <w:lang w:val="en-GB"/>
        </w:rPr>
        <w:t xml:space="preserve">The final exam is written (with 3 open-ended questions) both for attending and non-attending students, even if it is differentiated in contents. </w:t>
      </w:r>
      <w:r w:rsidR="00374A38" w:rsidRPr="004456FC">
        <w:rPr>
          <w:sz w:val="18"/>
          <w:lang w:val="en-US"/>
        </w:rPr>
        <w:t>Questions will be open and based on own elaboration skills in order to evaluate students’ learning</w:t>
      </w:r>
      <w:r w:rsidR="00374A38">
        <w:rPr>
          <w:sz w:val="18"/>
          <w:lang w:val="en-US"/>
        </w:rPr>
        <w:t>.</w:t>
      </w:r>
      <w:r w:rsidR="00374A38" w:rsidRPr="004456FC">
        <w:rPr>
          <w:sz w:val="18"/>
          <w:lang w:val="en-US"/>
        </w:rPr>
        <w:t xml:space="preserve"> </w:t>
      </w:r>
      <w:r w:rsidRPr="00880603">
        <w:rPr>
          <w:sz w:val="18"/>
          <w:szCs w:val="18"/>
          <w:lang w:val="en-GB"/>
        </w:rPr>
        <w:t xml:space="preserve">The differentiation of the exam </w:t>
      </w:r>
      <w:r w:rsidRPr="00880603">
        <w:rPr>
          <w:sz w:val="18"/>
          <w:szCs w:val="18"/>
          <w:lang w:val="en-GB"/>
        </w:rPr>
        <w:lastRenderedPageBreak/>
        <w:t xml:space="preserve">programme between attending and non-attending students is due to the fact that attending lectures will give to the students the possibility to deepen the topics of the course with up-to-date analysis, managerial seminars, case histories, class discussion and team project works. </w:t>
      </w:r>
    </w:p>
    <w:p w14:paraId="746487B3" w14:textId="77777777" w:rsidR="00BA1346" w:rsidRPr="00880603" w:rsidRDefault="00BA1346" w:rsidP="00BA1346">
      <w:pPr>
        <w:rPr>
          <w:sz w:val="18"/>
          <w:szCs w:val="18"/>
          <w:lang w:val="en-US"/>
        </w:rPr>
      </w:pPr>
      <w:r w:rsidRPr="00880603">
        <w:rPr>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p>
    <w:p w14:paraId="0AD0F803" w14:textId="0F9401F3" w:rsidR="00570DD8" w:rsidRDefault="00BA1346" w:rsidP="00570DD8">
      <w:pPr>
        <w:tabs>
          <w:tab w:val="left" w:pos="708"/>
        </w:tabs>
        <w:ind w:right="-1"/>
        <w:rPr>
          <w:sz w:val="18"/>
          <w:lang w:val="en-US"/>
        </w:rPr>
      </w:pPr>
      <w:r w:rsidRPr="00880603">
        <w:rPr>
          <w:sz w:val="18"/>
          <w:szCs w:val="18"/>
          <w:lang w:val="en-US"/>
        </w:rPr>
        <w:t xml:space="preserve">For </w:t>
      </w:r>
      <w:r w:rsidR="00DE0980" w:rsidRPr="00880603">
        <w:rPr>
          <w:i/>
          <w:sz w:val="18"/>
          <w:szCs w:val="18"/>
          <w:lang w:val="en-US"/>
        </w:rPr>
        <w:t>attending</w:t>
      </w:r>
      <w:r w:rsidR="00DE0980" w:rsidRPr="00DE0980">
        <w:rPr>
          <w:iCs/>
          <w:sz w:val="18"/>
          <w:szCs w:val="18"/>
          <w:lang w:val="en-US"/>
        </w:rPr>
        <w:t xml:space="preserve"> </w:t>
      </w:r>
      <w:r w:rsidR="00513810" w:rsidRPr="00880603">
        <w:rPr>
          <w:sz w:val="18"/>
          <w:szCs w:val="18"/>
          <w:lang w:val="en-US"/>
        </w:rPr>
        <w:t>students,</w:t>
      </w:r>
      <w:r w:rsidRPr="00880603">
        <w:rPr>
          <w:sz w:val="18"/>
          <w:szCs w:val="18"/>
          <w:lang w:val="en-US"/>
        </w:rPr>
        <w:t xml:space="preserve"> </w:t>
      </w:r>
      <w:r w:rsidR="00570DD8" w:rsidRPr="00AD6C2A">
        <w:rPr>
          <w:sz w:val="18"/>
          <w:lang w:val="en-US"/>
        </w:rPr>
        <w:t xml:space="preserve">the written exam is based on 3 different questions regarding lectures contents, </w:t>
      </w:r>
      <w:r w:rsidR="00570DD8">
        <w:rPr>
          <w:sz w:val="18"/>
          <w:lang w:val="en-US"/>
        </w:rPr>
        <w:t>class discussions</w:t>
      </w:r>
      <w:r w:rsidR="00570DD8" w:rsidRPr="00AD6C2A">
        <w:rPr>
          <w:sz w:val="18"/>
          <w:lang w:val="en-US"/>
        </w:rPr>
        <w:t xml:space="preserve">, managerial </w:t>
      </w:r>
      <w:r w:rsidR="00C77DF7" w:rsidRPr="00AD6C2A">
        <w:rPr>
          <w:sz w:val="18"/>
          <w:lang w:val="en-US"/>
        </w:rPr>
        <w:t>evidence</w:t>
      </w:r>
      <w:r w:rsidR="00570DD8" w:rsidRPr="00AD6C2A">
        <w:rPr>
          <w:sz w:val="18"/>
          <w:lang w:val="en-US"/>
        </w:rPr>
        <w:t xml:space="preserve"> and a selection</w:t>
      </w:r>
      <w:r w:rsidR="00570DD8">
        <w:rPr>
          <w:sz w:val="18"/>
          <w:lang w:val="en-US"/>
        </w:rPr>
        <w:t xml:space="preserve"> of</w:t>
      </w:r>
      <w:r w:rsidR="00570DD8" w:rsidRPr="00AD6C2A">
        <w:rPr>
          <w:sz w:val="18"/>
          <w:lang w:val="en-US"/>
        </w:rPr>
        <w:t xml:space="preserve"> </w:t>
      </w:r>
      <w:r w:rsidR="00570DD8">
        <w:rPr>
          <w:sz w:val="18"/>
          <w:lang w:val="en-US"/>
        </w:rPr>
        <w:t xml:space="preserve">readings. </w:t>
      </w:r>
      <w:r w:rsidR="00570DD8" w:rsidRPr="00AD6C2A">
        <w:rPr>
          <w:sz w:val="18"/>
          <w:lang w:val="en-US"/>
        </w:rPr>
        <w:t>The final written exam will take 45 minutes at a whole. In particular</w:t>
      </w:r>
      <w:r w:rsidR="00570DD8">
        <w:rPr>
          <w:sz w:val="18"/>
          <w:lang w:val="en-US"/>
        </w:rPr>
        <w:t>,</w:t>
      </w:r>
      <w:r w:rsidR="00570DD8" w:rsidRPr="00AD6C2A">
        <w:rPr>
          <w:sz w:val="18"/>
          <w:lang w:val="en-US"/>
        </w:rPr>
        <w:t xml:space="preserve"> </w:t>
      </w:r>
      <w:r w:rsidR="00570DD8">
        <w:rPr>
          <w:sz w:val="18"/>
          <w:lang w:val="en-US"/>
        </w:rPr>
        <w:t>time available for the first two question will be 15 minutes, while for the last one will be 10 minutes</w:t>
      </w:r>
      <w:r w:rsidR="00570DD8" w:rsidRPr="00AD6C2A">
        <w:rPr>
          <w:sz w:val="18"/>
          <w:lang w:val="en-US"/>
        </w:rPr>
        <w:t>.</w:t>
      </w:r>
      <w:r w:rsidR="00570DD8">
        <w:rPr>
          <w:sz w:val="18"/>
          <w:lang w:val="en-US"/>
        </w:rPr>
        <w:t xml:space="preserve"> T</w:t>
      </w:r>
      <w:r w:rsidR="00570DD8" w:rsidRPr="004456FC">
        <w:rPr>
          <w:sz w:val="18"/>
          <w:lang w:val="en-US"/>
        </w:rPr>
        <w:t>he remaining 5 minutes will be used by the candidate to review the exam in its entirety</w:t>
      </w:r>
      <w:r w:rsidR="00570DD8">
        <w:rPr>
          <w:sz w:val="18"/>
          <w:lang w:val="en-US"/>
        </w:rPr>
        <w:t>.</w:t>
      </w:r>
      <w:r w:rsidR="00570DD8" w:rsidRPr="00AD6C2A">
        <w:rPr>
          <w:sz w:val="18"/>
          <w:lang w:val="en-US"/>
        </w:rPr>
        <w:t xml:space="preserve"> Questions will be open and based on own elaboration skills in order to evaluate students’ learning capability of theoretical contents. </w:t>
      </w:r>
      <w:r w:rsidR="00570DD8" w:rsidRPr="004456FC">
        <w:rPr>
          <w:sz w:val="18"/>
          <w:lang w:val="en-US"/>
        </w:rPr>
        <w:t>The final score will be out of thirty, and distributed as follows: 12 points for the first answer (of reasoning), 12 for the second (open answer), 6 for the last (aimed at verifying the accuracy of knowledge).</w:t>
      </w:r>
      <w:r w:rsidR="00570DD8">
        <w:rPr>
          <w:sz w:val="18"/>
          <w:lang w:val="en-US"/>
        </w:rPr>
        <w:t xml:space="preserve"> </w:t>
      </w:r>
      <w:r w:rsidR="00570DD8" w:rsidRPr="006B62FA">
        <w:rPr>
          <w:sz w:val="18"/>
          <w:lang w:val="en-US"/>
        </w:rPr>
        <w:t>All class activities will contribute to defining the final mark for attending students.</w:t>
      </w:r>
      <w:r w:rsidR="00570DD8">
        <w:rPr>
          <w:sz w:val="18"/>
          <w:lang w:val="en-US"/>
        </w:rPr>
        <w:t xml:space="preserve"> </w:t>
      </w:r>
      <w:r w:rsidR="00570DD8" w:rsidRPr="00AD6C2A">
        <w:rPr>
          <w:sz w:val="18"/>
          <w:lang w:val="en-US"/>
        </w:rPr>
        <w:t xml:space="preserve">For </w:t>
      </w:r>
      <w:r w:rsidR="00570DD8" w:rsidRPr="008A246D">
        <w:rPr>
          <w:i/>
          <w:sz w:val="18"/>
          <w:lang w:val="en-US"/>
        </w:rPr>
        <w:t>non-attending</w:t>
      </w:r>
      <w:r w:rsidR="00570DD8" w:rsidRPr="00AD6C2A">
        <w:rPr>
          <w:sz w:val="18"/>
          <w:lang w:val="en-US"/>
        </w:rPr>
        <w:t xml:space="preserve"> students the final written exam is based on 3 different questions regarding exclusively the </w:t>
      </w:r>
      <w:r w:rsidR="00570DD8">
        <w:rPr>
          <w:sz w:val="18"/>
          <w:lang w:val="en-US"/>
        </w:rPr>
        <w:t>specific readings selection</w:t>
      </w:r>
      <w:r w:rsidR="00570DD8" w:rsidRPr="00AD6C2A">
        <w:rPr>
          <w:sz w:val="18"/>
          <w:lang w:val="en-US"/>
        </w:rPr>
        <w:t xml:space="preserve"> indicated in the bibliography</w:t>
      </w:r>
      <w:r w:rsidR="00570DD8">
        <w:rPr>
          <w:sz w:val="18"/>
          <w:lang w:val="en-US"/>
        </w:rPr>
        <w:t>, designed ad hoc for non-attending</w:t>
      </w:r>
      <w:r w:rsidR="00570DD8" w:rsidRPr="00AD6C2A">
        <w:rPr>
          <w:sz w:val="18"/>
          <w:lang w:val="en-US"/>
        </w:rPr>
        <w:t xml:space="preserve">. </w:t>
      </w:r>
      <w:r w:rsidR="00570DD8">
        <w:rPr>
          <w:sz w:val="18"/>
          <w:lang w:val="en-US"/>
        </w:rPr>
        <w:t xml:space="preserve">Also in this case, the </w:t>
      </w:r>
      <w:r w:rsidR="00570DD8" w:rsidRPr="004456FC">
        <w:rPr>
          <w:sz w:val="18"/>
          <w:lang w:val="en-US"/>
        </w:rPr>
        <w:t>exam will take 45 minutes at a whole</w:t>
      </w:r>
      <w:r w:rsidR="00570DD8">
        <w:rPr>
          <w:sz w:val="18"/>
          <w:lang w:val="en-US"/>
        </w:rPr>
        <w:t xml:space="preserve">: the </w:t>
      </w:r>
      <w:r w:rsidR="00570DD8" w:rsidRPr="004456FC">
        <w:rPr>
          <w:sz w:val="18"/>
          <w:lang w:val="en-US"/>
        </w:rPr>
        <w:t>time available for the first two question will be 15 minutes, while for the last one will be 10 minutes. The remaining 5 minutes will be used by the candidate to review the exam in its entirety. The final score will be out of thirty, and distributed as follows: 12 points for the first answer (of reasoning), 12 for the second (open answer), 6 for the last (aimed at verifying the accuracy of knowledge).</w:t>
      </w:r>
    </w:p>
    <w:p w14:paraId="31307F6F" w14:textId="2346DFB0" w:rsidR="00BA1346" w:rsidRDefault="00BA1346" w:rsidP="00BA1346">
      <w:pPr>
        <w:rPr>
          <w:sz w:val="18"/>
          <w:szCs w:val="18"/>
          <w:lang w:val="en-US"/>
        </w:rPr>
      </w:pPr>
      <w:r w:rsidRPr="00880603">
        <w:rPr>
          <w:sz w:val="18"/>
          <w:szCs w:val="18"/>
          <w:lang w:val="en-US"/>
        </w:rPr>
        <w:t xml:space="preserve">Each grade is based on the accuracy of the student’s responses, the ability to create connections and the personal contribution in analyzing </w:t>
      </w:r>
      <w:r w:rsidR="001C1FE0">
        <w:rPr>
          <w:sz w:val="18"/>
          <w:szCs w:val="18"/>
          <w:lang w:val="en-US"/>
        </w:rPr>
        <w:t>marketing and</w:t>
      </w:r>
      <w:r w:rsidRPr="00880603">
        <w:rPr>
          <w:sz w:val="18"/>
          <w:szCs w:val="18"/>
          <w:lang w:val="en-US"/>
        </w:rPr>
        <w:t xml:space="preserve"> management topics. </w:t>
      </w:r>
    </w:p>
    <w:p w14:paraId="2C9595A6" w14:textId="77777777" w:rsidR="00BA1346" w:rsidRDefault="00BA1346" w:rsidP="00BA1346">
      <w:pPr>
        <w:rPr>
          <w:sz w:val="18"/>
          <w:szCs w:val="18"/>
          <w:lang w:val="en-US"/>
        </w:rPr>
      </w:pPr>
    </w:p>
    <w:p w14:paraId="019AD05C" w14:textId="77777777" w:rsidR="00BA1346" w:rsidRPr="000D7A94" w:rsidRDefault="00BA1346" w:rsidP="00BA1346">
      <w:pPr>
        <w:spacing w:after="120"/>
        <w:rPr>
          <w:rFonts w:cs="Times"/>
          <w:b/>
          <w:bCs/>
          <w:i/>
          <w:iCs/>
          <w:sz w:val="18"/>
          <w:szCs w:val="18"/>
          <w:lang w:val="en-GB"/>
        </w:rPr>
      </w:pPr>
      <w:r>
        <w:rPr>
          <w:rFonts w:cs="Times"/>
          <w:b/>
          <w:bCs/>
          <w:i/>
          <w:iCs/>
          <w:sz w:val="18"/>
          <w:szCs w:val="18"/>
          <w:lang w:val="en-GB"/>
        </w:rPr>
        <w:t>PREREQUISITES</w:t>
      </w:r>
    </w:p>
    <w:p w14:paraId="2B37FEBD" w14:textId="77777777" w:rsidR="00BA1346" w:rsidRPr="00D1057B" w:rsidRDefault="00BA1346" w:rsidP="00BA1346">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1E345DAC" w14:textId="77777777" w:rsidR="00BA1346" w:rsidRDefault="00BA1346" w:rsidP="00BA1346">
      <w:pPr>
        <w:keepNext/>
        <w:spacing w:before="240" w:after="120"/>
        <w:outlineLvl w:val="3"/>
        <w:rPr>
          <w:b/>
          <w:bCs/>
          <w:i/>
          <w:iCs/>
          <w:sz w:val="18"/>
          <w:szCs w:val="18"/>
          <w:lang w:val="en-GB"/>
        </w:rPr>
      </w:pPr>
      <w:r>
        <w:rPr>
          <w:b/>
          <w:bCs/>
          <w:i/>
          <w:iCs/>
          <w:sz w:val="18"/>
          <w:szCs w:val="18"/>
          <w:lang w:val="en-GB"/>
        </w:rPr>
        <w:t>NOTES</w:t>
      </w:r>
    </w:p>
    <w:p w14:paraId="59FA59A0" w14:textId="77777777" w:rsidR="00BA1346" w:rsidRDefault="00BA1346" w:rsidP="00BA1346">
      <w:pPr>
        <w:pStyle w:val="Testo2"/>
        <w:spacing w:before="120"/>
        <w:ind w:firstLine="0"/>
        <w:rPr>
          <w:noProof w:val="0"/>
          <w:lang w:val="en-GB"/>
        </w:rPr>
      </w:pPr>
      <w:r>
        <w:rPr>
          <w:noProof w:val="0"/>
          <w:lang w:val="en-GB"/>
        </w:rPr>
        <w:t xml:space="preserve">Information on office hours available on the teacher's personal page at </w:t>
      </w:r>
      <w:hyperlink r:id="rId5" w:history="1">
        <w:r>
          <w:rPr>
            <w:rStyle w:val="Collegamentoipertestuale"/>
            <w:lang w:val="en-US"/>
          </w:rPr>
          <w:t>http://docenti.unicatt.it/</w:t>
        </w:r>
      </w:hyperlink>
      <w:r>
        <w:rPr>
          <w:noProof w:val="0"/>
          <w:lang w:val="en-GB"/>
        </w:rPr>
        <w:t>.</w:t>
      </w:r>
    </w:p>
    <w:p w14:paraId="765DE9EA" w14:textId="77777777" w:rsidR="009D46C1" w:rsidRDefault="009D46C1" w:rsidP="009D46C1">
      <w:pPr>
        <w:pStyle w:val="Testo2"/>
        <w:spacing w:before="120"/>
        <w:ind w:firstLine="0"/>
        <w:rPr>
          <w:noProof w:val="0"/>
          <w:lang w:val="en-GB"/>
        </w:rPr>
      </w:pPr>
      <w:r w:rsidRPr="00DF739B">
        <w:rPr>
          <w:noProof w:val="0"/>
          <w:lang w:val="en-GB"/>
        </w:rPr>
        <w:t>It is always possible to request an appointment via email</w:t>
      </w:r>
      <w:r>
        <w:rPr>
          <w:noProof w:val="0"/>
          <w:lang w:val="en-GB"/>
        </w:rPr>
        <w:t xml:space="preserve"> (in presence or online)</w:t>
      </w:r>
      <w:r w:rsidRPr="00DF739B">
        <w:rPr>
          <w:noProof w:val="0"/>
          <w:lang w:val="en-GB"/>
        </w:rPr>
        <w:t>.</w:t>
      </w:r>
    </w:p>
    <w:p w14:paraId="383F7AFC" w14:textId="77777777" w:rsidR="009D46C1" w:rsidRDefault="009D46C1" w:rsidP="00BA1346">
      <w:pPr>
        <w:pStyle w:val="Testo2"/>
        <w:spacing w:before="120"/>
        <w:ind w:firstLine="0"/>
        <w:rPr>
          <w:noProof w:val="0"/>
          <w:lang w:val="en-GB"/>
        </w:rPr>
      </w:pPr>
    </w:p>
    <w:p w14:paraId="440198B2" w14:textId="0C4BABED" w:rsidR="001F36BB" w:rsidRDefault="001F36BB" w:rsidP="001C1FE0">
      <w:pPr>
        <w:tabs>
          <w:tab w:val="clear" w:pos="284"/>
        </w:tabs>
        <w:spacing w:line="240" w:lineRule="auto"/>
        <w:jc w:val="left"/>
        <w:rPr>
          <w:sz w:val="18"/>
          <w:lang w:val="en-US"/>
        </w:rPr>
      </w:pPr>
    </w:p>
    <w:p w14:paraId="4E0F4C9B" w14:textId="3BFAC846" w:rsidR="001F36BB" w:rsidRDefault="001F36BB">
      <w:pPr>
        <w:tabs>
          <w:tab w:val="clear" w:pos="284"/>
        </w:tabs>
        <w:spacing w:line="240" w:lineRule="auto"/>
        <w:jc w:val="left"/>
        <w:rPr>
          <w:sz w:val="18"/>
          <w:lang w:val="en-US"/>
        </w:rPr>
      </w:pPr>
      <w:r>
        <w:rPr>
          <w:sz w:val="18"/>
          <w:lang w:val="en-US"/>
        </w:rPr>
        <w:br w:type="page"/>
      </w:r>
    </w:p>
    <w:p w14:paraId="60A01980" w14:textId="77777777" w:rsidR="001F36BB" w:rsidRPr="00CE7233" w:rsidRDefault="001F36BB" w:rsidP="001F36BB">
      <w:pPr>
        <w:tabs>
          <w:tab w:val="clear" w:pos="284"/>
          <w:tab w:val="left" w:pos="708"/>
        </w:tabs>
        <w:spacing w:before="480"/>
        <w:rPr>
          <w:b/>
          <w:lang w:val="en-US"/>
        </w:rPr>
      </w:pPr>
      <w:r w:rsidRPr="00CE7233">
        <w:rPr>
          <w:b/>
          <w:lang w:val="en-US"/>
        </w:rPr>
        <w:lastRenderedPageBreak/>
        <w:t>Module I</w:t>
      </w:r>
      <w:r>
        <w:rPr>
          <w:b/>
          <w:lang w:val="en-US"/>
        </w:rPr>
        <w:t>I</w:t>
      </w:r>
      <w:r w:rsidRPr="00CE7233">
        <w:rPr>
          <w:b/>
          <w:lang w:val="en-US"/>
        </w:rPr>
        <w:t xml:space="preserve"> – Sociology of consumer behavior</w:t>
      </w:r>
    </w:p>
    <w:p w14:paraId="78FF3DA1" w14:textId="77777777" w:rsidR="001F36BB" w:rsidRPr="00CE7233" w:rsidRDefault="001F36BB" w:rsidP="001F36BB">
      <w:pPr>
        <w:tabs>
          <w:tab w:val="clear" w:pos="284"/>
          <w:tab w:val="left" w:pos="708"/>
        </w:tabs>
        <w:jc w:val="left"/>
        <w:outlineLvl w:val="1"/>
        <w:rPr>
          <w:smallCaps/>
          <w:sz w:val="18"/>
          <w:lang w:val="en-US"/>
        </w:rPr>
      </w:pPr>
      <w:r w:rsidRPr="00CE7233">
        <w:rPr>
          <w:smallCaps/>
          <w:sz w:val="18"/>
          <w:lang w:val="en-US"/>
        </w:rPr>
        <w:t xml:space="preserve">Professor </w:t>
      </w:r>
      <w:r w:rsidRPr="00CE7233">
        <w:rPr>
          <w:smallCaps/>
          <w:noProof/>
          <w:sz w:val="18"/>
          <w:lang w:val="en-US"/>
        </w:rPr>
        <w:t>Barbara Barabaschi</w:t>
      </w:r>
    </w:p>
    <w:p w14:paraId="72EC4C89" w14:textId="77777777" w:rsidR="001F36BB" w:rsidRDefault="001F36BB" w:rsidP="001F36BB">
      <w:pPr>
        <w:tabs>
          <w:tab w:val="left" w:pos="8647"/>
          <w:tab w:val="left" w:pos="9356"/>
          <w:tab w:val="left" w:pos="9498"/>
        </w:tabs>
        <w:ind w:right="707"/>
        <w:rPr>
          <w:b/>
          <w:i/>
          <w:sz w:val="18"/>
          <w:lang w:val="en-US"/>
        </w:rPr>
      </w:pPr>
    </w:p>
    <w:p w14:paraId="6E411821" w14:textId="77777777" w:rsidR="001F36BB" w:rsidRDefault="001F36BB" w:rsidP="001F36BB">
      <w:pPr>
        <w:tabs>
          <w:tab w:val="left" w:pos="8647"/>
          <w:tab w:val="left" w:pos="9356"/>
          <w:tab w:val="left" w:pos="9498"/>
        </w:tabs>
        <w:ind w:right="707"/>
        <w:rPr>
          <w:b/>
          <w:i/>
          <w:sz w:val="18"/>
          <w:lang w:val="en-US"/>
        </w:rPr>
      </w:pPr>
    </w:p>
    <w:p w14:paraId="5247ADA3" w14:textId="77777777" w:rsidR="001F36BB" w:rsidRDefault="001F36BB" w:rsidP="001F36BB">
      <w:pPr>
        <w:tabs>
          <w:tab w:val="left" w:pos="8647"/>
          <w:tab w:val="left" w:pos="9356"/>
          <w:tab w:val="left" w:pos="9498"/>
        </w:tabs>
        <w:ind w:right="707"/>
        <w:rPr>
          <w:b/>
          <w:i/>
          <w:smallCaps/>
          <w:sz w:val="18"/>
          <w:szCs w:val="18"/>
          <w:lang w:val="en-GB"/>
        </w:rPr>
      </w:pPr>
      <w:r w:rsidRPr="00525568">
        <w:rPr>
          <w:b/>
          <w:i/>
          <w:sz w:val="18"/>
          <w:lang w:val="en-US"/>
        </w:rPr>
        <w:t>COURSE AIMS</w:t>
      </w:r>
      <w:r>
        <w:rPr>
          <w:b/>
          <w:i/>
          <w:sz w:val="18"/>
          <w:lang w:val="en-US"/>
        </w:rPr>
        <w:t xml:space="preserve"> AND INTENDED </w:t>
      </w:r>
      <w:r w:rsidRPr="00797A34">
        <w:rPr>
          <w:b/>
          <w:i/>
          <w:smallCaps/>
          <w:sz w:val="18"/>
          <w:szCs w:val="18"/>
          <w:lang w:val="en-GB"/>
        </w:rPr>
        <w:t>LEARNING OUTCOMES</w:t>
      </w:r>
    </w:p>
    <w:p w14:paraId="22DD259A" w14:textId="77777777" w:rsidR="001F36BB" w:rsidRPr="00797A34" w:rsidRDefault="001F36BB" w:rsidP="001F36BB">
      <w:pPr>
        <w:tabs>
          <w:tab w:val="left" w:pos="8647"/>
          <w:tab w:val="left" w:pos="9356"/>
          <w:tab w:val="left" w:pos="9498"/>
        </w:tabs>
        <w:ind w:right="27"/>
        <w:rPr>
          <w:b/>
          <w:i/>
          <w:smallCaps/>
          <w:sz w:val="18"/>
          <w:szCs w:val="18"/>
          <w:lang w:val="en-GB"/>
        </w:rPr>
      </w:pPr>
      <w:r>
        <w:rPr>
          <w:shd w:val="clear" w:color="auto" w:fill="FEFFFF"/>
          <w:lang w:val="en-US"/>
        </w:rPr>
        <w:t>The course will tackle the basic concepts and theories of the Sociology of consumption,</w:t>
      </w:r>
      <w:r>
        <w:rPr>
          <w:rFonts w:ascii="Times New Roman" w:hAnsi="Times New Roman"/>
          <w:shd w:val="clear" w:color="auto" w:fill="FEFFFF"/>
          <w:lang w:val="en-US"/>
        </w:rPr>
        <w:t xml:space="preserve"> </w:t>
      </w:r>
      <w:r>
        <w:rPr>
          <w:shd w:val="clear" w:color="auto" w:fill="FEFFFF"/>
          <w:lang w:val="en-US"/>
        </w:rPr>
        <w:t>as well as their application to the analysis of consumer behaviors in contemporary societies</w:t>
      </w:r>
      <w:r w:rsidRPr="00525568">
        <w:rPr>
          <w:lang w:val="en-GB"/>
        </w:rPr>
        <w:t>.</w:t>
      </w:r>
      <w:r>
        <w:rPr>
          <w:lang w:val="en-GB"/>
        </w:rPr>
        <w:t xml:space="preserve"> The course aims also to discuss new trends in consumer behaviour, such as those linked to the “prosumer” paradigm and the sharing economy. Consumer behaviour will be studied by integrating sociological perspective with that of other disciplines such as </w:t>
      </w:r>
      <w:r>
        <w:rPr>
          <w:shd w:val="clear" w:color="auto" w:fill="FEFFFF"/>
          <w:lang w:val="en-US"/>
        </w:rPr>
        <w:t>economics, psychology, anthropology and communication studies.</w:t>
      </w:r>
    </w:p>
    <w:p w14:paraId="18F84131" w14:textId="77777777" w:rsidR="001F36BB" w:rsidRPr="00CE7233" w:rsidRDefault="001F36BB" w:rsidP="001F36BB">
      <w:pPr>
        <w:ind w:right="27"/>
        <w:rPr>
          <w:shd w:val="clear" w:color="auto" w:fill="FEFFFF"/>
          <w:lang w:val="en-US"/>
        </w:rPr>
      </w:pPr>
      <w:r>
        <w:rPr>
          <w:shd w:val="clear" w:color="auto" w:fill="FEFFFF"/>
          <w:lang w:val="en-US"/>
        </w:rPr>
        <w:t>At the end of the course students will be able</w:t>
      </w:r>
    </w:p>
    <w:p w14:paraId="06E9A9C7"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interpret</w:t>
      </w:r>
      <w:r w:rsidRPr="00CE7233">
        <w:rPr>
          <w:sz w:val="20"/>
          <w:shd w:val="clear" w:color="auto" w:fill="FEFFFF"/>
          <w:lang w:val="en-US"/>
        </w:rPr>
        <w:t xml:space="preserve"> </w:t>
      </w:r>
      <w:r>
        <w:rPr>
          <w:sz w:val="20"/>
          <w:shd w:val="clear" w:color="auto" w:fill="FEFFFF"/>
          <w:lang w:val="en-US"/>
        </w:rPr>
        <w:t>the complexity of consumer behaviour</w:t>
      </w:r>
      <w:r w:rsidRPr="00CE7233">
        <w:rPr>
          <w:sz w:val="20"/>
          <w:shd w:val="clear" w:color="auto" w:fill="FEFFFF"/>
          <w:lang w:val="en-US"/>
        </w:rPr>
        <w:t xml:space="preserve"> from a sociological perspective</w:t>
      </w:r>
      <w:r>
        <w:rPr>
          <w:sz w:val="20"/>
          <w:shd w:val="clear" w:color="auto" w:fill="FEFFFF"/>
          <w:lang w:val="en-US"/>
        </w:rPr>
        <w:t>;</w:t>
      </w:r>
    </w:p>
    <w:p w14:paraId="4D22FAE1"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analyse the role and impact of individual, social and economic factors on consumer behavior and to select the most critical ones for firm decisions;</w:t>
      </w:r>
    </w:p>
    <w:p w14:paraId="51FF5D6F"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reflect in a critical way on the relation between producer and consumer and on the new forms of consumption.</w:t>
      </w:r>
    </w:p>
    <w:p w14:paraId="4CB0410B" w14:textId="77777777" w:rsidR="001F36BB" w:rsidRDefault="001F36BB" w:rsidP="001F36BB">
      <w:pPr>
        <w:pStyle w:val="Testo2"/>
        <w:ind w:left="704" w:hanging="420"/>
        <w:rPr>
          <w:sz w:val="20"/>
          <w:shd w:val="clear" w:color="auto" w:fill="FEFFFF"/>
          <w:lang w:val="en-US"/>
        </w:rPr>
      </w:pPr>
    </w:p>
    <w:p w14:paraId="470E04A5" w14:textId="2DDDF9EA" w:rsidR="00C87549" w:rsidRDefault="00C87549" w:rsidP="00C87549">
      <w:pPr>
        <w:rPr>
          <w:sz w:val="18"/>
          <w:szCs w:val="18"/>
          <w:lang w:val="en-GB"/>
        </w:rPr>
      </w:pPr>
      <w:r w:rsidRPr="00C87549">
        <w:rPr>
          <w:bCs/>
          <w:i/>
          <w:iCs/>
          <w:sz w:val="18"/>
          <w:szCs w:val="18"/>
          <w:lang w:val="en-GB"/>
        </w:rPr>
        <w:t>Knowledge and understanding</w:t>
      </w:r>
      <w:r w:rsidRPr="00F876BA">
        <w:rPr>
          <w:b/>
          <w:sz w:val="18"/>
          <w:szCs w:val="18"/>
          <w:lang w:val="en-GB"/>
        </w:rPr>
        <w:t>.</w:t>
      </w:r>
      <w:r>
        <w:rPr>
          <w:sz w:val="18"/>
          <w:szCs w:val="18"/>
          <w:lang w:val="en-GB"/>
        </w:rPr>
        <w:t xml:space="preserve"> </w:t>
      </w:r>
      <w:r w:rsidRPr="00881E3C">
        <w:rPr>
          <w:sz w:val="18"/>
          <w:szCs w:val="18"/>
          <w:lang w:val="en-GB"/>
        </w:rPr>
        <w:t xml:space="preserve">By the end of the course students will have acquired in-depth knowledge and understanding regarding </w:t>
      </w:r>
      <w:r>
        <w:rPr>
          <w:sz w:val="18"/>
          <w:szCs w:val="18"/>
          <w:lang w:val="en-GB"/>
        </w:rPr>
        <w:t>Consumer behavior, thanks to</w:t>
      </w:r>
      <w:r w:rsidRPr="00F876BA">
        <w:rPr>
          <w:sz w:val="18"/>
          <w:szCs w:val="18"/>
          <w:lang w:val="en-GB"/>
        </w:rPr>
        <w:t xml:space="preserve"> lectures</w:t>
      </w:r>
      <w:r w:rsidR="007145D1">
        <w:rPr>
          <w:sz w:val="18"/>
          <w:szCs w:val="18"/>
          <w:lang w:val="en-GB"/>
        </w:rPr>
        <w:t xml:space="preserve"> and </w:t>
      </w:r>
      <w:r w:rsidR="007145D1" w:rsidRPr="00C915D1">
        <w:rPr>
          <w:sz w:val="18"/>
          <w:szCs w:val="18"/>
          <w:lang w:val="en-GB"/>
        </w:rPr>
        <w:t>in-depth study</w:t>
      </w:r>
      <w:r w:rsidRPr="00F876BA">
        <w:rPr>
          <w:sz w:val="18"/>
          <w:szCs w:val="18"/>
          <w:lang w:val="en-GB"/>
        </w:rPr>
        <w:t>.</w:t>
      </w:r>
    </w:p>
    <w:p w14:paraId="7FD50275" w14:textId="614544D5" w:rsidR="00C87549" w:rsidRPr="00B375C2" w:rsidRDefault="00C87549" w:rsidP="00C87549">
      <w:pPr>
        <w:rPr>
          <w:sz w:val="18"/>
          <w:szCs w:val="18"/>
          <w:lang w:val="en-GB"/>
        </w:rPr>
      </w:pPr>
      <w:r w:rsidRPr="00C87549">
        <w:rPr>
          <w:bCs/>
          <w:i/>
          <w:iCs/>
          <w:sz w:val="18"/>
          <w:szCs w:val="18"/>
          <w:lang w:val="en-GB"/>
        </w:rPr>
        <w:t>Applying knowledge and understanding</w:t>
      </w:r>
      <w:r w:rsidRPr="00C915D1">
        <w:rPr>
          <w:b/>
          <w:sz w:val="18"/>
          <w:szCs w:val="18"/>
          <w:lang w:val="en-GB"/>
        </w:rPr>
        <w:t>.</w:t>
      </w:r>
      <w:r>
        <w:rPr>
          <w:sz w:val="18"/>
          <w:szCs w:val="18"/>
          <w:lang w:val="en-GB"/>
        </w:rPr>
        <w:t xml:space="preserve"> </w:t>
      </w:r>
      <w:r w:rsidRPr="00C915D1">
        <w:rPr>
          <w:sz w:val="18"/>
          <w:szCs w:val="18"/>
          <w:lang w:val="en-GB"/>
        </w:rPr>
        <w:t xml:space="preserve">The ability to </w:t>
      </w:r>
      <w:r>
        <w:rPr>
          <w:sz w:val="18"/>
          <w:szCs w:val="18"/>
          <w:lang w:val="en-GB"/>
        </w:rPr>
        <w:t>traduce theoretical</w:t>
      </w:r>
      <w:r w:rsidRPr="00C915D1">
        <w:rPr>
          <w:sz w:val="18"/>
          <w:szCs w:val="18"/>
          <w:lang w:val="en-GB"/>
        </w:rPr>
        <w:t xml:space="preserve"> knowledge </w:t>
      </w:r>
      <w:r>
        <w:rPr>
          <w:sz w:val="18"/>
          <w:szCs w:val="18"/>
          <w:lang w:val="en-GB"/>
        </w:rPr>
        <w:t xml:space="preserve">into practice </w:t>
      </w:r>
      <w:r w:rsidRPr="00C915D1">
        <w:rPr>
          <w:sz w:val="18"/>
          <w:szCs w:val="18"/>
          <w:lang w:val="en-GB"/>
        </w:rPr>
        <w:t xml:space="preserve">will </w:t>
      </w:r>
      <w:r>
        <w:rPr>
          <w:sz w:val="18"/>
          <w:szCs w:val="18"/>
          <w:lang w:val="en-GB"/>
        </w:rPr>
        <w:t>be developed</w:t>
      </w:r>
      <w:r w:rsidRPr="00C915D1">
        <w:rPr>
          <w:sz w:val="18"/>
          <w:szCs w:val="18"/>
          <w:lang w:val="en-GB"/>
        </w:rPr>
        <w:t xml:space="preserve"> through the </w:t>
      </w:r>
      <w:r>
        <w:rPr>
          <w:sz w:val="18"/>
          <w:szCs w:val="18"/>
          <w:lang w:val="en-GB"/>
        </w:rPr>
        <w:t xml:space="preserve">collective discussion </w:t>
      </w:r>
      <w:r w:rsidRPr="00C915D1">
        <w:rPr>
          <w:sz w:val="18"/>
          <w:szCs w:val="18"/>
          <w:lang w:val="en-GB"/>
        </w:rPr>
        <w:t>of specific case studie</w:t>
      </w:r>
      <w:r>
        <w:rPr>
          <w:sz w:val="18"/>
          <w:szCs w:val="18"/>
          <w:lang w:val="en-GB"/>
        </w:rPr>
        <w:t>s</w:t>
      </w:r>
      <w:r w:rsidR="00D51D7D">
        <w:rPr>
          <w:sz w:val="18"/>
          <w:szCs w:val="18"/>
          <w:lang w:val="en-GB"/>
        </w:rPr>
        <w:t xml:space="preserve"> </w:t>
      </w:r>
      <w:r w:rsidR="00D51D7D" w:rsidRPr="00F876BA">
        <w:rPr>
          <w:sz w:val="18"/>
          <w:szCs w:val="18"/>
          <w:lang w:val="en-GB"/>
        </w:rPr>
        <w:t xml:space="preserve">and seminars held by </w:t>
      </w:r>
      <w:r w:rsidR="00D51D7D">
        <w:rPr>
          <w:sz w:val="18"/>
          <w:szCs w:val="18"/>
          <w:lang w:val="en-GB"/>
        </w:rPr>
        <w:t>managers</w:t>
      </w:r>
      <w:r w:rsidRPr="00C915D1">
        <w:rPr>
          <w:sz w:val="18"/>
          <w:szCs w:val="18"/>
          <w:lang w:val="en-GB"/>
        </w:rPr>
        <w:t>.</w:t>
      </w:r>
    </w:p>
    <w:p w14:paraId="29CC3E83" w14:textId="04BD550D" w:rsidR="00C87549" w:rsidRDefault="00C87549" w:rsidP="00C87549">
      <w:pPr>
        <w:tabs>
          <w:tab w:val="clear" w:pos="284"/>
          <w:tab w:val="left" w:pos="708"/>
        </w:tabs>
        <w:ind w:right="-1"/>
        <w:rPr>
          <w:sz w:val="18"/>
          <w:lang w:val="en-US"/>
        </w:rPr>
      </w:pPr>
      <w:r w:rsidRPr="00C87549">
        <w:rPr>
          <w:bCs/>
          <w:i/>
          <w:iCs/>
          <w:sz w:val="18"/>
          <w:szCs w:val="18"/>
          <w:lang w:val="en-GB"/>
        </w:rPr>
        <w:t>Making judgments</w:t>
      </w:r>
      <w:r>
        <w:rPr>
          <w:sz w:val="18"/>
          <w:szCs w:val="18"/>
          <w:lang w:val="en-GB"/>
        </w:rPr>
        <w:t xml:space="preserve">. </w:t>
      </w:r>
      <w:r w:rsidRPr="005D05B2">
        <w:rPr>
          <w:sz w:val="18"/>
          <w:lang w:val="en-US"/>
        </w:rPr>
        <w:t>Through course attendance and self-study students will be able to develop their capability of making judgments independently</w:t>
      </w:r>
      <w:r w:rsidRPr="001C45C2">
        <w:rPr>
          <w:sz w:val="18"/>
          <w:lang w:val="en-US"/>
        </w:rPr>
        <w:t xml:space="preserve">, especially in assessing </w:t>
      </w:r>
      <w:r>
        <w:rPr>
          <w:sz w:val="18"/>
          <w:lang w:val="en-US"/>
        </w:rPr>
        <w:t>a</w:t>
      </w:r>
      <w:r w:rsidRPr="001C45C2">
        <w:rPr>
          <w:sz w:val="18"/>
          <w:lang w:val="en-US"/>
        </w:rPr>
        <w:t xml:space="preserve"> </w:t>
      </w:r>
      <w:r>
        <w:rPr>
          <w:sz w:val="18"/>
          <w:lang w:val="en-US"/>
        </w:rPr>
        <w:t>firm</w:t>
      </w:r>
      <w:r w:rsidRPr="001C45C2">
        <w:rPr>
          <w:sz w:val="18"/>
          <w:lang w:val="en-US"/>
        </w:rPr>
        <w:t xml:space="preserve">’s strategic choices with reference to the world of </w:t>
      </w:r>
      <w:r>
        <w:rPr>
          <w:sz w:val="18"/>
          <w:lang w:val="en-US"/>
        </w:rPr>
        <w:t xml:space="preserve">customer </w:t>
      </w:r>
      <w:r>
        <w:rPr>
          <w:sz w:val="18"/>
          <w:lang w:val="en-US"/>
        </w:rPr>
        <w:t>behavior</w:t>
      </w:r>
      <w:r>
        <w:rPr>
          <w:sz w:val="18"/>
          <w:lang w:val="en-US"/>
        </w:rPr>
        <w:t xml:space="preserve"> management</w:t>
      </w:r>
      <w:r w:rsidRPr="001C45C2">
        <w:rPr>
          <w:sz w:val="18"/>
          <w:lang w:val="en-US"/>
        </w:rPr>
        <w:t xml:space="preserve"> and the related </w:t>
      </w:r>
      <w:r w:rsidR="00484969">
        <w:rPr>
          <w:sz w:val="18"/>
          <w:lang w:val="en-US"/>
        </w:rPr>
        <w:t xml:space="preserve">marketing </w:t>
      </w:r>
      <w:r w:rsidRPr="001C45C2">
        <w:rPr>
          <w:sz w:val="18"/>
          <w:lang w:val="en-US"/>
        </w:rPr>
        <w:t>operational implications.</w:t>
      </w:r>
    </w:p>
    <w:p w14:paraId="1B86F2BF" w14:textId="4410FF1C" w:rsidR="00C87549" w:rsidRPr="00F57B83" w:rsidRDefault="00C87549" w:rsidP="00C87549">
      <w:pPr>
        <w:rPr>
          <w:sz w:val="18"/>
          <w:szCs w:val="18"/>
          <w:lang w:val="en-US"/>
        </w:rPr>
      </w:pPr>
      <w:r w:rsidRPr="00C87549">
        <w:rPr>
          <w:bCs/>
          <w:i/>
          <w:iCs/>
          <w:sz w:val="18"/>
          <w:szCs w:val="18"/>
          <w:lang w:val="en-GB"/>
        </w:rPr>
        <w:t>Communication skills</w:t>
      </w:r>
      <w:r w:rsidRPr="00C87549">
        <w:rPr>
          <w:bCs/>
          <w:sz w:val="18"/>
          <w:szCs w:val="18"/>
          <w:lang w:val="en-GB"/>
        </w:rPr>
        <w:t>.</w:t>
      </w:r>
      <w:r>
        <w:rPr>
          <w:sz w:val="18"/>
          <w:szCs w:val="18"/>
          <w:lang w:val="en-GB"/>
        </w:rPr>
        <w:t xml:space="preserve"> </w:t>
      </w:r>
      <w:r w:rsidRPr="00881E3C">
        <w:rPr>
          <w:sz w:val="18"/>
          <w:szCs w:val="18"/>
          <w:lang w:val="en-GB"/>
        </w:rPr>
        <w:t xml:space="preserve">During the course </w:t>
      </w:r>
      <w:r w:rsidRPr="00C915D1">
        <w:rPr>
          <w:sz w:val="18"/>
          <w:szCs w:val="18"/>
          <w:lang w:val="en-GB"/>
        </w:rPr>
        <w:t>student</w:t>
      </w:r>
      <w:r w:rsidR="00E17A11">
        <w:rPr>
          <w:sz w:val="18"/>
          <w:szCs w:val="18"/>
          <w:lang w:val="en-GB"/>
        </w:rPr>
        <w:t>s</w:t>
      </w:r>
      <w:r w:rsidRPr="00C915D1">
        <w:rPr>
          <w:sz w:val="18"/>
          <w:szCs w:val="18"/>
          <w:lang w:val="en-GB"/>
        </w:rPr>
        <w:t xml:space="preserve"> will improve </w:t>
      </w:r>
      <w:r w:rsidR="00E17A11">
        <w:rPr>
          <w:sz w:val="18"/>
          <w:szCs w:val="18"/>
          <w:lang w:val="en-GB"/>
        </w:rPr>
        <w:t>t</w:t>
      </w:r>
      <w:r>
        <w:rPr>
          <w:sz w:val="18"/>
          <w:szCs w:val="18"/>
          <w:lang w:val="en-GB"/>
        </w:rPr>
        <w:t>he</w:t>
      </w:r>
      <w:r w:rsidR="00E17A11">
        <w:rPr>
          <w:sz w:val="18"/>
          <w:szCs w:val="18"/>
          <w:lang w:val="en-GB"/>
        </w:rPr>
        <w:t>i</w:t>
      </w:r>
      <w:r>
        <w:rPr>
          <w:sz w:val="18"/>
          <w:szCs w:val="18"/>
          <w:lang w:val="en-GB"/>
        </w:rPr>
        <w:t>r</w:t>
      </w:r>
      <w:r w:rsidRPr="00C915D1">
        <w:rPr>
          <w:sz w:val="18"/>
          <w:szCs w:val="18"/>
          <w:lang w:val="en-GB"/>
        </w:rPr>
        <w:t xml:space="preserve"> written communication skills through the report</w:t>
      </w:r>
      <w:r w:rsidR="00C82F60">
        <w:rPr>
          <w:sz w:val="18"/>
          <w:szCs w:val="18"/>
          <w:lang w:val="en-GB"/>
        </w:rPr>
        <w:t xml:space="preserve"> and </w:t>
      </w:r>
      <w:r>
        <w:rPr>
          <w:sz w:val="18"/>
          <w:szCs w:val="18"/>
          <w:lang w:val="en-GB"/>
        </w:rPr>
        <w:t>final exam</w:t>
      </w:r>
      <w:r w:rsidRPr="00C915D1">
        <w:rPr>
          <w:sz w:val="18"/>
          <w:szCs w:val="18"/>
          <w:lang w:val="en-GB"/>
        </w:rPr>
        <w:t xml:space="preserve"> </w:t>
      </w:r>
      <w:r w:rsidR="00FF2309">
        <w:rPr>
          <w:sz w:val="18"/>
          <w:szCs w:val="18"/>
          <w:lang w:val="en-GB"/>
        </w:rPr>
        <w:t>while</w:t>
      </w:r>
      <w:r w:rsidRPr="00C915D1">
        <w:rPr>
          <w:sz w:val="18"/>
          <w:szCs w:val="18"/>
          <w:lang w:val="en-GB"/>
        </w:rPr>
        <w:t xml:space="preserve"> the oral communication skills through the public presentations</w:t>
      </w:r>
      <w:r w:rsidR="00C82F60">
        <w:rPr>
          <w:sz w:val="18"/>
          <w:szCs w:val="18"/>
          <w:lang w:val="en-GB"/>
        </w:rPr>
        <w:t xml:space="preserve"> and </w:t>
      </w:r>
      <w:r>
        <w:rPr>
          <w:sz w:val="18"/>
          <w:szCs w:val="18"/>
          <w:lang w:val="en-GB"/>
        </w:rPr>
        <w:t>in class discussion</w:t>
      </w:r>
      <w:r w:rsidRPr="00C915D1">
        <w:rPr>
          <w:sz w:val="18"/>
          <w:szCs w:val="18"/>
          <w:lang w:val="en-GB"/>
        </w:rPr>
        <w:t>.</w:t>
      </w:r>
    </w:p>
    <w:p w14:paraId="231B43FC" w14:textId="42B693CE" w:rsidR="00C87549" w:rsidRPr="00B375C2" w:rsidRDefault="00C87549" w:rsidP="00C87549">
      <w:pPr>
        <w:rPr>
          <w:sz w:val="18"/>
          <w:szCs w:val="18"/>
          <w:lang w:val="en-GB"/>
        </w:rPr>
      </w:pPr>
      <w:r w:rsidRPr="00C87549">
        <w:rPr>
          <w:bCs/>
          <w:i/>
          <w:iCs/>
          <w:sz w:val="18"/>
          <w:szCs w:val="18"/>
          <w:lang w:val="en-GB"/>
        </w:rPr>
        <w:t>Learning skills</w:t>
      </w:r>
      <w:r w:rsidRPr="00C87549">
        <w:rPr>
          <w:bCs/>
          <w:sz w:val="18"/>
          <w:szCs w:val="18"/>
          <w:lang w:val="en-GB"/>
        </w:rPr>
        <w:t>.</w:t>
      </w:r>
      <w:r w:rsidR="003A1994">
        <w:rPr>
          <w:bCs/>
          <w:sz w:val="18"/>
          <w:szCs w:val="18"/>
          <w:lang w:val="en-GB"/>
        </w:rPr>
        <w:t xml:space="preserve"> </w:t>
      </w:r>
      <w:r w:rsidR="00450535">
        <w:rPr>
          <w:bCs/>
          <w:sz w:val="18"/>
          <w:szCs w:val="18"/>
          <w:lang w:val="en-GB"/>
        </w:rPr>
        <w:t xml:space="preserve">Learning process will take advantage from the </w:t>
      </w:r>
      <w:r w:rsidR="003A1994" w:rsidRPr="00F57B83">
        <w:rPr>
          <w:sz w:val="18"/>
          <w:szCs w:val="18"/>
          <w:lang w:val="en-GB"/>
        </w:rPr>
        <w:t>participation in group work</w:t>
      </w:r>
      <w:r w:rsidR="00450535">
        <w:rPr>
          <w:sz w:val="18"/>
          <w:szCs w:val="18"/>
          <w:lang w:val="en-GB"/>
        </w:rPr>
        <w:t xml:space="preserve"> that</w:t>
      </w:r>
      <w:r w:rsidR="003A1994" w:rsidRPr="00F57B83">
        <w:rPr>
          <w:sz w:val="18"/>
          <w:szCs w:val="18"/>
          <w:lang w:val="en-GB"/>
        </w:rPr>
        <w:t xml:space="preserve"> will enable</w:t>
      </w:r>
      <w:r w:rsidR="00450535">
        <w:rPr>
          <w:sz w:val="18"/>
          <w:szCs w:val="18"/>
          <w:lang w:val="en-GB"/>
        </w:rPr>
        <w:t xml:space="preserve"> students</w:t>
      </w:r>
      <w:r w:rsidR="003A1994" w:rsidRPr="00F57B83">
        <w:rPr>
          <w:sz w:val="18"/>
          <w:szCs w:val="18"/>
          <w:lang w:val="en-GB"/>
        </w:rPr>
        <w:t xml:space="preserve"> to prepare and present group work to a professional audience, respecting formal constraints and deadlines</w:t>
      </w:r>
      <w:r w:rsidR="00D67376">
        <w:rPr>
          <w:sz w:val="18"/>
          <w:szCs w:val="18"/>
          <w:lang w:val="en-GB"/>
        </w:rPr>
        <w:t xml:space="preserve"> as well as </w:t>
      </w:r>
      <w:r w:rsidR="00604038">
        <w:rPr>
          <w:sz w:val="18"/>
          <w:szCs w:val="18"/>
          <w:lang w:val="en-GB"/>
        </w:rPr>
        <w:t>sharing decisions with classmates</w:t>
      </w:r>
      <w:r w:rsidR="00475F06">
        <w:rPr>
          <w:sz w:val="18"/>
          <w:szCs w:val="18"/>
          <w:lang w:val="en-GB"/>
        </w:rPr>
        <w:t xml:space="preserve"> about strategic topics related to the co</w:t>
      </w:r>
      <w:r w:rsidR="00690C68">
        <w:rPr>
          <w:sz w:val="18"/>
          <w:szCs w:val="18"/>
          <w:lang w:val="en-GB"/>
        </w:rPr>
        <w:t>mplex and continuous</w:t>
      </w:r>
      <w:r w:rsidR="00097628">
        <w:rPr>
          <w:sz w:val="18"/>
          <w:szCs w:val="18"/>
          <w:lang w:val="en-GB"/>
        </w:rPr>
        <w:t>ly</w:t>
      </w:r>
      <w:r w:rsidR="00690C68">
        <w:rPr>
          <w:sz w:val="18"/>
          <w:szCs w:val="18"/>
          <w:lang w:val="en-GB"/>
        </w:rPr>
        <w:t xml:space="preserve"> </w:t>
      </w:r>
      <w:r w:rsidR="00475F06">
        <w:rPr>
          <w:sz w:val="18"/>
          <w:szCs w:val="18"/>
          <w:lang w:val="en-GB"/>
        </w:rPr>
        <w:t>changing</w:t>
      </w:r>
      <w:r w:rsidR="00690C68">
        <w:rPr>
          <w:sz w:val="18"/>
          <w:szCs w:val="18"/>
          <w:lang w:val="en-GB"/>
        </w:rPr>
        <w:t xml:space="preserve"> consumer behavior</w:t>
      </w:r>
      <w:r w:rsidRPr="00F57B83">
        <w:rPr>
          <w:sz w:val="18"/>
          <w:szCs w:val="18"/>
          <w:lang w:val="en-GB"/>
        </w:rPr>
        <w:t>.</w:t>
      </w:r>
    </w:p>
    <w:p w14:paraId="20BC150B" w14:textId="77777777" w:rsidR="001F36BB" w:rsidRPr="00C87549" w:rsidRDefault="001F36BB" w:rsidP="001F36BB">
      <w:pPr>
        <w:rPr>
          <w:b/>
          <w:i/>
          <w:sz w:val="18"/>
          <w:lang w:val="en-GB"/>
        </w:rPr>
      </w:pPr>
    </w:p>
    <w:p w14:paraId="6A801CDD" w14:textId="77777777" w:rsidR="001F36BB" w:rsidRPr="00525568" w:rsidRDefault="001F36BB" w:rsidP="001F36BB">
      <w:pPr>
        <w:rPr>
          <w:b/>
          <w:sz w:val="18"/>
          <w:lang w:val="en-GB"/>
        </w:rPr>
      </w:pPr>
      <w:r w:rsidRPr="00525568">
        <w:rPr>
          <w:b/>
          <w:i/>
          <w:sz w:val="18"/>
          <w:lang w:val="en-GB"/>
        </w:rPr>
        <w:t>COURSE CONTENT</w:t>
      </w:r>
    </w:p>
    <w:p w14:paraId="4FE02A45"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Sociological theories of consumption.</w:t>
      </w:r>
    </w:p>
    <w:p w14:paraId="65C266B1" w14:textId="77777777" w:rsidR="001F36BB" w:rsidRDefault="001F36BB" w:rsidP="001F36BB">
      <w:pPr>
        <w:ind w:left="284" w:hanging="284"/>
        <w:rPr>
          <w:shd w:val="clear" w:color="auto" w:fill="FEFFFF"/>
          <w:lang w:val="en-US"/>
        </w:rPr>
      </w:pPr>
      <w:r>
        <w:rPr>
          <w:shd w:val="clear" w:color="auto" w:fill="FEFFFF"/>
          <w:lang w:val="en-US"/>
        </w:rPr>
        <w:lastRenderedPageBreak/>
        <w:t>–</w:t>
      </w:r>
      <w:r>
        <w:rPr>
          <w:shd w:val="clear" w:color="auto" w:fill="FEFFFF"/>
          <w:lang w:val="en-US"/>
        </w:rPr>
        <w:tab/>
        <w:t>Individual, socio-economic and cross-cultural factors influencing consumer behavior.</w:t>
      </w:r>
    </w:p>
    <w:p w14:paraId="6DEA7508" w14:textId="77777777" w:rsidR="001F36BB" w:rsidRPr="00D4529B" w:rsidRDefault="001F36BB" w:rsidP="001F36BB">
      <w:pPr>
        <w:rPr>
          <w:shd w:val="clear" w:color="auto" w:fill="FEFFFF"/>
          <w:lang w:val="en-US"/>
        </w:rPr>
      </w:pPr>
      <w:r w:rsidRPr="00D4529B">
        <w:rPr>
          <w:shd w:val="clear" w:color="auto" w:fill="FEFFFF"/>
          <w:lang w:val="en-US"/>
        </w:rPr>
        <w:t>–</w:t>
      </w:r>
      <w:r w:rsidRPr="00D4529B">
        <w:rPr>
          <w:shd w:val="clear" w:color="auto" w:fill="FEFFFF"/>
          <w:lang w:val="en-US"/>
        </w:rPr>
        <w:tab/>
        <w:t>Lifestyles</w:t>
      </w:r>
      <w:r>
        <w:rPr>
          <w:shd w:val="clear" w:color="auto" w:fill="FEFFFF"/>
          <w:lang w:val="en-US"/>
        </w:rPr>
        <w:t xml:space="preserve"> and</w:t>
      </w:r>
      <w:r w:rsidRPr="00D4529B">
        <w:rPr>
          <w:shd w:val="clear" w:color="auto" w:fill="FEFFFF"/>
          <w:lang w:val="en-US"/>
        </w:rPr>
        <w:t xml:space="preserve"> </w:t>
      </w:r>
      <w:r>
        <w:rPr>
          <w:shd w:val="clear" w:color="auto" w:fill="FEFFFF"/>
          <w:lang w:val="en-US"/>
        </w:rPr>
        <w:t>social networks</w:t>
      </w:r>
      <w:r w:rsidRPr="00D4529B">
        <w:rPr>
          <w:shd w:val="clear" w:color="auto" w:fill="FEFFFF"/>
          <w:lang w:val="en-US"/>
        </w:rPr>
        <w:t xml:space="preserve"> </w:t>
      </w:r>
      <w:r>
        <w:rPr>
          <w:shd w:val="clear" w:color="auto" w:fill="FEFFFF"/>
          <w:lang w:val="en-US"/>
        </w:rPr>
        <w:t>role in digital</w:t>
      </w:r>
      <w:r w:rsidRPr="00D4529B">
        <w:rPr>
          <w:shd w:val="clear" w:color="auto" w:fill="FEFFFF"/>
          <w:lang w:val="en-US"/>
        </w:rPr>
        <w:t xml:space="preserve"> consum</w:t>
      </w:r>
      <w:r>
        <w:rPr>
          <w:shd w:val="clear" w:color="auto" w:fill="FEFFFF"/>
          <w:lang w:val="en-US"/>
        </w:rPr>
        <w:t>pt</w:t>
      </w:r>
      <w:r w:rsidRPr="00D4529B">
        <w:rPr>
          <w:shd w:val="clear" w:color="auto" w:fill="FEFFFF"/>
          <w:lang w:val="en-US"/>
        </w:rPr>
        <w:t>io</w:t>
      </w:r>
      <w:r>
        <w:rPr>
          <w:shd w:val="clear" w:color="auto" w:fill="FEFFFF"/>
          <w:lang w:val="en-US"/>
        </w:rPr>
        <w:t>n</w:t>
      </w:r>
      <w:r w:rsidRPr="00D4529B">
        <w:rPr>
          <w:shd w:val="clear" w:color="auto" w:fill="FEFFFF"/>
          <w:lang w:val="en-US"/>
        </w:rPr>
        <w:t>.</w:t>
      </w:r>
    </w:p>
    <w:p w14:paraId="5698A0DA"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Critical consumption and consumerism.</w:t>
      </w:r>
    </w:p>
    <w:p w14:paraId="385FA93B" w14:textId="77777777" w:rsidR="001F36BB" w:rsidRPr="00CB3456" w:rsidRDefault="001F36BB" w:rsidP="001F36BB">
      <w:pPr>
        <w:rPr>
          <w:shd w:val="clear" w:color="auto" w:fill="FEFFFF"/>
          <w:lang w:val="en-US"/>
        </w:rPr>
      </w:pPr>
      <w:r>
        <w:rPr>
          <w:shd w:val="clear" w:color="auto" w:fill="FEFFFF"/>
          <w:lang w:val="en-US"/>
        </w:rPr>
        <w:t>–</w:t>
      </w:r>
      <w:r>
        <w:rPr>
          <w:shd w:val="clear" w:color="auto" w:fill="FEFFFF"/>
          <w:lang w:val="en-US"/>
        </w:rPr>
        <w:tab/>
      </w:r>
      <w:r w:rsidRPr="00CB3456">
        <w:rPr>
          <w:shd w:val="clear" w:color="auto" w:fill="FEFFFF"/>
          <w:lang w:val="en-US"/>
        </w:rPr>
        <w:t>Social research methods to study consumers profiles.</w:t>
      </w:r>
    </w:p>
    <w:p w14:paraId="48EC14B3"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Evolution in producer and consumer behavior: co-creation and co-production.</w:t>
      </w:r>
    </w:p>
    <w:p w14:paraId="23E2EFD2" w14:textId="77777777" w:rsidR="001F36BB" w:rsidRDefault="001F36BB" w:rsidP="001F36BB">
      <w:pPr>
        <w:rPr>
          <w:shd w:val="clear" w:color="auto" w:fill="FEFFFF"/>
          <w:lang w:val="en-US"/>
        </w:rPr>
      </w:pPr>
    </w:p>
    <w:p w14:paraId="54170821" w14:textId="77777777" w:rsidR="001F36BB" w:rsidRPr="001A7DAF" w:rsidRDefault="001F36BB" w:rsidP="001F36BB">
      <w:pPr>
        <w:rPr>
          <w:shd w:val="clear" w:color="auto" w:fill="FEFFFF"/>
          <w:lang w:val="en-US"/>
        </w:rPr>
      </w:pPr>
    </w:p>
    <w:p w14:paraId="129FC6B6" w14:textId="77777777" w:rsidR="001F36BB" w:rsidRPr="00525568" w:rsidRDefault="001F36BB" w:rsidP="001F36BB">
      <w:pPr>
        <w:keepNext/>
        <w:spacing w:after="120"/>
        <w:rPr>
          <w:b/>
          <w:sz w:val="18"/>
          <w:lang w:val="en-GB"/>
        </w:rPr>
      </w:pPr>
      <w:r w:rsidRPr="00525568">
        <w:rPr>
          <w:b/>
          <w:i/>
          <w:sz w:val="18"/>
          <w:lang w:val="en-GB"/>
        </w:rPr>
        <w:t>READING LIST</w:t>
      </w:r>
    </w:p>
    <w:p w14:paraId="1696FD1A" w14:textId="77777777" w:rsidR="001F36BB" w:rsidRPr="006706AF" w:rsidRDefault="001F36BB" w:rsidP="001F36BB">
      <w:pPr>
        <w:pStyle w:val="NormaleWeb"/>
        <w:spacing w:before="0" w:beforeAutospacing="0" w:after="0" w:afterAutospacing="0"/>
        <w:rPr>
          <w:i/>
          <w:iCs/>
          <w:color w:val="000000"/>
          <w:sz w:val="20"/>
          <w:szCs w:val="20"/>
          <w:lang w:val="en-GB"/>
        </w:rPr>
      </w:pPr>
      <w:r w:rsidRPr="006706AF">
        <w:rPr>
          <w:i/>
          <w:iCs/>
          <w:color w:val="000000"/>
          <w:sz w:val="20"/>
          <w:szCs w:val="20"/>
          <w:lang w:val="en-GB"/>
        </w:rPr>
        <w:t>Attending students:</w:t>
      </w:r>
    </w:p>
    <w:p w14:paraId="39787EC6" w14:textId="77777777" w:rsidR="001F36BB" w:rsidRDefault="001F36BB" w:rsidP="001F36BB">
      <w:pPr>
        <w:pStyle w:val="NormaleWeb"/>
        <w:spacing w:before="0" w:beforeAutospacing="0" w:after="0" w:afterAutospacing="0"/>
        <w:rPr>
          <w:color w:val="000000"/>
          <w:sz w:val="20"/>
          <w:szCs w:val="20"/>
          <w:lang w:val="en-GB"/>
        </w:rPr>
      </w:pPr>
      <w:r>
        <w:rPr>
          <w:color w:val="000000"/>
          <w:sz w:val="20"/>
          <w:szCs w:val="20"/>
          <w:lang w:val="en-GB"/>
        </w:rPr>
        <w:t>Materials provided during the lessons and available on Blackboard platform.</w:t>
      </w:r>
    </w:p>
    <w:p w14:paraId="5EA451D6" w14:textId="77777777" w:rsidR="001F36BB"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t xml:space="preserve">Arcidiacono D., Loconto A., Maestripieri L., Podda A., </w:t>
      </w:r>
      <w:r w:rsidRPr="0042243C">
        <w:rPr>
          <w:i/>
          <w:iCs/>
          <w:color w:val="000000"/>
          <w:sz w:val="20"/>
          <w:szCs w:val="20"/>
          <w:lang w:val="en-GB"/>
        </w:rPr>
        <w:t>Pro-sumers on the move: overcoming the line between labour and consumption</w:t>
      </w:r>
      <w:r w:rsidRPr="0042243C">
        <w:rPr>
          <w:color w:val="000000"/>
          <w:sz w:val="20"/>
          <w:szCs w:val="20"/>
          <w:lang w:val="en-GB"/>
        </w:rPr>
        <w:t>, Sociologia del lavoro, 152, 2018</w:t>
      </w:r>
    </w:p>
    <w:p w14:paraId="60E46BC3" w14:textId="77777777" w:rsidR="001F36BB" w:rsidRPr="006706AF" w:rsidRDefault="001F36BB" w:rsidP="001F36BB">
      <w:pPr>
        <w:pStyle w:val="NormaleWeb"/>
        <w:spacing w:before="0" w:beforeAutospacing="0" w:after="0" w:afterAutospacing="0"/>
        <w:rPr>
          <w:i/>
          <w:iCs/>
          <w:color w:val="000000"/>
          <w:sz w:val="20"/>
          <w:szCs w:val="20"/>
          <w:lang w:val="en-GB"/>
        </w:rPr>
      </w:pPr>
      <w:r w:rsidRPr="006706AF">
        <w:rPr>
          <w:i/>
          <w:iCs/>
          <w:color w:val="000000"/>
          <w:sz w:val="20"/>
          <w:szCs w:val="20"/>
          <w:lang w:val="en-GB"/>
        </w:rPr>
        <w:t>Non attending students</w:t>
      </w:r>
    </w:p>
    <w:p w14:paraId="3606FCB2" w14:textId="77777777" w:rsidR="001F36BB" w:rsidRPr="0042243C"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t xml:space="preserve">Hoyer W.D., D.J. Maclnnis, R. Pieters, </w:t>
      </w:r>
      <w:r w:rsidRPr="0042243C">
        <w:rPr>
          <w:i/>
          <w:iCs/>
          <w:color w:val="000000"/>
          <w:sz w:val="20"/>
          <w:szCs w:val="20"/>
          <w:lang w:val="en-GB"/>
        </w:rPr>
        <w:t>Consumer Behavior</w:t>
      </w:r>
      <w:r w:rsidRPr="0042243C">
        <w:rPr>
          <w:color w:val="000000"/>
          <w:sz w:val="20"/>
          <w:szCs w:val="20"/>
          <w:lang w:val="en-GB"/>
        </w:rPr>
        <w:t>, South-Western, 2013</w:t>
      </w:r>
    </w:p>
    <w:p w14:paraId="4518FEDF" w14:textId="77777777" w:rsidR="001F36BB" w:rsidRPr="0042243C"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t xml:space="preserve">Arcidiacono D., Loconto A., Maestripieri L., Podda A., </w:t>
      </w:r>
      <w:r w:rsidRPr="0042243C">
        <w:rPr>
          <w:i/>
          <w:iCs/>
          <w:color w:val="000000"/>
          <w:sz w:val="20"/>
          <w:szCs w:val="20"/>
          <w:lang w:val="en-GB"/>
        </w:rPr>
        <w:t>Pro-sumers on the move: overcoming the line between labour and consumption</w:t>
      </w:r>
      <w:r w:rsidRPr="0042243C">
        <w:rPr>
          <w:color w:val="000000"/>
          <w:sz w:val="20"/>
          <w:szCs w:val="20"/>
          <w:lang w:val="en-GB"/>
        </w:rPr>
        <w:t>, Sociologia del lavoro, 152, 2018</w:t>
      </w:r>
    </w:p>
    <w:p w14:paraId="6AF6926B" w14:textId="77777777" w:rsidR="001F36BB" w:rsidRPr="0042243C" w:rsidRDefault="001F36BB" w:rsidP="001F36BB">
      <w:pPr>
        <w:pStyle w:val="NormaleWeb"/>
        <w:spacing w:before="0" w:beforeAutospacing="0" w:after="0" w:afterAutospacing="0"/>
        <w:jc w:val="both"/>
        <w:rPr>
          <w:color w:val="000000"/>
          <w:sz w:val="20"/>
          <w:szCs w:val="20"/>
          <w:lang w:val="en-GB"/>
        </w:rPr>
      </w:pPr>
      <w:r w:rsidRPr="0042243C">
        <w:rPr>
          <w:color w:val="000000"/>
          <w:sz w:val="20"/>
          <w:szCs w:val="20"/>
          <w:lang w:val="en-GB"/>
        </w:rPr>
        <w:t>Detailed information on chapters to study and slides will be provided during the lessons and on Blackboard platform.</w:t>
      </w:r>
    </w:p>
    <w:p w14:paraId="105BF1CF" w14:textId="77777777" w:rsidR="001F36BB" w:rsidRDefault="001F36BB" w:rsidP="001F36BB">
      <w:pPr>
        <w:tabs>
          <w:tab w:val="clear" w:pos="284"/>
          <w:tab w:val="left" w:pos="708"/>
        </w:tabs>
        <w:spacing w:line="220" w:lineRule="exact"/>
        <w:ind w:left="284" w:hanging="284"/>
        <w:rPr>
          <w:sz w:val="18"/>
          <w:lang w:val="en-US"/>
        </w:rPr>
      </w:pPr>
    </w:p>
    <w:p w14:paraId="0044C636" w14:textId="77777777" w:rsidR="001F36BB" w:rsidRPr="00664022" w:rsidRDefault="001F36BB" w:rsidP="00FB0601">
      <w:pPr>
        <w:tabs>
          <w:tab w:val="clear" w:pos="284"/>
          <w:tab w:val="left" w:pos="708"/>
        </w:tabs>
        <w:spacing w:line="220" w:lineRule="exact"/>
        <w:rPr>
          <w:sz w:val="18"/>
          <w:lang w:val="en-US"/>
        </w:rPr>
      </w:pPr>
    </w:p>
    <w:p w14:paraId="6974C2D5" w14:textId="77777777" w:rsidR="001F36BB" w:rsidRPr="00525568" w:rsidRDefault="001F36BB" w:rsidP="001F36BB">
      <w:pPr>
        <w:tabs>
          <w:tab w:val="clear" w:pos="284"/>
          <w:tab w:val="left" w:pos="708"/>
        </w:tabs>
        <w:autoSpaceDE w:val="0"/>
        <w:autoSpaceDN w:val="0"/>
        <w:adjustRightInd w:val="0"/>
        <w:ind w:right="-1"/>
        <w:rPr>
          <w:b/>
          <w:bCs/>
          <w:i/>
          <w:iCs/>
          <w:sz w:val="18"/>
          <w:szCs w:val="18"/>
          <w:lang w:val="en-GB"/>
        </w:rPr>
      </w:pPr>
      <w:r w:rsidRPr="00525568">
        <w:rPr>
          <w:b/>
          <w:bCs/>
          <w:i/>
          <w:iCs/>
          <w:sz w:val="18"/>
          <w:szCs w:val="18"/>
          <w:lang w:val="en-GB"/>
        </w:rPr>
        <w:t>TEACHING METHOD</w:t>
      </w:r>
    </w:p>
    <w:p w14:paraId="3F634E94" w14:textId="77777777" w:rsidR="001F36BB" w:rsidRPr="00525568" w:rsidRDefault="001F36BB" w:rsidP="001F36BB">
      <w:pPr>
        <w:tabs>
          <w:tab w:val="clear" w:pos="284"/>
        </w:tabs>
        <w:spacing w:line="220" w:lineRule="exact"/>
        <w:rPr>
          <w:sz w:val="18"/>
          <w:szCs w:val="18"/>
          <w:lang w:val="en-GB"/>
        </w:rPr>
      </w:pPr>
      <w:r w:rsidRPr="00525568">
        <w:rPr>
          <w:sz w:val="18"/>
          <w:szCs w:val="18"/>
          <w:lang w:val="en-GB"/>
        </w:rPr>
        <w:t>Traditional lectures</w:t>
      </w:r>
      <w:r>
        <w:rPr>
          <w:sz w:val="18"/>
          <w:szCs w:val="18"/>
          <w:lang w:val="en-GB"/>
        </w:rPr>
        <w:t>, collective discussion of case studies, seminars with experts and firms representatives, project work.</w:t>
      </w:r>
      <w:r w:rsidRPr="00525568">
        <w:rPr>
          <w:sz w:val="18"/>
          <w:szCs w:val="18"/>
          <w:lang w:val="en-GB"/>
        </w:rPr>
        <w:t xml:space="preserve"> </w:t>
      </w:r>
      <w:r>
        <w:rPr>
          <w:rFonts w:ascii="Times New Roman" w:hAnsi="Times New Roman"/>
          <w:kern w:val="20"/>
          <w:sz w:val="18"/>
          <w:szCs w:val="18"/>
          <w:lang w:val="en-US"/>
        </w:rPr>
        <w:t>During the course, students will have the opportunity to work in groups and present and discuss the results of their project works with classmates and the teacher. Seminars require students an active participation, in order to contribute to the discussion with experts.</w:t>
      </w:r>
    </w:p>
    <w:p w14:paraId="5FCA6CE3" w14:textId="77777777" w:rsidR="001F36BB" w:rsidRDefault="001F36BB" w:rsidP="00FB0601">
      <w:pPr>
        <w:tabs>
          <w:tab w:val="clear" w:pos="284"/>
          <w:tab w:val="left" w:pos="708"/>
        </w:tabs>
        <w:autoSpaceDE w:val="0"/>
        <w:autoSpaceDN w:val="0"/>
        <w:adjustRightInd w:val="0"/>
        <w:ind w:right="-1"/>
        <w:rPr>
          <w:b/>
          <w:bCs/>
          <w:i/>
          <w:iCs/>
          <w:sz w:val="18"/>
          <w:szCs w:val="18"/>
          <w:lang w:val="en-GB"/>
        </w:rPr>
      </w:pPr>
    </w:p>
    <w:p w14:paraId="73C03A98" w14:textId="77777777" w:rsidR="001F36BB" w:rsidRPr="00525568" w:rsidRDefault="001F36BB" w:rsidP="001F36BB">
      <w:pPr>
        <w:tabs>
          <w:tab w:val="clear" w:pos="284"/>
          <w:tab w:val="left" w:pos="708"/>
        </w:tabs>
        <w:autoSpaceDE w:val="0"/>
        <w:autoSpaceDN w:val="0"/>
        <w:adjustRightInd w:val="0"/>
        <w:spacing w:before="240"/>
        <w:ind w:right="-1"/>
        <w:rPr>
          <w:b/>
          <w:bCs/>
          <w:i/>
          <w:iCs/>
          <w:sz w:val="18"/>
          <w:szCs w:val="18"/>
          <w:lang w:val="en-GB"/>
        </w:rPr>
      </w:pPr>
      <w:r w:rsidRPr="00525568">
        <w:rPr>
          <w:b/>
          <w:bCs/>
          <w:i/>
          <w:iCs/>
          <w:sz w:val="18"/>
          <w:szCs w:val="18"/>
          <w:lang w:val="en-GB"/>
        </w:rPr>
        <w:t>ASSESSMENT METHOD</w:t>
      </w:r>
      <w:r>
        <w:rPr>
          <w:b/>
          <w:bCs/>
          <w:i/>
          <w:iCs/>
          <w:sz w:val="18"/>
          <w:szCs w:val="18"/>
          <w:lang w:val="en-GB"/>
        </w:rPr>
        <w:t xml:space="preserve"> AND CRITERIA</w:t>
      </w:r>
    </w:p>
    <w:p w14:paraId="3094DC45"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GB"/>
        </w:rPr>
        <w:t xml:space="preserve">For </w:t>
      </w:r>
      <w:r w:rsidRPr="006706AF">
        <w:rPr>
          <w:rFonts w:ascii="Times New Roman" w:hAnsi="Times New Roman"/>
          <w:b/>
          <w:bCs/>
          <w:kern w:val="20"/>
          <w:sz w:val="18"/>
          <w:szCs w:val="18"/>
          <w:lang w:val="en-GB"/>
        </w:rPr>
        <w:t>a</w:t>
      </w:r>
      <w:r w:rsidRPr="006706AF">
        <w:rPr>
          <w:rFonts w:ascii="Times New Roman" w:hAnsi="Times New Roman"/>
          <w:b/>
          <w:bCs/>
          <w:kern w:val="20"/>
          <w:sz w:val="18"/>
          <w:szCs w:val="18"/>
          <w:lang w:val="en-US"/>
        </w:rPr>
        <w:t>ttending students</w:t>
      </w:r>
      <w:r>
        <w:rPr>
          <w:rFonts w:ascii="Times New Roman" w:hAnsi="Times New Roman"/>
          <w:kern w:val="20"/>
          <w:sz w:val="18"/>
          <w:szCs w:val="18"/>
          <w:lang w:val="en-US"/>
        </w:rPr>
        <w:t>, t</w:t>
      </w:r>
      <w:r w:rsidRPr="003C6E48">
        <w:rPr>
          <w:rFonts w:ascii="Times New Roman" w:hAnsi="Times New Roman"/>
          <w:kern w:val="20"/>
          <w:sz w:val="18"/>
          <w:szCs w:val="18"/>
          <w:lang w:val="en-US"/>
        </w:rPr>
        <w:t>he final exam consists</w:t>
      </w:r>
      <w:r>
        <w:rPr>
          <w:rFonts w:ascii="Times New Roman" w:hAnsi="Times New Roman"/>
          <w:kern w:val="20"/>
          <w:sz w:val="18"/>
          <w:szCs w:val="18"/>
          <w:lang w:val="en-US"/>
        </w:rPr>
        <w:t xml:space="preserve"> of a written test based on</w:t>
      </w:r>
      <w:r w:rsidRPr="003C6E48">
        <w:rPr>
          <w:rFonts w:ascii="Times New Roman" w:hAnsi="Times New Roman"/>
          <w:kern w:val="20"/>
          <w:sz w:val="18"/>
          <w:szCs w:val="18"/>
          <w:lang w:val="en-US"/>
        </w:rPr>
        <w:t xml:space="preserve">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 two</w:t>
      </w:r>
      <w:r w:rsidRPr="003C6E48">
        <w:rPr>
          <w:rFonts w:ascii="Times New Roman" w:hAnsi="Times New Roman"/>
          <w:color w:val="000000"/>
          <w:sz w:val="18"/>
          <w:szCs w:val="18"/>
          <w:shd w:val="clear" w:color="auto" w:fill="FFFFFF"/>
          <w:lang w:val="en-US"/>
        </w:rPr>
        <w:t xml:space="preserve"> project work</w:t>
      </w:r>
      <w:r>
        <w:rPr>
          <w:rFonts w:ascii="Times New Roman" w:hAnsi="Times New Roman"/>
          <w:color w:val="000000"/>
          <w:sz w:val="18"/>
          <w:szCs w:val="18"/>
          <w:shd w:val="clear" w:color="auto" w:fill="FFFFFF"/>
          <w:lang w:val="en-US"/>
        </w:rPr>
        <w:t>s</w:t>
      </w:r>
      <w:r w:rsidRPr="003C6E48">
        <w:rPr>
          <w:rFonts w:ascii="Times New Roman" w:hAnsi="Times New Roman"/>
          <w:color w:val="000000"/>
          <w:sz w:val="18"/>
          <w:szCs w:val="18"/>
          <w:shd w:val="clear" w:color="auto" w:fill="FFFFFF"/>
          <w:lang w:val="en-US"/>
        </w:rPr>
        <w:t xml:space="preserve"> prepared and discussed in the last lessons of the course, aimin</w:t>
      </w:r>
      <w:r>
        <w:rPr>
          <w:rFonts w:ascii="Times New Roman" w:hAnsi="Times New Roman"/>
          <w:color w:val="000000"/>
          <w:sz w:val="18"/>
          <w:szCs w:val="18"/>
          <w:shd w:val="clear" w:color="auto" w:fill="FFFFFF"/>
          <w:lang w:val="en-US"/>
        </w:rPr>
        <w:t>g to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 xml:space="preserve">sociological concepts and the ability to present the results of his own work to others </w:t>
      </w:r>
      <w:r>
        <w:rPr>
          <w:rFonts w:ascii="Times New Roman" w:hAnsi="Times New Roman"/>
          <w:color w:val="000000"/>
          <w:sz w:val="18"/>
          <w:szCs w:val="18"/>
          <w:shd w:val="clear" w:color="auto" w:fill="FFFFFF"/>
          <w:lang w:val="en-US"/>
        </w:rPr>
        <w:t>(4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 xml:space="preserve">. </w:t>
      </w:r>
    </w:p>
    <w:p w14:paraId="59D31111"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US"/>
        </w:rPr>
        <w:t xml:space="preserve">For </w:t>
      </w:r>
      <w:r w:rsidRPr="006706AF">
        <w:rPr>
          <w:rFonts w:ascii="Times New Roman" w:hAnsi="Times New Roman"/>
          <w:b/>
          <w:bCs/>
          <w:kern w:val="20"/>
          <w:sz w:val="18"/>
          <w:szCs w:val="18"/>
          <w:lang w:val="en-US"/>
        </w:rPr>
        <w:t>non attending students</w:t>
      </w:r>
      <w:r>
        <w:rPr>
          <w:rFonts w:ascii="Times New Roman" w:hAnsi="Times New Roman"/>
          <w:kern w:val="20"/>
          <w:sz w:val="18"/>
          <w:szCs w:val="18"/>
          <w:lang w:val="en-US"/>
        </w:rPr>
        <w:t>, t</w:t>
      </w:r>
      <w:r w:rsidRPr="003C6E48">
        <w:rPr>
          <w:rFonts w:ascii="Times New Roman" w:hAnsi="Times New Roman"/>
          <w:kern w:val="20"/>
          <w:sz w:val="18"/>
          <w:szCs w:val="18"/>
          <w:lang w:val="en-US"/>
        </w:rPr>
        <w:t>he final exam consists of a written test based on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w:t>
      </w:r>
      <w:r w:rsidRPr="003C6E48">
        <w:rPr>
          <w:rFonts w:ascii="Times New Roman" w:hAnsi="Times New Roman"/>
          <w:color w:val="000000"/>
          <w:sz w:val="18"/>
          <w:szCs w:val="18"/>
          <w:shd w:val="clear" w:color="auto" w:fill="FFFFFF"/>
          <w:lang w:val="en-US"/>
        </w:rPr>
        <w:t xml:space="preserve"> </w:t>
      </w:r>
      <w:r>
        <w:rPr>
          <w:rFonts w:ascii="Times New Roman" w:hAnsi="Times New Roman"/>
          <w:color w:val="000000"/>
          <w:sz w:val="18"/>
          <w:szCs w:val="18"/>
          <w:shd w:val="clear" w:color="auto" w:fill="FFFFFF"/>
          <w:lang w:val="en-US"/>
        </w:rPr>
        <w:t>case studies to analyze and discuss</w:t>
      </w:r>
      <w:r w:rsidRPr="00634D7C">
        <w:rPr>
          <w:rFonts w:ascii="Times New Roman" w:hAnsi="Times New Roman"/>
          <w:color w:val="000000"/>
          <w:sz w:val="18"/>
          <w:szCs w:val="18"/>
          <w:shd w:val="clear" w:color="auto" w:fill="FFFFFF"/>
          <w:lang w:val="en-US"/>
        </w:rPr>
        <w:t xml:space="preserve"> </w:t>
      </w:r>
      <w:r>
        <w:rPr>
          <w:rFonts w:ascii="Times New Roman" w:hAnsi="Times New Roman"/>
          <w:color w:val="000000"/>
          <w:sz w:val="18"/>
          <w:szCs w:val="18"/>
          <w:shd w:val="clear" w:color="auto" w:fill="FFFFFF"/>
          <w:lang w:val="en-US"/>
        </w:rPr>
        <w:t>in order to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sociological concepts</w:t>
      </w:r>
      <w:r>
        <w:rPr>
          <w:rFonts w:ascii="Times New Roman" w:hAnsi="Times New Roman"/>
          <w:color w:val="000000"/>
          <w:sz w:val="18"/>
          <w:szCs w:val="18"/>
          <w:shd w:val="clear" w:color="auto" w:fill="FFFFFF"/>
          <w:lang w:val="en-US"/>
        </w:rPr>
        <w:t xml:space="preserve"> (4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w:t>
      </w:r>
    </w:p>
    <w:p w14:paraId="11429664"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p>
    <w:p w14:paraId="30936EFD" w14:textId="77777777" w:rsidR="00FB0601" w:rsidRPr="000D7A94" w:rsidRDefault="00FB0601" w:rsidP="00FB0601">
      <w:pPr>
        <w:spacing w:after="120"/>
        <w:rPr>
          <w:rFonts w:cs="Times"/>
          <w:b/>
          <w:bCs/>
          <w:i/>
          <w:iCs/>
          <w:sz w:val="18"/>
          <w:szCs w:val="18"/>
          <w:lang w:val="en-GB"/>
        </w:rPr>
      </w:pPr>
      <w:r>
        <w:rPr>
          <w:rFonts w:cs="Times"/>
          <w:b/>
          <w:bCs/>
          <w:i/>
          <w:iCs/>
          <w:sz w:val="18"/>
          <w:szCs w:val="18"/>
          <w:lang w:val="en-GB"/>
        </w:rPr>
        <w:lastRenderedPageBreak/>
        <w:t>PREREQUISITES</w:t>
      </w:r>
    </w:p>
    <w:p w14:paraId="2315A5E5" w14:textId="557A0943" w:rsidR="00FB0601" w:rsidRPr="00D1057B" w:rsidRDefault="00FB0601" w:rsidP="00FB0601">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w:t>
      </w:r>
      <w:r w:rsidR="00275BD8">
        <w:rPr>
          <w:rFonts w:ascii="Times New Roman" w:hAnsi="Times New Roman" w:cs="Times New Roman"/>
          <w:sz w:val="18"/>
          <w:szCs w:val="18"/>
          <w:lang w:val="en-GB"/>
        </w:rPr>
        <w:t xml:space="preserve"> specific </w:t>
      </w:r>
      <w:r w:rsidR="004F302B">
        <w:rPr>
          <w:rFonts w:ascii="Times New Roman" w:hAnsi="Times New Roman" w:cs="Times New Roman"/>
          <w:sz w:val="18"/>
          <w:szCs w:val="18"/>
          <w:lang w:val="en-GB"/>
        </w:rPr>
        <w:t>knowledge is required</w:t>
      </w:r>
      <w:r>
        <w:rPr>
          <w:rFonts w:ascii="Times New Roman" w:hAnsi="Times New Roman" w:cs="Times New Roman"/>
          <w:sz w:val="18"/>
          <w:szCs w:val="18"/>
          <w:lang w:val="en-GB"/>
        </w:rPr>
        <w:t>.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w:t>
      </w:r>
      <w:r w:rsidR="004F302B">
        <w:rPr>
          <w:rFonts w:ascii="Times New Roman" w:hAnsi="Times New Roman" w:cs="Times New Roman"/>
          <w:sz w:val="18"/>
          <w:szCs w:val="18"/>
          <w:lang w:val="en-GB"/>
        </w:rPr>
        <w:t>actively participate to</w:t>
      </w:r>
      <w:r w:rsidRPr="00402388">
        <w:rPr>
          <w:rFonts w:ascii="Times New Roman" w:hAnsi="Times New Roman" w:cs="Times New Roman"/>
          <w:sz w:val="18"/>
          <w:szCs w:val="18"/>
          <w:lang w:val="en-GB"/>
        </w:rPr>
        <w:t xml:space="preserve"> the </w:t>
      </w:r>
      <w:r w:rsidR="00A00129">
        <w:rPr>
          <w:rFonts w:ascii="Times New Roman" w:hAnsi="Times New Roman" w:cs="Times New Roman"/>
          <w:sz w:val="18"/>
          <w:szCs w:val="18"/>
          <w:lang w:val="en-GB"/>
        </w:rPr>
        <w:t>dis</w:t>
      </w:r>
      <w:r>
        <w:rPr>
          <w:rFonts w:ascii="Times New Roman" w:hAnsi="Times New Roman" w:cs="Times New Roman"/>
          <w:sz w:val="18"/>
          <w:szCs w:val="18"/>
          <w:lang w:val="en-GB"/>
        </w:rPr>
        <w:t>c</w:t>
      </w:r>
      <w:r w:rsidR="00A00129">
        <w:rPr>
          <w:rFonts w:ascii="Times New Roman" w:hAnsi="Times New Roman" w:cs="Times New Roman"/>
          <w:sz w:val="18"/>
          <w:szCs w:val="18"/>
          <w:lang w:val="en-GB"/>
        </w:rPr>
        <w:t>us</w:t>
      </w:r>
      <w:r>
        <w:rPr>
          <w:rFonts w:ascii="Times New Roman" w:hAnsi="Times New Roman" w:cs="Times New Roman"/>
          <w:sz w:val="18"/>
          <w:szCs w:val="18"/>
          <w:lang w:val="en-GB"/>
        </w:rPr>
        <w:t>sion during the c</w:t>
      </w:r>
      <w:r w:rsidR="00A00129">
        <w:rPr>
          <w:rFonts w:ascii="Times New Roman" w:hAnsi="Times New Roman" w:cs="Times New Roman"/>
          <w:sz w:val="18"/>
          <w:szCs w:val="18"/>
          <w:lang w:val="en-GB"/>
        </w:rPr>
        <w:t>lass</w:t>
      </w:r>
      <w:r>
        <w:rPr>
          <w:rFonts w:ascii="Times New Roman" w:hAnsi="Times New Roman" w:cs="Times New Roman"/>
          <w:sz w:val="18"/>
          <w:szCs w:val="18"/>
          <w:lang w:val="en-GB"/>
        </w:rPr>
        <w:t>e</w:t>
      </w:r>
      <w:r w:rsidR="00A00129">
        <w:rPr>
          <w:rFonts w:ascii="Times New Roman" w:hAnsi="Times New Roman" w:cs="Times New Roman"/>
          <w:sz w:val="18"/>
          <w:szCs w:val="18"/>
          <w:lang w:val="en-GB"/>
        </w:rPr>
        <w:t>s</w:t>
      </w:r>
      <w:r>
        <w:rPr>
          <w:rFonts w:ascii="Times New Roman" w:hAnsi="Times New Roman" w:cs="Times New Roman"/>
          <w:sz w:val="18"/>
          <w:szCs w:val="18"/>
          <w:lang w:val="en-GB"/>
        </w:rPr>
        <w:t>.</w:t>
      </w:r>
      <w:r w:rsidR="00C954B4">
        <w:rPr>
          <w:rFonts w:ascii="Times New Roman" w:hAnsi="Times New Roman" w:cs="Times New Roman"/>
          <w:sz w:val="18"/>
          <w:szCs w:val="18"/>
          <w:lang w:val="en-GB"/>
        </w:rPr>
        <w:t xml:space="preserve"> However, some basic knowledge on economic sociology </w:t>
      </w:r>
      <w:r w:rsidR="00F16DAB">
        <w:rPr>
          <w:rFonts w:ascii="Times New Roman" w:hAnsi="Times New Roman" w:cs="Times New Roman"/>
          <w:sz w:val="18"/>
          <w:szCs w:val="18"/>
          <w:lang w:val="en-GB"/>
        </w:rPr>
        <w:t>will be useful to integrate the first part of the course.</w:t>
      </w:r>
    </w:p>
    <w:p w14:paraId="108A0EB2" w14:textId="77777777" w:rsidR="00FB0601" w:rsidRDefault="00FB0601" w:rsidP="00FB0601">
      <w:pPr>
        <w:keepNext/>
        <w:spacing w:before="240" w:after="120"/>
        <w:outlineLvl w:val="3"/>
        <w:rPr>
          <w:b/>
          <w:bCs/>
          <w:i/>
          <w:iCs/>
          <w:sz w:val="18"/>
          <w:szCs w:val="18"/>
          <w:lang w:val="en-GB"/>
        </w:rPr>
      </w:pPr>
      <w:r>
        <w:rPr>
          <w:b/>
          <w:bCs/>
          <w:i/>
          <w:iCs/>
          <w:sz w:val="18"/>
          <w:szCs w:val="18"/>
          <w:lang w:val="en-GB"/>
        </w:rPr>
        <w:t>NOTES</w:t>
      </w:r>
    </w:p>
    <w:p w14:paraId="1B62879A" w14:textId="77777777" w:rsidR="00FB0601" w:rsidRDefault="00FB0601" w:rsidP="00FB0601">
      <w:pPr>
        <w:pStyle w:val="Testo2"/>
        <w:spacing w:before="120"/>
        <w:ind w:firstLine="0"/>
        <w:rPr>
          <w:noProof w:val="0"/>
          <w:lang w:val="en-GB"/>
        </w:rPr>
      </w:pPr>
      <w:r>
        <w:rPr>
          <w:noProof w:val="0"/>
          <w:lang w:val="en-GB"/>
        </w:rPr>
        <w:t xml:space="preserve">Information on office hours available on the teacher's personal page at </w:t>
      </w:r>
      <w:hyperlink r:id="rId6" w:history="1">
        <w:r>
          <w:rPr>
            <w:rStyle w:val="Collegamentoipertestuale"/>
            <w:lang w:val="en-US"/>
          </w:rPr>
          <w:t>http://docenti.unicatt.it/</w:t>
        </w:r>
      </w:hyperlink>
      <w:r>
        <w:rPr>
          <w:noProof w:val="0"/>
          <w:lang w:val="en-GB"/>
        </w:rPr>
        <w:t>.</w:t>
      </w:r>
    </w:p>
    <w:p w14:paraId="2DF8D69E" w14:textId="77777777" w:rsidR="00FB0601" w:rsidRDefault="00FB0601" w:rsidP="00FB0601">
      <w:pPr>
        <w:pStyle w:val="Testo2"/>
        <w:spacing w:before="120"/>
        <w:ind w:firstLine="0"/>
        <w:rPr>
          <w:noProof w:val="0"/>
          <w:lang w:val="en-GB"/>
        </w:rPr>
      </w:pPr>
      <w:r w:rsidRPr="00DF739B">
        <w:rPr>
          <w:noProof w:val="0"/>
          <w:lang w:val="en-GB"/>
        </w:rPr>
        <w:t>It is always possible to request an appointment via email</w:t>
      </w:r>
      <w:r>
        <w:rPr>
          <w:noProof w:val="0"/>
          <w:lang w:val="en-GB"/>
        </w:rPr>
        <w:t xml:space="preserve"> (in presence or online)</w:t>
      </w:r>
      <w:r w:rsidRPr="00DF739B">
        <w:rPr>
          <w:noProof w:val="0"/>
          <w:lang w:val="en-GB"/>
        </w:rPr>
        <w:t>.</w:t>
      </w:r>
    </w:p>
    <w:p w14:paraId="26806AAA" w14:textId="77777777" w:rsidR="001F36BB" w:rsidRPr="00FB0601" w:rsidRDefault="001F36BB" w:rsidP="001F36BB">
      <w:pPr>
        <w:tabs>
          <w:tab w:val="clear" w:pos="284"/>
        </w:tabs>
        <w:spacing w:line="240" w:lineRule="auto"/>
        <w:jc w:val="left"/>
        <w:rPr>
          <w:sz w:val="18"/>
          <w:lang w:val="en-GB"/>
        </w:rPr>
      </w:pPr>
    </w:p>
    <w:p w14:paraId="1EE209D6" w14:textId="77777777" w:rsidR="001F36BB" w:rsidRPr="001C1FE0" w:rsidRDefault="001F36BB" w:rsidP="001C1FE0">
      <w:pPr>
        <w:tabs>
          <w:tab w:val="clear" w:pos="284"/>
        </w:tabs>
        <w:spacing w:line="240" w:lineRule="auto"/>
        <w:jc w:val="left"/>
        <w:rPr>
          <w:sz w:val="18"/>
          <w:lang w:val="en-US"/>
        </w:rPr>
      </w:pPr>
    </w:p>
    <w:sectPr w:rsidR="001F36BB" w:rsidRPr="001C1FE0" w:rsidSect="00B955E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18D1B4B"/>
    <w:multiLevelType w:val="hybridMultilevel"/>
    <w:tmpl w:val="A5367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800"/>
    <w:multiLevelType w:val="hybridMultilevel"/>
    <w:tmpl w:val="83888D1E"/>
    <w:lvl w:ilvl="0" w:tplc="CF3A7FAC">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0856C10"/>
    <w:multiLevelType w:val="hybridMultilevel"/>
    <w:tmpl w:val="13F85C70"/>
    <w:lvl w:ilvl="0" w:tplc="A920C3D6">
      <w:start w:val="2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23063"/>
    <w:multiLevelType w:val="hybridMultilevel"/>
    <w:tmpl w:val="F03A7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2061"/>
    <w:multiLevelType w:val="hybridMultilevel"/>
    <w:tmpl w:val="BB3C98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EAE23A0"/>
    <w:multiLevelType w:val="hybridMultilevel"/>
    <w:tmpl w:val="C6646DD4"/>
    <w:lvl w:ilvl="0" w:tplc="A920C3D6">
      <w:start w:val="23"/>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650786646">
    <w:abstractNumId w:val="12"/>
  </w:num>
  <w:num w:numId="2" w16cid:durableId="381367274">
    <w:abstractNumId w:val="10"/>
  </w:num>
  <w:num w:numId="3" w16cid:durableId="274753226">
    <w:abstractNumId w:val="4"/>
  </w:num>
  <w:num w:numId="4" w16cid:durableId="133917014">
    <w:abstractNumId w:val="7"/>
  </w:num>
  <w:num w:numId="5" w16cid:durableId="1678770363">
    <w:abstractNumId w:val="13"/>
  </w:num>
  <w:num w:numId="6" w16cid:durableId="690424496">
    <w:abstractNumId w:val="9"/>
  </w:num>
  <w:num w:numId="7" w16cid:durableId="2127694106">
    <w:abstractNumId w:val="11"/>
  </w:num>
  <w:num w:numId="8" w16cid:durableId="55784099">
    <w:abstractNumId w:val="16"/>
  </w:num>
  <w:num w:numId="9" w16cid:durableId="1332636242">
    <w:abstractNumId w:val="15"/>
  </w:num>
  <w:num w:numId="10" w16cid:durableId="305791401">
    <w:abstractNumId w:val="12"/>
  </w:num>
  <w:num w:numId="11" w16cid:durableId="965623383">
    <w:abstractNumId w:val="10"/>
  </w:num>
  <w:num w:numId="12" w16cid:durableId="1144855096">
    <w:abstractNumId w:val="4"/>
  </w:num>
  <w:num w:numId="13" w16cid:durableId="753480382">
    <w:abstractNumId w:val="7"/>
  </w:num>
  <w:num w:numId="14" w16cid:durableId="1782798318">
    <w:abstractNumId w:val="13"/>
  </w:num>
  <w:num w:numId="15" w16cid:durableId="1151017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248960">
    <w:abstractNumId w:val="8"/>
  </w:num>
  <w:num w:numId="17" w16cid:durableId="901247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787004">
    <w:abstractNumId w:val="3"/>
  </w:num>
  <w:num w:numId="19" w16cid:durableId="1746874629">
    <w:abstractNumId w:val="12"/>
  </w:num>
  <w:num w:numId="20" w16cid:durableId="764307691">
    <w:abstractNumId w:val="1"/>
  </w:num>
  <w:num w:numId="21" w16cid:durableId="219949528">
    <w:abstractNumId w:val="0"/>
  </w:num>
  <w:num w:numId="22" w16cid:durableId="820660091">
    <w:abstractNumId w:val="2"/>
  </w:num>
  <w:num w:numId="23" w16cid:durableId="2110004700">
    <w:abstractNumId w:val="6"/>
  </w:num>
  <w:num w:numId="24" w16cid:durableId="1851413256">
    <w:abstractNumId w:val="5"/>
  </w:num>
  <w:num w:numId="25" w16cid:durableId="861476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77E"/>
    <w:rsid w:val="00023B7B"/>
    <w:rsid w:val="00024689"/>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3F9F"/>
    <w:rsid w:val="0004438D"/>
    <w:rsid w:val="00044CC2"/>
    <w:rsid w:val="00044FBA"/>
    <w:rsid w:val="00046AFE"/>
    <w:rsid w:val="000476B7"/>
    <w:rsid w:val="00050391"/>
    <w:rsid w:val="00052876"/>
    <w:rsid w:val="00053DE1"/>
    <w:rsid w:val="00053FFE"/>
    <w:rsid w:val="000547A6"/>
    <w:rsid w:val="00055580"/>
    <w:rsid w:val="00055617"/>
    <w:rsid w:val="00055B9D"/>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278"/>
    <w:rsid w:val="0008137B"/>
    <w:rsid w:val="000822DB"/>
    <w:rsid w:val="0008300A"/>
    <w:rsid w:val="0008349D"/>
    <w:rsid w:val="00084C46"/>
    <w:rsid w:val="00085020"/>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628"/>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446"/>
    <w:rsid w:val="000D1722"/>
    <w:rsid w:val="000D1C67"/>
    <w:rsid w:val="000D20D3"/>
    <w:rsid w:val="000D31F9"/>
    <w:rsid w:val="000D3286"/>
    <w:rsid w:val="000D3CED"/>
    <w:rsid w:val="000D40E6"/>
    <w:rsid w:val="000D4F6C"/>
    <w:rsid w:val="000D6374"/>
    <w:rsid w:val="000E06A8"/>
    <w:rsid w:val="000E07E4"/>
    <w:rsid w:val="000E2243"/>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5278"/>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029C"/>
    <w:rsid w:val="001715C1"/>
    <w:rsid w:val="00171811"/>
    <w:rsid w:val="00171861"/>
    <w:rsid w:val="00173495"/>
    <w:rsid w:val="00173BED"/>
    <w:rsid w:val="00173D42"/>
    <w:rsid w:val="00174DD6"/>
    <w:rsid w:val="00174E4B"/>
    <w:rsid w:val="00174F40"/>
    <w:rsid w:val="0017567C"/>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DAF"/>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6A2C"/>
    <w:rsid w:val="001B77F8"/>
    <w:rsid w:val="001B7AB2"/>
    <w:rsid w:val="001B7CB5"/>
    <w:rsid w:val="001C0310"/>
    <w:rsid w:val="001C1ADB"/>
    <w:rsid w:val="001C1FE0"/>
    <w:rsid w:val="001C2B4E"/>
    <w:rsid w:val="001C3F55"/>
    <w:rsid w:val="001C4476"/>
    <w:rsid w:val="001C45C2"/>
    <w:rsid w:val="001C521F"/>
    <w:rsid w:val="001C5426"/>
    <w:rsid w:val="001C59AC"/>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09DA"/>
    <w:rsid w:val="001F145F"/>
    <w:rsid w:val="001F1F7C"/>
    <w:rsid w:val="001F257C"/>
    <w:rsid w:val="001F36BB"/>
    <w:rsid w:val="001F3D3E"/>
    <w:rsid w:val="001F497E"/>
    <w:rsid w:val="001F4F3D"/>
    <w:rsid w:val="001F50A6"/>
    <w:rsid w:val="001F5A6C"/>
    <w:rsid w:val="001F5FD5"/>
    <w:rsid w:val="001F64A0"/>
    <w:rsid w:val="001F6D84"/>
    <w:rsid w:val="001F6F64"/>
    <w:rsid w:val="001F7372"/>
    <w:rsid w:val="001F7AF2"/>
    <w:rsid w:val="001F7E0F"/>
    <w:rsid w:val="002001A9"/>
    <w:rsid w:val="0020104F"/>
    <w:rsid w:val="00201C9B"/>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694"/>
    <w:rsid w:val="00250D7F"/>
    <w:rsid w:val="00253154"/>
    <w:rsid w:val="002534A3"/>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5BD8"/>
    <w:rsid w:val="00275D0F"/>
    <w:rsid w:val="0027613C"/>
    <w:rsid w:val="00276170"/>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62B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8C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D33"/>
    <w:rsid w:val="00346EE0"/>
    <w:rsid w:val="003479CE"/>
    <w:rsid w:val="00347EA3"/>
    <w:rsid w:val="003504C5"/>
    <w:rsid w:val="00351611"/>
    <w:rsid w:val="0035226B"/>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71D"/>
    <w:rsid w:val="00365A95"/>
    <w:rsid w:val="0036603C"/>
    <w:rsid w:val="00367414"/>
    <w:rsid w:val="003674FC"/>
    <w:rsid w:val="003719D4"/>
    <w:rsid w:val="00371B2E"/>
    <w:rsid w:val="00372315"/>
    <w:rsid w:val="00372BF3"/>
    <w:rsid w:val="003733ED"/>
    <w:rsid w:val="003746AA"/>
    <w:rsid w:val="00374A38"/>
    <w:rsid w:val="003753B3"/>
    <w:rsid w:val="003761B3"/>
    <w:rsid w:val="00376617"/>
    <w:rsid w:val="00376BC1"/>
    <w:rsid w:val="003772A9"/>
    <w:rsid w:val="0037739E"/>
    <w:rsid w:val="003802F7"/>
    <w:rsid w:val="003809B7"/>
    <w:rsid w:val="003828C9"/>
    <w:rsid w:val="00382B71"/>
    <w:rsid w:val="00383CB0"/>
    <w:rsid w:val="00383CEE"/>
    <w:rsid w:val="003842E3"/>
    <w:rsid w:val="003843E4"/>
    <w:rsid w:val="00385E52"/>
    <w:rsid w:val="003861CC"/>
    <w:rsid w:val="003901C1"/>
    <w:rsid w:val="00391132"/>
    <w:rsid w:val="003916FE"/>
    <w:rsid w:val="0039207C"/>
    <w:rsid w:val="00392BB9"/>
    <w:rsid w:val="00394BE5"/>
    <w:rsid w:val="00394C59"/>
    <w:rsid w:val="003A0D92"/>
    <w:rsid w:val="003A1994"/>
    <w:rsid w:val="003A271D"/>
    <w:rsid w:val="003A2740"/>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4D60"/>
    <w:rsid w:val="003C637B"/>
    <w:rsid w:val="003C6903"/>
    <w:rsid w:val="003C6E48"/>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5B6"/>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43C"/>
    <w:rsid w:val="00422A4C"/>
    <w:rsid w:val="004234EE"/>
    <w:rsid w:val="004239E0"/>
    <w:rsid w:val="004243B5"/>
    <w:rsid w:val="00424AC3"/>
    <w:rsid w:val="00425D6B"/>
    <w:rsid w:val="0042764A"/>
    <w:rsid w:val="00427A75"/>
    <w:rsid w:val="00430510"/>
    <w:rsid w:val="00431201"/>
    <w:rsid w:val="00431941"/>
    <w:rsid w:val="00431CDB"/>
    <w:rsid w:val="0043216A"/>
    <w:rsid w:val="004330AC"/>
    <w:rsid w:val="004335F5"/>
    <w:rsid w:val="00433995"/>
    <w:rsid w:val="004341A7"/>
    <w:rsid w:val="00434210"/>
    <w:rsid w:val="00434C5D"/>
    <w:rsid w:val="00434FD0"/>
    <w:rsid w:val="00435246"/>
    <w:rsid w:val="0043750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535"/>
    <w:rsid w:val="00450902"/>
    <w:rsid w:val="00450A15"/>
    <w:rsid w:val="004512F2"/>
    <w:rsid w:val="004518A9"/>
    <w:rsid w:val="0045214D"/>
    <w:rsid w:val="00452C6B"/>
    <w:rsid w:val="00453095"/>
    <w:rsid w:val="004534F1"/>
    <w:rsid w:val="004541DC"/>
    <w:rsid w:val="004548E1"/>
    <w:rsid w:val="00454D8E"/>
    <w:rsid w:val="00455149"/>
    <w:rsid w:val="0045519B"/>
    <w:rsid w:val="004554F0"/>
    <w:rsid w:val="00456357"/>
    <w:rsid w:val="00456461"/>
    <w:rsid w:val="004569EF"/>
    <w:rsid w:val="00457608"/>
    <w:rsid w:val="004646AC"/>
    <w:rsid w:val="00464C74"/>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06"/>
    <w:rsid w:val="00475F43"/>
    <w:rsid w:val="00476483"/>
    <w:rsid w:val="00476728"/>
    <w:rsid w:val="00477EE5"/>
    <w:rsid w:val="0048167E"/>
    <w:rsid w:val="004820AA"/>
    <w:rsid w:val="004836F8"/>
    <w:rsid w:val="00483E85"/>
    <w:rsid w:val="0048412F"/>
    <w:rsid w:val="0048424D"/>
    <w:rsid w:val="00484969"/>
    <w:rsid w:val="004849E4"/>
    <w:rsid w:val="00484ED1"/>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596"/>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2B"/>
    <w:rsid w:val="004F3064"/>
    <w:rsid w:val="004F3408"/>
    <w:rsid w:val="004F4A8F"/>
    <w:rsid w:val="004F586F"/>
    <w:rsid w:val="004F5908"/>
    <w:rsid w:val="004F5E48"/>
    <w:rsid w:val="004F747C"/>
    <w:rsid w:val="004F7521"/>
    <w:rsid w:val="004F7CC2"/>
    <w:rsid w:val="004F7E9E"/>
    <w:rsid w:val="0050002A"/>
    <w:rsid w:val="005004D1"/>
    <w:rsid w:val="0050092A"/>
    <w:rsid w:val="00501E14"/>
    <w:rsid w:val="005045B7"/>
    <w:rsid w:val="00505559"/>
    <w:rsid w:val="00505A37"/>
    <w:rsid w:val="00505C7A"/>
    <w:rsid w:val="0050660C"/>
    <w:rsid w:val="005079A9"/>
    <w:rsid w:val="0051079C"/>
    <w:rsid w:val="005109D4"/>
    <w:rsid w:val="00511F80"/>
    <w:rsid w:val="00512A73"/>
    <w:rsid w:val="00512FBF"/>
    <w:rsid w:val="00513810"/>
    <w:rsid w:val="0051382F"/>
    <w:rsid w:val="00515BC7"/>
    <w:rsid w:val="00517BC8"/>
    <w:rsid w:val="00520077"/>
    <w:rsid w:val="00520722"/>
    <w:rsid w:val="00521E6F"/>
    <w:rsid w:val="00521EC4"/>
    <w:rsid w:val="005233BD"/>
    <w:rsid w:val="00523A7C"/>
    <w:rsid w:val="005242AD"/>
    <w:rsid w:val="00525568"/>
    <w:rsid w:val="00525FDD"/>
    <w:rsid w:val="00526566"/>
    <w:rsid w:val="00526BE4"/>
    <w:rsid w:val="00526C1E"/>
    <w:rsid w:val="00527220"/>
    <w:rsid w:val="005272A3"/>
    <w:rsid w:val="00527366"/>
    <w:rsid w:val="00530087"/>
    <w:rsid w:val="005312DC"/>
    <w:rsid w:val="005312FE"/>
    <w:rsid w:val="00531CA4"/>
    <w:rsid w:val="00532BA1"/>
    <w:rsid w:val="00532BB5"/>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DD8"/>
    <w:rsid w:val="00570FD8"/>
    <w:rsid w:val="00572322"/>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4CE4"/>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C7E61"/>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0A7D"/>
    <w:rsid w:val="005F1581"/>
    <w:rsid w:val="005F1915"/>
    <w:rsid w:val="005F216A"/>
    <w:rsid w:val="005F2DF3"/>
    <w:rsid w:val="005F33FE"/>
    <w:rsid w:val="005F4CFC"/>
    <w:rsid w:val="005F4E26"/>
    <w:rsid w:val="005F731A"/>
    <w:rsid w:val="005F7897"/>
    <w:rsid w:val="005F7FCB"/>
    <w:rsid w:val="0060034D"/>
    <w:rsid w:val="00601E79"/>
    <w:rsid w:val="00602107"/>
    <w:rsid w:val="00604038"/>
    <w:rsid w:val="006046E9"/>
    <w:rsid w:val="00605026"/>
    <w:rsid w:val="0060577D"/>
    <w:rsid w:val="00605B3D"/>
    <w:rsid w:val="00606CAF"/>
    <w:rsid w:val="00607E4A"/>
    <w:rsid w:val="006103D9"/>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8FA"/>
    <w:rsid w:val="00633AAA"/>
    <w:rsid w:val="00633AC8"/>
    <w:rsid w:val="00633B43"/>
    <w:rsid w:val="00634D7C"/>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022"/>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5755"/>
    <w:rsid w:val="00676143"/>
    <w:rsid w:val="00676369"/>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B3B"/>
    <w:rsid w:val="00685DF8"/>
    <w:rsid w:val="006864FD"/>
    <w:rsid w:val="006900CA"/>
    <w:rsid w:val="006905E0"/>
    <w:rsid w:val="00690C68"/>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8D1"/>
    <w:rsid w:val="006D4E51"/>
    <w:rsid w:val="006D5B64"/>
    <w:rsid w:val="006E1939"/>
    <w:rsid w:val="006E2F94"/>
    <w:rsid w:val="006E375B"/>
    <w:rsid w:val="006E39B5"/>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348"/>
    <w:rsid w:val="0071188D"/>
    <w:rsid w:val="0071373D"/>
    <w:rsid w:val="007145D1"/>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15DD"/>
    <w:rsid w:val="00731D82"/>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31"/>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712"/>
    <w:rsid w:val="00790C95"/>
    <w:rsid w:val="0079120A"/>
    <w:rsid w:val="00791752"/>
    <w:rsid w:val="00791C8B"/>
    <w:rsid w:val="007923BD"/>
    <w:rsid w:val="0079281F"/>
    <w:rsid w:val="007930C3"/>
    <w:rsid w:val="007937EE"/>
    <w:rsid w:val="007943EC"/>
    <w:rsid w:val="00795768"/>
    <w:rsid w:val="00796F49"/>
    <w:rsid w:val="0079765A"/>
    <w:rsid w:val="007977EF"/>
    <w:rsid w:val="00797A34"/>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3C4F"/>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392"/>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5A1"/>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4F62"/>
    <w:rsid w:val="008B4FD4"/>
    <w:rsid w:val="008B63D8"/>
    <w:rsid w:val="008C0228"/>
    <w:rsid w:val="008C02A3"/>
    <w:rsid w:val="008C0476"/>
    <w:rsid w:val="008C0CC0"/>
    <w:rsid w:val="008C0DDF"/>
    <w:rsid w:val="008C1C67"/>
    <w:rsid w:val="008C2FDA"/>
    <w:rsid w:val="008C39DF"/>
    <w:rsid w:val="008C3EFD"/>
    <w:rsid w:val="008C46B2"/>
    <w:rsid w:val="008C58AB"/>
    <w:rsid w:val="008C5C9F"/>
    <w:rsid w:val="008C767B"/>
    <w:rsid w:val="008D09D4"/>
    <w:rsid w:val="008D102C"/>
    <w:rsid w:val="008D19B0"/>
    <w:rsid w:val="008D25DA"/>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177A"/>
    <w:rsid w:val="008E21E6"/>
    <w:rsid w:val="008E29D2"/>
    <w:rsid w:val="008E382F"/>
    <w:rsid w:val="008E4720"/>
    <w:rsid w:val="008E49C5"/>
    <w:rsid w:val="008E4BF4"/>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D24"/>
    <w:rsid w:val="0091561A"/>
    <w:rsid w:val="0091564B"/>
    <w:rsid w:val="00915EFA"/>
    <w:rsid w:val="00916E3C"/>
    <w:rsid w:val="00917B33"/>
    <w:rsid w:val="009204B1"/>
    <w:rsid w:val="00922189"/>
    <w:rsid w:val="00922F56"/>
    <w:rsid w:val="009247C5"/>
    <w:rsid w:val="00925756"/>
    <w:rsid w:val="00926D81"/>
    <w:rsid w:val="00926FD2"/>
    <w:rsid w:val="00927E80"/>
    <w:rsid w:val="009300B4"/>
    <w:rsid w:val="00930228"/>
    <w:rsid w:val="00930BC5"/>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16D"/>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0D85"/>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E47"/>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556"/>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0FB2"/>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17E0"/>
    <w:rsid w:val="009B3046"/>
    <w:rsid w:val="009B3C6D"/>
    <w:rsid w:val="009B47CB"/>
    <w:rsid w:val="009B56DA"/>
    <w:rsid w:val="009B57BA"/>
    <w:rsid w:val="009B63FE"/>
    <w:rsid w:val="009B73C6"/>
    <w:rsid w:val="009C00CF"/>
    <w:rsid w:val="009C1E45"/>
    <w:rsid w:val="009C3135"/>
    <w:rsid w:val="009C33CB"/>
    <w:rsid w:val="009C4F5B"/>
    <w:rsid w:val="009C51E0"/>
    <w:rsid w:val="009C5CCC"/>
    <w:rsid w:val="009C6BEE"/>
    <w:rsid w:val="009C70AE"/>
    <w:rsid w:val="009C7AED"/>
    <w:rsid w:val="009D086D"/>
    <w:rsid w:val="009D0D77"/>
    <w:rsid w:val="009D1013"/>
    <w:rsid w:val="009D107F"/>
    <w:rsid w:val="009D161C"/>
    <w:rsid w:val="009D2483"/>
    <w:rsid w:val="009D2614"/>
    <w:rsid w:val="009D2724"/>
    <w:rsid w:val="009D307A"/>
    <w:rsid w:val="009D388E"/>
    <w:rsid w:val="009D3EE8"/>
    <w:rsid w:val="009D46C1"/>
    <w:rsid w:val="009D48C8"/>
    <w:rsid w:val="009D4AAD"/>
    <w:rsid w:val="009D571D"/>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0129"/>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5D96"/>
    <w:rsid w:val="00A167CA"/>
    <w:rsid w:val="00A16CE2"/>
    <w:rsid w:val="00A1739F"/>
    <w:rsid w:val="00A17510"/>
    <w:rsid w:val="00A201C5"/>
    <w:rsid w:val="00A21206"/>
    <w:rsid w:val="00A212DD"/>
    <w:rsid w:val="00A21A18"/>
    <w:rsid w:val="00A22A1C"/>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184"/>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6BF2"/>
    <w:rsid w:val="00B474A1"/>
    <w:rsid w:val="00B5000A"/>
    <w:rsid w:val="00B52EC3"/>
    <w:rsid w:val="00B531D4"/>
    <w:rsid w:val="00B535E3"/>
    <w:rsid w:val="00B5372D"/>
    <w:rsid w:val="00B5412B"/>
    <w:rsid w:val="00B555A1"/>
    <w:rsid w:val="00B55B92"/>
    <w:rsid w:val="00B56967"/>
    <w:rsid w:val="00B56F98"/>
    <w:rsid w:val="00B61BDB"/>
    <w:rsid w:val="00B62022"/>
    <w:rsid w:val="00B628DC"/>
    <w:rsid w:val="00B648FC"/>
    <w:rsid w:val="00B66670"/>
    <w:rsid w:val="00B666AF"/>
    <w:rsid w:val="00B67B80"/>
    <w:rsid w:val="00B700A2"/>
    <w:rsid w:val="00B701A4"/>
    <w:rsid w:val="00B70C09"/>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346"/>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3C8E"/>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069"/>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3CD0"/>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02B"/>
    <w:rsid w:val="00C367D0"/>
    <w:rsid w:val="00C368CD"/>
    <w:rsid w:val="00C36D47"/>
    <w:rsid w:val="00C37681"/>
    <w:rsid w:val="00C3773A"/>
    <w:rsid w:val="00C37E38"/>
    <w:rsid w:val="00C40C05"/>
    <w:rsid w:val="00C40F03"/>
    <w:rsid w:val="00C414B2"/>
    <w:rsid w:val="00C415E5"/>
    <w:rsid w:val="00C42228"/>
    <w:rsid w:val="00C42453"/>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3CC"/>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77DF7"/>
    <w:rsid w:val="00C803C7"/>
    <w:rsid w:val="00C81B85"/>
    <w:rsid w:val="00C81FAE"/>
    <w:rsid w:val="00C821C8"/>
    <w:rsid w:val="00C82A51"/>
    <w:rsid w:val="00C82F5B"/>
    <w:rsid w:val="00C82F60"/>
    <w:rsid w:val="00C831DE"/>
    <w:rsid w:val="00C83612"/>
    <w:rsid w:val="00C83E3D"/>
    <w:rsid w:val="00C842CA"/>
    <w:rsid w:val="00C8534D"/>
    <w:rsid w:val="00C8605B"/>
    <w:rsid w:val="00C871A3"/>
    <w:rsid w:val="00C874CA"/>
    <w:rsid w:val="00C87549"/>
    <w:rsid w:val="00C8791A"/>
    <w:rsid w:val="00C9026D"/>
    <w:rsid w:val="00C90AC3"/>
    <w:rsid w:val="00C90B70"/>
    <w:rsid w:val="00C90E30"/>
    <w:rsid w:val="00C917CD"/>
    <w:rsid w:val="00C9229F"/>
    <w:rsid w:val="00C932CD"/>
    <w:rsid w:val="00C93305"/>
    <w:rsid w:val="00C93BEC"/>
    <w:rsid w:val="00C9460D"/>
    <w:rsid w:val="00C94898"/>
    <w:rsid w:val="00C94E73"/>
    <w:rsid w:val="00C954B4"/>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489"/>
    <w:rsid w:val="00CD7CEF"/>
    <w:rsid w:val="00CD7DBB"/>
    <w:rsid w:val="00CE158E"/>
    <w:rsid w:val="00CE1770"/>
    <w:rsid w:val="00CE3AC1"/>
    <w:rsid w:val="00CE44A8"/>
    <w:rsid w:val="00CE4992"/>
    <w:rsid w:val="00CE505A"/>
    <w:rsid w:val="00CE54B8"/>
    <w:rsid w:val="00CE590F"/>
    <w:rsid w:val="00CE5A09"/>
    <w:rsid w:val="00CE61F4"/>
    <w:rsid w:val="00CE6877"/>
    <w:rsid w:val="00CE7233"/>
    <w:rsid w:val="00CE7E7F"/>
    <w:rsid w:val="00CF00A1"/>
    <w:rsid w:val="00CF03D3"/>
    <w:rsid w:val="00CF0C2B"/>
    <w:rsid w:val="00CF0FEF"/>
    <w:rsid w:val="00CF13DF"/>
    <w:rsid w:val="00CF30EA"/>
    <w:rsid w:val="00CF31D1"/>
    <w:rsid w:val="00CF3C87"/>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A6"/>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CBB"/>
    <w:rsid w:val="00D34D35"/>
    <w:rsid w:val="00D353B9"/>
    <w:rsid w:val="00D35E2E"/>
    <w:rsid w:val="00D36AFA"/>
    <w:rsid w:val="00D37A1F"/>
    <w:rsid w:val="00D406C3"/>
    <w:rsid w:val="00D40F4A"/>
    <w:rsid w:val="00D423E5"/>
    <w:rsid w:val="00D42D38"/>
    <w:rsid w:val="00D4304C"/>
    <w:rsid w:val="00D43583"/>
    <w:rsid w:val="00D4529B"/>
    <w:rsid w:val="00D46D37"/>
    <w:rsid w:val="00D47371"/>
    <w:rsid w:val="00D47ACD"/>
    <w:rsid w:val="00D51D7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67376"/>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0980"/>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17A11"/>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29E"/>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0AE7"/>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3FEE"/>
    <w:rsid w:val="00E74EB9"/>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B32"/>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3BB"/>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8AD"/>
    <w:rsid w:val="00EC3B46"/>
    <w:rsid w:val="00EC4F3C"/>
    <w:rsid w:val="00EC4F65"/>
    <w:rsid w:val="00EC5EA7"/>
    <w:rsid w:val="00EC66B3"/>
    <w:rsid w:val="00EC719C"/>
    <w:rsid w:val="00EC7421"/>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322"/>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5AB5"/>
    <w:rsid w:val="00F16DAB"/>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378BF"/>
    <w:rsid w:val="00F40202"/>
    <w:rsid w:val="00F4030F"/>
    <w:rsid w:val="00F4033A"/>
    <w:rsid w:val="00F407B3"/>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7B83"/>
    <w:rsid w:val="00F605E6"/>
    <w:rsid w:val="00F6089A"/>
    <w:rsid w:val="00F62926"/>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4D4"/>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0601"/>
    <w:rsid w:val="00FB1748"/>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588A"/>
    <w:rsid w:val="00FC6099"/>
    <w:rsid w:val="00FC63F4"/>
    <w:rsid w:val="00FC681F"/>
    <w:rsid w:val="00FC688D"/>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D786B"/>
    <w:rsid w:val="00FE058A"/>
    <w:rsid w:val="00FE1EA8"/>
    <w:rsid w:val="00FE1F3E"/>
    <w:rsid w:val="00FE250B"/>
    <w:rsid w:val="00FE308F"/>
    <w:rsid w:val="00FE3715"/>
    <w:rsid w:val="00FE4194"/>
    <w:rsid w:val="00FE4777"/>
    <w:rsid w:val="00FE47E0"/>
    <w:rsid w:val="00FF0EC5"/>
    <w:rsid w:val="00FF2309"/>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1FA09"/>
  <w15:docId w15:val="{226BB2B3-4CCE-48CA-883E-D0AC489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qFormat/>
    <w:rsid w:val="001F5FD5"/>
    <w:pPr>
      <w:spacing w:before="480" w:line="240" w:lineRule="exact"/>
      <w:outlineLvl w:val="0"/>
    </w:pPr>
    <w:rPr>
      <w:rFonts w:ascii="Times" w:hAnsi="Times"/>
      <w:b/>
      <w:noProof/>
    </w:rPr>
  </w:style>
  <w:style w:type="paragraph" w:styleId="Titolo2">
    <w:name w:val="heading 2"/>
    <w:next w:val="Titolo3"/>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uiPriority w:val="99"/>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uiPriority w:val="99"/>
    <w:locked/>
    <w:rsid w:val="00F73533"/>
    <w:rPr>
      <w:rFonts w:ascii="Times" w:hAnsi="Times"/>
      <w:noProof/>
      <w:sz w:val="18"/>
    </w:rPr>
  </w:style>
  <w:style w:type="paragraph" w:styleId="Paragrafoelenco">
    <w:name w:val="List Paragraph"/>
    <w:basedOn w:val="Normale"/>
    <w:qFormat/>
    <w:rsid w:val="00437506"/>
    <w:pPr>
      <w:ind w:left="720"/>
      <w:contextualSpacing/>
    </w:pPr>
  </w:style>
  <w:style w:type="paragraph" w:customStyle="1" w:styleId="Standard">
    <w:name w:val="Standard"/>
    <w:rsid w:val="00532BB5"/>
    <w:pPr>
      <w:tabs>
        <w:tab w:val="left" w:pos="284"/>
      </w:tabs>
      <w:suppressAutoHyphens/>
      <w:autoSpaceDN w:val="0"/>
      <w:spacing w:line="240" w:lineRule="exact"/>
      <w:jc w:val="both"/>
    </w:pPr>
    <w:rPr>
      <w:rFonts w:ascii="Times" w:eastAsia="SimSun" w:hAnsi="Times" w:cs="Lucida Sans"/>
      <w:kern w:val="3"/>
      <w:sz w:val="24"/>
      <w:szCs w:val="24"/>
      <w:lang w:val="en-US" w:eastAsia="zh-CN" w:bidi="hi-IN"/>
    </w:rPr>
  </w:style>
  <w:style w:type="paragraph" w:styleId="Testofumetto">
    <w:name w:val="Balloon Text"/>
    <w:basedOn w:val="Normale"/>
    <w:link w:val="TestofumettoCarattere"/>
    <w:semiHidden/>
    <w:unhideWhenUsed/>
    <w:rsid w:val="009A0F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0FB2"/>
    <w:rPr>
      <w:rFonts w:ascii="Segoe UI" w:hAnsi="Segoe UI" w:cs="Segoe UI"/>
      <w:sz w:val="18"/>
      <w:szCs w:val="18"/>
    </w:rPr>
  </w:style>
  <w:style w:type="paragraph" w:styleId="NormaleWeb">
    <w:name w:val="Normal (Web)"/>
    <w:basedOn w:val="Normale"/>
    <w:uiPriority w:val="99"/>
    <w:semiHidden/>
    <w:unhideWhenUsed/>
    <w:rsid w:val="001F4F3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Normale1">
    <w:name w:val="Normale1"/>
    <w:uiPriority w:val="99"/>
    <w:rsid w:val="00BA1346"/>
    <w:pPr>
      <w:spacing w:after="200" w:line="276"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121">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928780387">
      <w:bodyDiv w:val="1"/>
      <w:marLeft w:val="0"/>
      <w:marRight w:val="0"/>
      <w:marTop w:val="0"/>
      <w:marBottom w:val="0"/>
      <w:divBdr>
        <w:top w:val="none" w:sz="0" w:space="0" w:color="auto"/>
        <w:left w:val="none" w:sz="0" w:space="0" w:color="auto"/>
        <w:bottom w:val="none" w:sz="0" w:space="0" w:color="auto"/>
        <w:right w:val="none" w:sz="0" w:space="0" w:color="auto"/>
      </w:divBdr>
    </w:div>
    <w:div w:id="1287733658">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0290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barbara barabaschi</cp:lastModifiedBy>
  <cp:revision>24</cp:revision>
  <dcterms:created xsi:type="dcterms:W3CDTF">2023-05-24T21:37:00Z</dcterms:created>
  <dcterms:modified xsi:type="dcterms:W3CDTF">2023-05-28T10:24:00Z</dcterms:modified>
</cp:coreProperties>
</file>