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F0B0" w14:textId="38403A53" w:rsidR="003525CC" w:rsidRPr="000A2D93" w:rsidRDefault="003570E7" w:rsidP="003525CC">
      <w:pPr>
        <w:pStyle w:val="Titolo1"/>
        <w:rPr>
          <w:sz w:val="22"/>
          <w:szCs w:val="22"/>
        </w:rPr>
      </w:pPr>
      <w:bookmarkStart w:id="0" w:name="_GoBack"/>
      <w:r w:rsidRPr="000A2D93">
        <w:rPr>
          <w:sz w:val="22"/>
          <w:szCs w:val="22"/>
        </w:rPr>
        <w:t>Corporate, investment banking e gestione dei rischi</w:t>
      </w:r>
    </w:p>
    <w:bookmarkEnd w:id="0"/>
    <w:p w14:paraId="48DF88F2" w14:textId="31FFFEA8" w:rsidR="003525CC" w:rsidRPr="007B1604" w:rsidRDefault="009078CB" w:rsidP="003525CC">
      <w:pPr>
        <w:pStyle w:val="Titolo2"/>
        <w:spacing w:line="480" w:lineRule="auto"/>
        <w:rPr>
          <w:sz w:val="20"/>
        </w:rPr>
      </w:pPr>
      <w:r w:rsidRPr="007B1604">
        <w:rPr>
          <w:sz w:val="20"/>
        </w:rPr>
        <w:t>Proff. Stefano Monferra’</w:t>
      </w:r>
      <w:r w:rsidR="003525CC" w:rsidRPr="007B1604">
        <w:rPr>
          <w:sz w:val="20"/>
        </w:rPr>
        <w:t>-</w:t>
      </w:r>
      <w:r w:rsidR="00562261">
        <w:rPr>
          <w:sz w:val="20"/>
        </w:rPr>
        <w:t xml:space="preserve"> Paolo Fiorillo</w:t>
      </w:r>
    </w:p>
    <w:p w14:paraId="7F3E7781" w14:textId="7F827336" w:rsidR="007951F5" w:rsidRPr="007B1604" w:rsidRDefault="007951F5" w:rsidP="007951F5">
      <w:pPr>
        <w:rPr>
          <w:b/>
          <w:sz w:val="18"/>
          <w:szCs w:val="18"/>
        </w:rPr>
      </w:pPr>
      <w:r w:rsidRPr="007B1604">
        <w:rPr>
          <w:b/>
          <w:sz w:val="18"/>
          <w:szCs w:val="18"/>
        </w:rPr>
        <w:t xml:space="preserve">Modulo I – Corporate </w:t>
      </w:r>
      <w:r w:rsidR="0052627A" w:rsidRPr="007B1604">
        <w:rPr>
          <w:b/>
          <w:sz w:val="18"/>
          <w:szCs w:val="18"/>
        </w:rPr>
        <w:t>e investment b</w:t>
      </w:r>
      <w:r w:rsidRPr="007B1604">
        <w:rPr>
          <w:b/>
          <w:sz w:val="18"/>
          <w:szCs w:val="18"/>
        </w:rPr>
        <w:t>anking</w:t>
      </w:r>
    </w:p>
    <w:p w14:paraId="1A7B82BB" w14:textId="7F6704B5" w:rsidR="007951F5" w:rsidRPr="007B1604" w:rsidRDefault="007951F5" w:rsidP="007951F5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7B1604">
        <w:rPr>
          <w:smallCaps/>
          <w:noProof/>
          <w:sz w:val="18"/>
          <w:szCs w:val="18"/>
        </w:rPr>
        <w:t xml:space="preserve">Prof. </w:t>
      </w:r>
      <w:r w:rsidR="009078CB" w:rsidRPr="007B1604">
        <w:rPr>
          <w:smallCaps/>
          <w:noProof/>
          <w:sz w:val="18"/>
          <w:szCs w:val="18"/>
        </w:rPr>
        <w:t>Stefano Monferra’</w:t>
      </w:r>
    </w:p>
    <w:p w14:paraId="0F5304F2" w14:textId="702A3450" w:rsidR="007951F5" w:rsidRPr="007B1604" w:rsidRDefault="00426A2F" w:rsidP="007951F5">
      <w:pPr>
        <w:spacing w:before="240" w:after="120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OBIETTIVO DEL CORSO E RISULTATI DI APPRENDIMENTO ATTESI</w:t>
      </w:r>
    </w:p>
    <w:p w14:paraId="7EF1768D" w14:textId="6AC605BF" w:rsidR="007951F5" w:rsidRPr="007B1604" w:rsidRDefault="007951F5" w:rsidP="007951F5">
      <w:pPr>
        <w:ind w:right="27"/>
        <w:rPr>
          <w:sz w:val="18"/>
          <w:szCs w:val="18"/>
        </w:rPr>
      </w:pPr>
      <w:r w:rsidRPr="007B1604">
        <w:rPr>
          <w:sz w:val="18"/>
          <w:szCs w:val="18"/>
        </w:rPr>
        <w:t>Il corso si propone di fare acquisire</w:t>
      </w:r>
      <w:r w:rsidR="00562261">
        <w:rPr>
          <w:sz w:val="18"/>
          <w:szCs w:val="18"/>
        </w:rPr>
        <w:t>,</w:t>
      </w:r>
      <w:r w:rsidRPr="007B1604">
        <w:rPr>
          <w:sz w:val="18"/>
          <w:szCs w:val="18"/>
        </w:rPr>
        <w:t xml:space="preserve"> allo studente</w:t>
      </w:r>
      <w:r w:rsidR="00562261">
        <w:rPr>
          <w:sz w:val="18"/>
          <w:szCs w:val="18"/>
        </w:rPr>
        <w:t>,</w:t>
      </w:r>
      <w:r w:rsidRPr="007B1604">
        <w:rPr>
          <w:sz w:val="18"/>
          <w:szCs w:val="18"/>
        </w:rPr>
        <w:t xml:space="preserve"> co</w:t>
      </w:r>
      <w:r w:rsidR="00562261">
        <w:rPr>
          <w:sz w:val="18"/>
          <w:szCs w:val="18"/>
        </w:rPr>
        <w:t xml:space="preserve">mpetenze </w:t>
      </w:r>
      <w:r w:rsidRPr="007B1604">
        <w:rPr>
          <w:sz w:val="18"/>
          <w:szCs w:val="18"/>
        </w:rPr>
        <w:t>in materia di</w:t>
      </w:r>
      <w:r w:rsidR="000050B5" w:rsidRPr="007B1604">
        <w:rPr>
          <w:sz w:val="18"/>
          <w:szCs w:val="18"/>
        </w:rPr>
        <w:t xml:space="preserve"> </w:t>
      </w:r>
      <w:r w:rsidR="00734A6C">
        <w:rPr>
          <w:sz w:val="18"/>
          <w:szCs w:val="18"/>
        </w:rPr>
        <w:t>operazioni e strutture finanziarie legate a</w:t>
      </w:r>
      <w:r w:rsidR="000050B5" w:rsidRPr="007B1604">
        <w:rPr>
          <w:sz w:val="18"/>
          <w:szCs w:val="18"/>
        </w:rPr>
        <w:t xml:space="preserve">i </w:t>
      </w:r>
      <w:r w:rsidRPr="007B1604">
        <w:rPr>
          <w:sz w:val="18"/>
          <w:szCs w:val="18"/>
        </w:rPr>
        <w:t>servizi di corporate e investment banking</w:t>
      </w:r>
      <w:r w:rsidR="00562261">
        <w:rPr>
          <w:sz w:val="18"/>
          <w:szCs w:val="18"/>
        </w:rPr>
        <w:t>.</w:t>
      </w:r>
      <w:r w:rsidR="000050B5" w:rsidRPr="007B1604">
        <w:rPr>
          <w:sz w:val="18"/>
          <w:szCs w:val="18"/>
        </w:rPr>
        <w:t xml:space="preserve"> In particolare</w:t>
      </w:r>
      <w:r w:rsidR="00734A6C">
        <w:rPr>
          <w:sz w:val="18"/>
          <w:szCs w:val="18"/>
        </w:rPr>
        <w:t>,</w:t>
      </w:r>
      <w:r w:rsidR="000050B5" w:rsidRPr="007B1604">
        <w:rPr>
          <w:sz w:val="18"/>
          <w:szCs w:val="18"/>
        </w:rPr>
        <w:t xml:space="preserve"> vengono introdotte e analizzate, soprattutto dal punto di vista </w:t>
      </w:r>
      <w:r w:rsidR="00734A6C">
        <w:rPr>
          <w:sz w:val="18"/>
          <w:szCs w:val="18"/>
        </w:rPr>
        <w:t>economico-</w:t>
      </w:r>
      <w:r w:rsidR="000050B5" w:rsidRPr="007B1604">
        <w:rPr>
          <w:sz w:val="18"/>
          <w:szCs w:val="18"/>
        </w:rPr>
        <w:t>finanziario, le principali operazioni di finanza strutturata e straordinaria</w:t>
      </w:r>
      <w:r w:rsidR="00734A6C">
        <w:rPr>
          <w:sz w:val="18"/>
          <w:szCs w:val="18"/>
        </w:rPr>
        <w:t xml:space="preserve"> (LBO, </w:t>
      </w:r>
      <w:proofErr w:type="spellStart"/>
      <w:r w:rsidR="00734A6C">
        <w:rPr>
          <w:sz w:val="18"/>
          <w:szCs w:val="18"/>
        </w:rPr>
        <w:t>project</w:t>
      </w:r>
      <w:proofErr w:type="spellEnd"/>
      <w:r w:rsidR="00734A6C">
        <w:rPr>
          <w:sz w:val="18"/>
          <w:szCs w:val="18"/>
        </w:rPr>
        <w:t xml:space="preserve"> </w:t>
      </w:r>
      <w:proofErr w:type="spellStart"/>
      <w:r w:rsidR="00734A6C">
        <w:rPr>
          <w:sz w:val="18"/>
          <w:szCs w:val="18"/>
        </w:rPr>
        <w:t>finance</w:t>
      </w:r>
      <w:proofErr w:type="spellEnd"/>
      <w:r w:rsidR="00734A6C">
        <w:rPr>
          <w:sz w:val="18"/>
          <w:szCs w:val="18"/>
        </w:rPr>
        <w:t>, M&amp;A, IPO)</w:t>
      </w:r>
      <w:r w:rsidR="00562261">
        <w:rPr>
          <w:sz w:val="18"/>
          <w:szCs w:val="18"/>
        </w:rPr>
        <w:t>. U</w:t>
      </w:r>
      <w:r w:rsidR="000050B5" w:rsidRPr="007B1604">
        <w:rPr>
          <w:sz w:val="18"/>
          <w:szCs w:val="18"/>
        </w:rPr>
        <w:t>nitamente all</w:t>
      </w:r>
      <w:r w:rsidR="00562261">
        <w:rPr>
          <w:sz w:val="18"/>
          <w:szCs w:val="18"/>
        </w:rPr>
        <w:t xml:space="preserve">’analisi di </w:t>
      </w:r>
      <w:r w:rsidR="00734A6C">
        <w:rPr>
          <w:sz w:val="18"/>
          <w:szCs w:val="18"/>
        </w:rPr>
        <w:t>tali operazioni</w:t>
      </w:r>
      <w:r w:rsidR="000050B5" w:rsidRPr="007B1604">
        <w:rPr>
          <w:sz w:val="18"/>
          <w:szCs w:val="18"/>
        </w:rPr>
        <w:t xml:space="preserve"> il corso fornisce, allo studente, gli strumenti per </w:t>
      </w:r>
      <w:r w:rsidR="00562261">
        <w:rPr>
          <w:sz w:val="18"/>
          <w:szCs w:val="18"/>
        </w:rPr>
        <w:t xml:space="preserve">comprendere </w:t>
      </w:r>
      <w:r w:rsidR="000050B5" w:rsidRPr="007B1604">
        <w:rPr>
          <w:sz w:val="18"/>
          <w:szCs w:val="18"/>
        </w:rPr>
        <w:t xml:space="preserve">le logiche </w:t>
      </w:r>
      <w:r w:rsidR="00562261">
        <w:rPr>
          <w:sz w:val="18"/>
          <w:szCs w:val="18"/>
        </w:rPr>
        <w:t xml:space="preserve">strategiche </w:t>
      </w:r>
      <w:r w:rsidR="000050B5" w:rsidRPr="007B1604">
        <w:rPr>
          <w:sz w:val="18"/>
          <w:szCs w:val="18"/>
        </w:rPr>
        <w:t>che guidano l</w:t>
      </w:r>
      <w:r w:rsidR="00562261">
        <w:rPr>
          <w:sz w:val="18"/>
          <w:szCs w:val="18"/>
        </w:rPr>
        <w:t>e scelte aziendali e possibilità di cimentarsi con casi reali sviluppati da operatori del settore</w:t>
      </w:r>
      <w:r w:rsidR="000050B5" w:rsidRPr="007B1604">
        <w:rPr>
          <w:sz w:val="18"/>
          <w:szCs w:val="18"/>
        </w:rPr>
        <w:t xml:space="preserve">. </w:t>
      </w:r>
    </w:p>
    <w:p w14:paraId="105DF9BC" w14:textId="77777777" w:rsidR="007951F5" w:rsidRPr="007B1604" w:rsidRDefault="007951F5" w:rsidP="007951F5">
      <w:pPr>
        <w:ind w:right="27"/>
        <w:rPr>
          <w:sz w:val="18"/>
          <w:szCs w:val="18"/>
        </w:rPr>
      </w:pPr>
    </w:p>
    <w:p w14:paraId="214C8CF8" w14:textId="77777777" w:rsidR="000050B5" w:rsidRPr="007B1604" w:rsidRDefault="000050B5" w:rsidP="000050B5">
      <w:pPr>
        <w:tabs>
          <w:tab w:val="clear" w:pos="284"/>
          <w:tab w:val="left" w:pos="142"/>
        </w:tabs>
        <w:rPr>
          <w:sz w:val="18"/>
          <w:szCs w:val="18"/>
        </w:rPr>
      </w:pPr>
      <w:r w:rsidRPr="007B1604">
        <w:rPr>
          <w:sz w:val="18"/>
          <w:szCs w:val="18"/>
        </w:rPr>
        <w:t>Al termine del corso i partecipanti saranno in grado di:</w:t>
      </w:r>
    </w:p>
    <w:p w14:paraId="0BA402A4" w14:textId="6FC5DB57" w:rsidR="007951F5" w:rsidRPr="007B1604" w:rsidRDefault="003B59D0" w:rsidP="007951F5">
      <w:pPr>
        <w:numPr>
          <w:ilvl w:val="0"/>
          <w:numId w:val="9"/>
        </w:numPr>
        <w:tabs>
          <w:tab w:val="clear" w:pos="284"/>
          <w:tab w:val="left" w:pos="142"/>
        </w:tabs>
        <w:ind w:left="142" w:right="27" w:hanging="142"/>
        <w:rPr>
          <w:sz w:val="18"/>
          <w:szCs w:val="18"/>
        </w:rPr>
      </w:pPr>
      <w:r w:rsidRPr="007B1604">
        <w:rPr>
          <w:sz w:val="18"/>
          <w:szCs w:val="18"/>
        </w:rPr>
        <w:t>v</w:t>
      </w:r>
      <w:r w:rsidR="000050B5" w:rsidRPr="007B1604">
        <w:rPr>
          <w:sz w:val="18"/>
          <w:szCs w:val="18"/>
        </w:rPr>
        <w:t>alutare la sostenibilità economica e finanziaria delle operazioni analizzate</w:t>
      </w:r>
      <w:r w:rsidRPr="007B1604">
        <w:rPr>
          <w:sz w:val="18"/>
          <w:szCs w:val="18"/>
        </w:rPr>
        <w:t>;</w:t>
      </w:r>
    </w:p>
    <w:p w14:paraId="17FC876B" w14:textId="2587358A" w:rsidR="00246058" w:rsidRPr="007B1604" w:rsidRDefault="003B59D0" w:rsidP="007951F5">
      <w:pPr>
        <w:numPr>
          <w:ilvl w:val="0"/>
          <w:numId w:val="9"/>
        </w:numPr>
        <w:tabs>
          <w:tab w:val="clear" w:pos="284"/>
          <w:tab w:val="left" w:pos="142"/>
          <w:tab w:val="left" w:pos="6663"/>
        </w:tabs>
        <w:ind w:left="142" w:right="27" w:hanging="142"/>
        <w:rPr>
          <w:sz w:val="18"/>
          <w:szCs w:val="18"/>
        </w:rPr>
      </w:pPr>
      <w:r w:rsidRPr="007B1604">
        <w:rPr>
          <w:sz w:val="18"/>
          <w:szCs w:val="18"/>
        </w:rPr>
        <w:t>c</w:t>
      </w:r>
      <w:r w:rsidR="007951F5" w:rsidRPr="007B1604">
        <w:rPr>
          <w:sz w:val="18"/>
          <w:szCs w:val="18"/>
        </w:rPr>
        <w:t xml:space="preserve">omprendere </w:t>
      </w:r>
      <w:r w:rsidR="00246058" w:rsidRPr="007B1604">
        <w:rPr>
          <w:sz w:val="18"/>
          <w:szCs w:val="18"/>
        </w:rPr>
        <w:t xml:space="preserve">le logiche strategiche che stanno alla base di molte operazioni </w:t>
      </w:r>
      <w:r w:rsidRPr="007B1604">
        <w:rPr>
          <w:sz w:val="18"/>
          <w:szCs w:val="18"/>
        </w:rPr>
        <w:t>d</w:t>
      </w:r>
      <w:r w:rsidR="00246058" w:rsidRPr="007B1604">
        <w:rPr>
          <w:sz w:val="18"/>
          <w:szCs w:val="18"/>
        </w:rPr>
        <w:t>i finanza strutturata e straordinaria</w:t>
      </w:r>
      <w:r w:rsidRPr="007B1604">
        <w:rPr>
          <w:sz w:val="18"/>
          <w:szCs w:val="18"/>
        </w:rPr>
        <w:t>;</w:t>
      </w:r>
    </w:p>
    <w:p w14:paraId="2E05FB36" w14:textId="56509681" w:rsidR="007951F5" w:rsidRPr="007B1604" w:rsidRDefault="003B59D0" w:rsidP="007951F5">
      <w:pPr>
        <w:numPr>
          <w:ilvl w:val="0"/>
          <w:numId w:val="9"/>
        </w:numPr>
        <w:tabs>
          <w:tab w:val="clear" w:pos="284"/>
          <w:tab w:val="left" w:pos="142"/>
          <w:tab w:val="left" w:pos="6663"/>
        </w:tabs>
        <w:ind w:left="142" w:right="27" w:hanging="142"/>
        <w:rPr>
          <w:sz w:val="18"/>
          <w:szCs w:val="18"/>
        </w:rPr>
      </w:pPr>
      <w:r w:rsidRPr="007B1604">
        <w:rPr>
          <w:sz w:val="18"/>
          <w:szCs w:val="18"/>
        </w:rPr>
        <w:t>c</w:t>
      </w:r>
      <w:r w:rsidR="00246058" w:rsidRPr="007B1604">
        <w:rPr>
          <w:sz w:val="18"/>
          <w:szCs w:val="18"/>
        </w:rPr>
        <w:t xml:space="preserve">onoscere i metodi di analisi, i comportamenti e i ricavi realizzati dagli intermediari che operano nel settore del Corporate e </w:t>
      </w:r>
      <w:r w:rsidR="00734A6C">
        <w:rPr>
          <w:sz w:val="18"/>
          <w:szCs w:val="18"/>
        </w:rPr>
        <w:t>I</w:t>
      </w:r>
      <w:r w:rsidRPr="007B1604">
        <w:rPr>
          <w:sz w:val="18"/>
          <w:szCs w:val="18"/>
        </w:rPr>
        <w:t>nvestment</w:t>
      </w:r>
      <w:r w:rsidR="00246058" w:rsidRPr="007B1604">
        <w:rPr>
          <w:sz w:val="18"/>
          <w:szCs w:val="18"/>
        </w:rPr>
        <w:t xml:space="preserve"> Banking strutturando e </w:t>
      </w:r>
      <w:r w:rsidR="00734A6C">
        <w:rPr>
          <w:sz w:val="18"/>
          <w:szCs w:val="18"/>
        </w:rPr>
        <w:t>simulando</w:t>
      </w:r>
      <w:r w:rsidR="00246058" w:rsidRPr="007B1604">
        <w:rPr>
          <w:sz w:val="18"/>
          <w:szCs w:val="18"/>
        </w:rPr>
        <w:t xml:space="preserve"> diverse tipologie di operazioni.</w:t>
      </w:r>
    </w:p>
    <w:p w14:paraId="36832039" w14:textId="77777777" w:rsidR="007951F5" w:rsidRPr="007B1604" w:rsidRDefault="007951F5" w:rsidP="007951F5">
      <w:pPr>
        <w:spacing w:before="240" w:after="120"/>
        <w:ind w:right="27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PROGRAMMA DEL CORSO</w:t>
      </w:r>
    </w:p>
    <w:p w14:paraId="5F77FE96" w14:textId="77777777" w:rsidR="007951F5" w:rsidRPr="007B1604" w:rsidRDefault="007951F5" w:rsidP="007951F5">
      <w:pPr>
        <w:ind w:right="27"/>
        <w:rPr>
          <w:sz w:val="18"/>
          <w:szCs w:val="18"/>
        </w:rPr>
      </w:pPr>
      <w:r w:rsidRPr="007B1604">
        <w:rPr>
          <w:sz w:val="18"/>
          <w:szCs w:val="18"/>
        </w:rPr>
        <w:t xml:space="preserve">LA STRUTTURA DEL SETTORE </w:t>
      </w:r>
    </w:p>
    <w:p w14:paraId="196EBAC7" w14:textId="77777777" w:rsidR="007951F5" w:rsidRPr="007B1604" w:rsidRDefault="007951F5" w:rsidP="007951F5">
      <w:pPr>
        <w:numPr>
          <w:ilvl w:val="0"/>
          <w:numId w:val="7"/>
        </w:numPr>
        <w:tabs>
          <w:tab w:val="clear" w:pos="284"/>
          <w:tab w:val="left" w:pos="142"/>
        </w:tabs>
        <w:ind w:left="284" w:right="27" w:hanging="284"/>
        <w:rPr>
          <w:bCs/>
          <w:sz w:val="18"/>
          <w:szCs w:val="18"/>
        </w:rPr>
      </w:pPr>
      <w:r w:rsidRPr="007B1604">
        <w:rPr>
          <w:bCs/>
          <w:sz w:val="18"/>
          <w:szCs w:val="18"/>
        </w:rPr>
        <w:t>L’investment banking: origini e sviluppo.</w:t>
      </w:r>
    </w:p>
    <w:p w14:paraId="020B4F10" w14:textId="4D12266E" w:rsidR="007951F5" w:rsidRPr="007B1604" w:rsidRDefault="007951F5" w:rsidP="00246058">
      <w:pPr>
        <w:numPr>
          <w:ilvl w:val="0"/>
          <w:numId w:val="7"/>
        </w:numPr>
        <w:tabs>
          <w:tab w:val="clear" w:pos="284"/>
          <w:tab w:val="left" w:pos="142"/>
          <w:tab w:val="left" w:pos="426"/>
        </w:tabs>
        <w:ind w:left="142" w:right="27" w:hanging="142"/>
        <w:rPr>
          <w:bCs/>
          <w:sz w:val="18"/>
          <w:szCs w:val="18"/>
        </w:rPr>
      </w:pPr>
      <w:r w:rsidRPr="007B1604">
        <w:rPr>
          <w:bCs/>
          <w:sz w:val="18"/>
          <w:szCs w:val="18"/>
        </w:rPr>
        <w:t>Aspetti strutturali e organizzativi nell’o</w:t>
      </w:r>
      <w:r w:rsidR="00246058" w:rsidRPr="007B1604">
        <w:rPr>
          <w:bCs/>
          <w:sz w:val="18"/>
          <w:szCs w:val="18"/>
        </w:rPr>
        <w:t>fferta di servizi di corporate e investment banking</w:t>
      </w:r>
      <w:r w:rsidRPr="007B1604">
        <w:rPr>
          <w:bCs/>
          <w:sz w:val="18"/>
          <w:szCs w:val="18"/>
        </w:rPr>
        <w:t>.</w:t>
      </w:r>
    </w:p>
    <w:p w14:paraId="713B8713" w14:textId="0E2194D8" w:rsidR="00246058" w:rsidRPr="007B1604" w:rsidRDefault="007951F5" w:rsidP="00734A6C">
      <w:pPr>
        <w:ind w:right="27"/>
        <w:rPr>
          <w:sz w:val="18"/>
          <w:szCs w:val="18"/>
        </w:rPr>
      </w:pPr>
      <w:r w:rsidRPr="007B1604">
        <w:rPr>
          <w:sz w:val="18"/>
          <w:szCs w:val="18"/>
        </w:rPr>
        <w:t>I SERVIZI DI CORPORATE BANKING</w:t>
      </w:r>
    </w:p>
    <w:p w14:paraId="1668FE61" w14:textId="689090E1" w:rsidR="00246058" w:rsidRPr="007B1604" w:rsidRDefault="00246058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 xml:space="preserve">La valutazione d’azienda </w:t>
      </w:r>
      <w:r w:rsidR="004F2F39">
        <w:rPr>
          <w:sz w:val="18"/>
          <w:szCs w:val="18"/>
        </w:rPr>
        <w:t>(cenni)</w:t>
      </w:r>
    </w:p>
    <w:p w14:paraId="1A2B2165" w14:textId="11BFA455" w:rsidR="00246058" w:rsidRPr="007B1604" w:rsidRDefault="00246058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Le operazioni di finanza strutturata: LBO e Project Finance</w:t>
      </w:r>
    </w:p>
    <w:p w14:paraId="11D46C31" w14:textId="0E754E3C" w:rsidR="007951F5" w:rsidRPr="007B1604" w:rsidRDefault="007951F5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L</w:t>
      </w:r>
      <w:r w:rsidR="00246058" w:rsidRPr="007B1604">
        <w:rPr>
          <w:sz w:val="18"/>
          <w:szCs w:val="18"/>
        </w:rPr>
        <w:t xml:space="preserve">e operazioni sul capitale: </w:t>
      </w:r>
      <w:r w:rsidRPr="007B1604">
        <w:rPr>
          <w:sz w:val="18"/>
          <w:szCs w:val="18"/>
        </w:rPr>
        <w:t>private equity e venture capital.</w:t>
      </w:r>
    </w:p>
    <w:p w14:paraId="1D47446C" w14:textId="57C1ABA0" w:rsidR="007951F5" w:rsidRPr="007B1604" w:rsidRDefault="00246058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Il processo di quotazione in borsa</w:t>
      </w:r>
    </w:p>
    <w:p w14:paraId="1727C586" w14:textId="22A5A4AE" w:rsidR="007951F5" w:rsidRPr="007B1604" w:rsidRDefault="007951F5" w:rsidP="00246058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Le operazioni sul mercato del debito: corporate bonds e prestiti sindacati.</w:t>
      </w:r>
    </w:p>
    <w:p w14:paraId="6BD17374" w14:textId="53F4C19E" w:rsidR="007951F5" w:rsidRPr="007B1604" w:rsidRDefault="007951F5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142" w:right="27" w:hanging="142"/>
        <w:rPr>
          <w:sz w:val="18"/>
          <w:szCs w:val="18"/>
        </w:rPr>
      </w:pPr>
      <w:r w:rsidRPr="007B1604">
        <w:rPr>
          <w:sz w:val="18"/>
          <w:szCs w:val="18"/>
        </w:rPr>
        <w:t xml:space="preserve">I servizi di </w:t>
      </w:r>
      <w:proofErr w:type="spellStart"/>
      <w:r w:rsidRPr="007B1604">
        <w:rPr>
          <w:sz w:val="18"/>
          <w:szCs w:val="18"/>
        </w:rPr>
        <w:t>advisory</w:t>
      </w:r>
      <w:proofErr w:type="spellEnd"/>
      <w:r w:rsidRPr="007B1604">
        <w:rPr>
          <w:sz w:val="18"/>
          <w:szCs w:val="18"/>
        </w:rPr>
        <w:t xml:space="preserve">: le operazioni di M&amp;A </w:t>
      </w:r>
    </w:p>
    <w:p w14:paraId="5D4717CF" w14:textId="77777777" w:rsidR="007951F5" w:rsidRPr="007B1604" w:rsidRDefault="007951F5" w:rsidP="007951F5">
      <w:pPr>
        <w:keepNext/>
        <w:spacing w:before="240" w:after="120"/>
        <w:ind w:right="27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lastRenderedPageBreak/>
        <w:t>BIBLIOGRAFIA</w:t>
      </w:r>
    </w:p>
    <w:p w14:paraId="0B6944FB" w14:textId="0D13004D" w:rsidR="00264ACF" w:rsidRPr="007B1604" w:rsidRDefault="00246058" w:rsidP="007951F5">
      <w:pPr>
        <w:tabs>
          <w:tab w:val="clear" w:pos="284"/>
        </w:tabs>
        <w:spacing w:line="220" w:lineRule="exact"/>
        <w:ind w:left="284" w:right="27" w:hanging="284"/>
        <w:rPr>
          <w:noProof/>
          <w:sz w:val="18"/>
          <w:szCs w:val="18"/>
        </w:rPr>
      </w:pPr>
      <w:r w:rsidRPr="007B1604">
        <w:rPr>
          <w:smallCaps/>
          <w:noProof/>
          <w:sz w:val="18"/>
          <w:szCs w:val="18"/>
        </w:rPr>
        <w:t>S</w:t>
      </w:r>
      <w:r w:rsidR="004F2F39">
        <w:rPr>
          <w:smallCaps/>
          <w:noProof/>
          <w:sz w:val="18"/>
          <w:szCs w:val="18"/>
        </w:rPr>
        <w:t>.</w:t>
      </w:r>
      <w:r w:rsidRPr="007B1604">
        <w:rPr>
          <w:smallCaps/>
          <w:noProof/>
          <w:sz w:val="18"/>
          <w:szCs w:val="18"/>
        </w:rPr>
        <w:t xml:space="preserve"> Monferrà – M. Cotugno </w:t>
      </w:r>
      <w:r w:rsidR="00697FC6" w:rsidRPr="007B1604">
        <w:rPr>
          <w:smallCaps/>
          <w:noProof/>
          <w:sz w:val="18"/>
          <w:szCs w:val="18"/>
        </w:rPr>
        <w:t>–</w:t>
      </w:r>
      <w:r w:rsidRPr="007B1604">
        <w:rPr>
          <w:smallCaps/>
          <w:noProof/>
          <w:sz w:val="18"/>
          <w:szCs w:val="18"/>
        </w:rPr>
        <w:t xml:space="preserve"> </w:t>
      </w:r>
      <w:r w:rsidR="00697FC6" w:rsidRPr="007B1604">
        <w:rPr>
          <w:smallCaps/>
          <w:noProof/>
          <w:sz w:val="18"/>
          <w:szCs w:val="18"/>
        </w:rPr>
        <w:t xml:space="preserve">S. Mazzu’; </w:t>
      </w:r>
      <w:r w:rsidR="007951F5" w:rsidRPr="007B1604">
        <w:rPr>
          <w:i/>
          <w:noProof/>
          <w:sz w:val="18"/>
          <w:szCs w:val="18"/>
        </w:rPr>
        <w:t>Corporate e investment banking</w:t>
      </w:r>
      <w:r w:rsidR="007951F5" w:rsidRPr="007B1604">
        <w:rPr>
          <w:noProof/>
          <w:sz w:val="18"/>
          <w:szCs w:val="18"/>
        </w:rPr>
        <w:t xml:space="preserve">, </w:t>
      </w:r>
      <w:r w:rsidR="00697FC6" w:rsidRPr="007B1604">
        <w:rPr>
          <w:noProof/>
          <w:sz w:val="18"/>
          <w:szCs w:val="18"/>
        </w:rPr>
        <w:t>Franco Angeli 2017</w:t>
      </w:r>
    </w:p>
    <w:p w14:paraId="6088106C" w14:textId="46F80CAE" w:rsidR="007951F5" w:rsidRPr="007B1604" w:rsidRDefault="00697FC6" w:rsidP="007951F5">
      <w:pPr>
        <w:tabs>
          <w:tab w:val="clear" w:pos="284"/>
        </w:tabs>
        <w:spacing w:line="220" w:lineRule="exact"/>
        <w:ind w:left="284" w:right="27" w:hanging="284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>Più eventuale m</w:t>
      </w:r>
      <w:r w:rsidR="00264ACF" w:rsidRPr="007B1604">
        <w:rPr>
          <w:noProof/>
          <w:sz w:val="18"/>
          <w:szCs w:val="18"/>
        </w:rPr>
        <w:t>ateriale distribuito via Blackboard</w:t>
      </w:r>
      <w:r w:rsidR="007951F5" w:rsidRPr="007B1604">
        <w:rPr>
          <w:noProof/>
          <w:sz w:val="18"/>
          <w:szCs w:val="18"/>
        </w:rPr>
        <w:t xml:space="preserve"> </w:t>
      </w:r>
    </w:p>
    <w:p w14:paraId="5EEAE4C3" w14:textId="77777777" w:rsidR="007951F5" w:rsidRPr="007B1604" w:rsidRDefault="007951F5" w:rsidP="007951F5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18"/>
        </w:rPr>
      </w:pPr>
    </w:p>
    <w:p w14:paraId="7456EB65" w14:textId="77777777" w:rsidR="007951F5" w:rsidRPr="007B1604" w:rsidRDefault="007951F5" w:rsidP="007951F5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18"/>
        </w:rPr>
      </w:pPr>
      <w:r w:rsidRPr="007B1604">
        <w:rPr>
          <w:b/>
          <w:i/>
          <w:noProof/>
          <w:sz w:val="18"/>
          <w:szCs w:val="18"/>
        </w:rPr>
        <w:t>DIDATTICA DEL CORSO</w:t>
      </w:r>
    </w:p>
    <w:p w14:paraId="45918ABC" w14:textId="77777777" w:rsidR="007951F5" w:rsidRPr="007B1604" w:rsidRDefault="007951F5" w:rsidP="00B2699C">
      <w:pPr>
        <w:tabs>
          <w:tab w:val="clear" w:pos="284"/>
        </w:tabs>
        <w:spacing w:line="220" w:lineRule="exact"/>
        <w:ind w:right="27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>Il corso prevede:</w:t>
      </w:r>
    </w:p>
    <w:p w14:paraId="7B8430AD" w14:textId="0F7A2B9A" w:rsidR="007951F5" w:rsidRPr="007B1604" w:rsidRDefault="00264ACF" w:rsidP="00B2699C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right="27" w:hanging="720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 xml:space="preserve">Lezioni e testimonianze </w:t>
      </w:r>
      <w:r w:rsidR="004F2F39">
        <w:rPr>
          <w:noProof/>
          <w:sz w:val="18"/>
          <w:szCs w:val="18"/>
        </w:rPr>
        <w:t xml:space="preserve">di esperti del settore </w:t>
      </w:r>
    </w:p>
    <w:p w14:paraId="194C49A5" w14:textId="7BCD21EA" w:rsidR="007951F5" w:rsidRPr="007B1604" w:rsidRDefault="007951F5" w:rsidP="00B2699C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right="27" w:hanging="720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 xml:space="preserve">Sessioni di </w:t>
      </w:r>
      <w:r w:rsidR="004F2F39">
        <w:rPr>
          <w:noProof/>
          <w:sz w:val="18"/>
          <w:szCs w:val="18"/>
        </w:rPr>
        <w:t xml:space="preserve">analisi e </w:t>
      </w:r>
      <w:r w:rsidRPr="007B1604">
        <w:rPr>
          <w:noProof/>
          <w:sz w:val="18"/>
          <w:szCs w:val="18"/>
        </w:rPr>
        <w:t>discussione</w:t>
      </w:r>
      <w:r w:rsidR="00734A6C">
        <w:rPr>
          <w:noProof/>
          <w:sz w:val="18"/>
          <w:szCs w:val="18"/>
        </w:rPr>
        <w:t xml:space="preserve"> di casi</w:t>
      </w:r>
      <w:r w:rsidRPr="007B1604">
        <w:rPr>
          <w:noProof/>
          <w:sz w:val="18"/>
          <w:szCs w:val="18"/>
        </w:rPr>
        <w:t>.</w:t>
      </w:r>
    </w:p>
    <w:p w14:paraId="1EB20EE4" w14:textId="1F12834F" w:rsidR="007951F5" w:rsidRPr="007B1604" w:rsidRDefault="007951F5" w:rsidP="00B2699C">
      <w:pPr>
        <w:tabs>
          <w:tab w:val="clear" w:pos="284"/>
          <w:tab w:val="left" w:pos="426"/>
        </w:tabs>
        <w:spacing w:line="220" w:lineRule="exact"/>
        <w:ind w:right="27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>Dura</w:t>
      </w:r>
      <w:r w:rsidR="00264ACF" w:rsidRPr="007B1604">
        <w:rPr>
          <w:noProof/>
          <w:sz w:val="18"/>
          <w:szCs w:val="18"/>
        </w:rPr>
        <w:t>nte il corso verrà distribuito</w:t>
      </w:r>
      <w:r w:rsidR="004F2F39">
        <w:rPr>
          <w:noProof/>
          <w:sz w:val="18"/>
          <w:szCs w:val="18"/>
        </w:rPr>
        <w:t>,</w:t>
      </w:r>
      <w:r w:rsidR="00264ACF" w:rsidRPr="007B1604">
        <w:rPr>
          <w:noProof/>
          <w:sz w:val="18"/>
          <w:szCs w:val="18"/>
        </w:rPr>
        <w:t xml:space="preserve"> via Blackboard</w:t>
      </w:r>
      <w:r w:rsidR="004F2F39">
        <w:rPr>
          <w:noProof/>
          <w:sz w:val="18"/>
          <w:szCs w:val="18"/>
        </w:rPr>
        <w:t>,</w:t>
      </w:r>
      <w:r w:rsidRPr="007B1604">
        <w:rPr>
          <w:noProof/>
          <w:sz w:val="18"/>
          <w:szCs w:val="18"/>
        </w:rPr>
        <w:t xml:space="preserve"> il materiale</w:t>
      </w:r>
      <w:r w:rsidR="004F2F39">
        <w:rPr>
          <w:noProof/>
          <w:sz w:val="18"/>
          <w:szCs w:val="18"/>
        </w:rPr>
        <w:t xml:space="preserve"> di supporto utile </w:t>
      </w:r>
      <w:r w:rsidRPr="007B1604">
        <w:rPr>
          <w:noProof/>
          <w:sz w:val="18"/>
          <w:szCs w:val="18"/>
        </w:rPr>
        <w:t xml:space="preserve"> per permettere approfondiment</w:t>
      </w:r>
      <w:r w:rsidR="004F2F39">
        <w:rPr>
          <w:noProof/>
          <w:sz w:val="18"/>
          <w:szCs w:val="18"/>
        </w:rPr>
        <w:t>i</w:t>
      </w:r>
      <w:r w:rsidRPr="007B1604">
        <w:rPr>
          <w:noProof/>
          <w:sz w:val="18"/>
          <w:szCs w:val="18"/>
        </w:rPr>
        <w:t xml:space="preserve"> e la discussione in aula </w:t>
      </w:r>
      <w:r w:rsidR="004F2F39">
        <w:rPr>
          <w:noProof/>
          <w:sz w:val="18"/>
          <w:szCs w:val="18"/>
        </w:rPr>
        <w:t xml:space="preserve">dei </w:t>
      </w:r>
      <w:r w:rsidRPr="007B1604">
        <w:rPr>
          <w:noProof/>
          <w:sz w:val="18"/>
          <w:szCs w:val="18"/>
        </w:rPr>
        <w:t>casi aziendali.</w:t>
      </w:r>
    </w:p>
    <w:p w14:paraId="2FF21367" w14:textId="77777777" w:rsidR="007951F5" w:rsidRPr="007B1604" w:rsidRDefault="007951F5" w:rsidP="007951F5">
      <w:pPr>
        <w:spacing w:before="240" w:after="120" w:line="220" w:lineRule="exact"/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METODO DI VALUTAZIONE</w:t>
      </w:r>
    </w:p>
    <w:p w14:paraId="29C3F546" w14:textId="183BD6F0" w:rsidR="007951F5" w:rsidRPr="007B1604" w:rsidRDefault="007951F5" w:rsidP="007E1039">
      <w:pPr>
        <w:tabs>
          <w:tab w:val="clear" w:pos="284"/>
        </w:tabs>
        <w:spacing w:line="220" w:lineRule="exact"/>
        <w:ind w:right="27"/>
        <w:rPr>
          <w:bCs/>
          <w:noProof/>
          <w:sz w:val="18"/>
          <w:szCs w:val="18"/>
        </w:rPr>
      </w:pPr>
      <w:r w:rsidRPr="007B1604">
        <w:rPr>
          <w:bCs/>
          <w:noProof/>
          <w:sz w:val="18"/>
          <w:szCs w:val="18"/>
        </w:rPr>
        <w:t>Per gli studenti frequentanti</w:t>
      </w:r>
      <w:r w:rsidR="00697FC6" w:rsidRPr="007B1604">
        <w:rPr>
          <w:bCs/>
          <w:noProof/>
          <w:sz w:val="18"/>
          <w:szCs w:val="18"/>
        </w:rPr>
        <w:t xml:space="preserve"> la valutazione si basa, </w:t>
      </w:r>
      <w:r w:rsidR="00734A6C">
        <w:rPr>
          <w:bCs/>
          <w:noProof/>
          <w:sz w:val="18"/>
          <w:szCs w:val="18"/>
        </w:rPr>
        <w:t>sia su assessment legati a</w:t>
      </w:r>
      <w:r w:rsidR="00697FC6" w:rsidRPr="007B1604">
        <w:rPr>
          <w:bCs/>
          <w:noProof/>
          <w:sz w:val="18"/>
          <w:szCs w:val="18"/>
        </w:rPr>
        <w:t xml:space="preserve"> lavor</w:t>
      </w:r>
      <w:r w:rsidR="00734A6C">
        <w:rPr>
          <w:bCs/>
          <w:noProof/>
          <w:sz w:val="18"/>
          <w:szCs w:val="18"/>
        </w:rPr>
        <w:t>i</w:t>
      </w:r>
      <w:r w:rsidR="00697FC6" w:rsidRPr="007B1604">
        <w:rPr>
          <w:bCs/>
          <w:noProof/>
          <w:sz w:val="18"/>
          <w:szCs w:val="18"/>
        </w:rPr>
        <w:t xml:space="preserve"> di gruppo con </w:t>
      </w:r>
      <w:r w:rsidRPr="007B1604">
        <w:rPr>
          <w:bCs/>
          <w:noProof/>
          <w:sz w:val="18"/>
          <w:szCs w:val="18"/>
        </w:rPr>
        <w:t xml:space="preserve">presentazione </w:t>
      </w:r>
      <w:r w:rsidR="00697FC6" w:rsidRPr="007B1604">
        <w:rPr>
          <w:bCs/>
          <w:noProof/>
          <w:sz w:val="18"/>
          <w:szCs w:val="18"/>
        </w:rPr>
        <w:t>dell’elaborato e giudizio</w:t>
      </w:r>
      <w:r w:rsidRPr="007B1604">
        <w:rPr>
          <w:bCs/>
          <w:noProof/>
          <w:sz w:val="18"/>
          <w:szCs w:val="18"/>
        </w:rPr>
        <w:t xml:space="preserve"> comparato tra i d</w:t>
      </w:r>
      <w:r w:rsidR="00697FC6" w:rsidRPr="007B1604">
        <w:rPr>
          <w:bCs/>
          <w:noProof/>
          <w:sz w:val="18"/>
          <w:szCs w:val="18"/>
        </w:rPr>
        <w:t>iversi gruppi</w:t>
      </w:r>
      <w:r w:rsidR="00734A6C">
        <w:rPr>
          <w:bCs/>
          <w:noProof/>
          <w:sz w:val="18"/>
          <w:szCs w:val="18"/>
        </w:rPr>
        <w:t xml:space="preserve">, sia sul risultato di una prova finale in forma </w:t>
      </w:r>
      <w:r w:rsidRPr="007B1604">
        <w:rPr>
          <w:bCs/>
          <w:noProof/>
          <w:sz w:val="18"/>
          <w:szCs w:val="18"/>
        </w:rPr>
        <w:t>scritt</w:t>
      </w:r>
      <w:r w:rsidR="00697FC6" w:rsidRPr="007B1604">
        <w:rPr>
          <w:bCs/>
          <w:noProof/>
          <w:sz w:val="18"/>
          <w:szCs w:val="18"/>
        </w:rPr>
        <w:t>a</w:t>
      </w:r>
      <w:r w:rsidR="00734A6C">
        <w:rPr>
          <w:bCs/>
          <w:noProof/>
          <w:sz w:val="18"/>
          <w:szCs w:val="18"/>
        </w:rPr>
        <w:t xml:space="preserve"> della durata di 1 ora </w:t>
      </w:r>
      <w:r w:rsidRPr="007B1604">
        <w:rPr>
          <w:bCs/>
          <w:noProof/>
          <w:sz w:val="18"/>
          <w:szCs w:val="18"/>
        </w:rPr>
        <w:t>compo</w:t>
      </w:r>
      <w:r w:rsidR="00734A6C">
        <w:rPr>
          <w:bCs/>
          <w:noProof/>
          <w:sz w:val="18"/>
          <w:szCs w:val="18"/>
        </w:rPr>
        <w:t>sta da</w:t>
      </w:r>
      <w:r w:rsidRPr="007B1604">
        <w:rPr>
          <w:bCs/>
          <w:noProof/>
          <w:sz w:val="18"/>
          <w:szCs w:val="18"/>
        </w:rPr>
        <w:t xml:space="preserve"> </w:t>
      </w:r>
      <w:r w:rsidR="00697FC6" w:rsidRPr="007B1604">
        <w:rPr>
          <w:bCs/>
          <w:noProof/>
          <w:sz w:val="18"/>
          <w:szCs w:val="18"/>
        </w:rPr>
        <w:t>3</w:t>
      </w:r>
      <w:r w:rsidRPr="007B1604">
        <w:rPr>
          <w:bCs/>
          <w:noProof/>
          <w:sz w:val="18"/>
          <w:szCs w:val="18"/>
        </w:rPr>
        <w:t xml:space="preserve"> domande aperte</w:t>
      </w:r>
      <w:r w:rsidR="00264ACF" w:rsidRPr="007B1604">
        <w:rPr>
          <w:bCs/>
          <w:noProof/>
          <w:sz w:val="18"/>
          <w:szCs w:val="18"/>
        </w:rPr>
        <w:t xml:space="preserve"> sugli argomenti </w:t>
      </w:r>
      <w:r w:rsidR="00734A6C">
        <w:rPr>
          <w:bCs/>
          <w:noProof/>
          <w:sz w:val="18"/>
          <w:szCs w:val="18"/>
        </w:rPr>
        <w:t>del corso</w:t>
      </w:r>
      <w:r w:rsidRPr="007B1604">
        <w:rPr>
          <w:bCs/>
          <w:noProof/>
          <w:sz w:val="18"/>
          <w:szCs w:val="18"/>
        </w:rPr>
        <w:t xml:space="preserve">. </w:t>
      </w:r>
    </w:p>
    <w:p w14:paraId="288EDF64" w14:textId="3C8E17B1" w:rsidR="007951F5" w:rsidRPr="007B1604" w:rsidRDefault="007951F5" w:rsidP="007E1039">
      <w:pPr>
        <w:tabs>
          <w:tab w:val="clear" w:pos="284"/>
        </w:tabs>
        <w:spacing w:line="220" w:lineRule="exact"/>
        <w:ind w:right="27"/>
        <w:rPr>
          <w:bCs/>
          <w:noProof/>
          <w:sz w:val="18"/>
          <w:szCs w:val="18"/>
        </w:rPr>
      </w:pPr>
      <w:r w:rsidRPr="007B1604">
        <w:rPr>
          <w:bCs/>
          <w:noProof/>
          <w:sz w:val="18"/>
          <w:szCs w:val="18"/>
        </w:rPr>
        <w:t xml:space="preserve">Per gli studenti non frequentanti la valutazione si basa su una prova scritta che si svolgerà negli appelli di esame previsti. La prova </w:t>
      </w:r>
      <w:r w:rsidR="00697FC6" w:rsidRPr="007B1604">
        <w:rPr>
          <w:bCs/>
          <w:noProof/>
          <w:sz w:val="18"/>
          <w:szCs w:val="18"/>
        </w:rPr>
        <w:t>ha una d</w:t>
      </w:r>
      <w:r w:rsidR="00264ACF" w:rsidRPr="007B1604">
        <w:rPr>
          <w:bCs/>
          <w:noProof/>
          <w:sz w:val="18"/>
          <w:szCs w:val="18"/>
        </w:rPr>
        <w:t>urata di un’</w:t>
      </w:r>
      <w:r w:rsidRPr="007B1604">
        <w:rPr>
          <w:bCs/>
          <w:noProof/>
          <w:sz w:val="18"/>
          <w:szCs w:val="18"/>
        </w:rPr>
        <w:t>ora e</w:t>
      </w:r>
      <w:r w:rsidR="00697FC6" w:rsidRPr="007B1604">
        <w:rPr>
          <w:bCs/>
          <w:noProof/>
          <w:sz w:val="18"/>
          <w:szCs w:val="18"/>
        </w:rPr>
        <w:t xml:space="preserve"> 15 minuti e</w:t>
      </w:r>
      <w:r w:rsidRPr="007B1604">
        <w:rPr>
          <w:bCs/>
          <w:noProof/>
          <w:sz w:val="18"/>
          <w:szCs w:val="18"/>
        </w:rPr>
        <w:t xml:space="preserve"> si compone di </w:t>
      </w:r>
      <w:r w:rsidR="00264ACF" w:rsidRPr="007B1604">
        <w:rPr>
          <w:bCs/>
          <w:noProof/>
          <w:sz w:val="18"/>
          <w:szCs w:val="18"/>
        </w:rPr>
        <w:t xml:space="preserve">cinque </w:t>
      </w:r>
      <w:r w:rsidRPr="007B1604">
        <w:rPr>
          <w:bCs/>
          <w:noProof/>
          <w:sz w:val="18"/>
          <w:szCs w:val="18"/>
        </w:rPr>
        <w:t>domande aperte</w:t>
      </w:r>
      <w:r w:rsidR="00264ACF" w:rsidRPr="007B1604">
        <w:rPr>
          <w:bCs/>
          <w:noProof/>
          <w:sz w:val="18"/>
          <w:szCs w:val="18"/>
        </w:rPr>
        <w:t>.</w:t>
      </w:r>
      <w:r w:rsidRPr="007B1604">
        <w:rPr>
          <w:bCs/>
          <w:noProof/>
          <w:sz w:val="18"/>
          <w:szCs w:val="18"/>
        </w:rPr>
        <w:t xml:space="preserve"> </w:t>
      </w:r>
    </w:p>
    <w:p w14:paraId="0C1CC3F7" w14:textId="77777777" w:rsidR="007951F5" w:rsidRPr="007B1604" w:rsidRDefault="007951F5" w:rsidP="00C34C1C">
      <w:pPr>
        <w:tabs>
          <w:tab w:val="clear" w:pos="284"/>
        </w:tabs>
        <w:spacing w:line="220" w:lineRule="exact"/>
        <w:ind w:right="27"/>
        <w:rPr>
          <w:noProof/>
          <w:sz w:val="18"/>
          <w:szCs w:val="18"/>
        </w:rPr>
      </w:pPr>
    </w:p>
    <w:p w14:paraId="48AFB5E4" w14:textId="7FE8D4A3" w:rsidR="0052627A" w:rsidRPr="007B1604" w:rsidRDefault="00264ACF" w:rsidP="00734A6C">
      <w:pPr>
        <w:tabs>
          <w:tab w:val="clear" w:pos="284"/>
        </w:tabs>
        <w:spacing w:line="220" w:lineRule="exact"/>
        <w:ind w:right="27"/>
        <w:rPr>
          <w:szCs w:val="18"/>
        </w:rPr>
      </w:pPr>
      <w:r w:rsidRPr="007B1604">
        <w:rPr>
          <w:noProof/>
          <w:sz w:val="18"/>
          <w:szCs w:val="18"/>
        </w:rPr>
        <w:t xml:space="preserve">L’esame è volto a valutare </w:t>
      </w:r>
      <w:r w:rsidR="00697FC6" w:rsidRPr="007B1604">
        <w:rPr>
          <w:noProof/>
          <w:sz w:val="18"/>
          <w:szCs w:val="18"/>
        </w:rPr>
        <w:t xml:space="preserve">le </w:t>
      </w:r>
      <w:r w:rsidR="007951F5" w:rsidRPr="007B1604">
        <w:rPr>
          <w:noProof/>
          <w:sz w:val="18"/>
          <w:szCs w:val="18"/>
        </w:rPr>
        <w:t>conoscenze</w:t>
      </w:r>
      <w:r w:rsidR="00697FC6" w:rsidRPr="007B1604">
        <w:rPr>
          <w:noProof/>
          <w:sz w:val="18"/>
          <w:szCs w:val="18"/>
        </w:rPr>
        <w:t xml:space="preserve"> acquisit</w:t>
      </w:r>
      <w:r w:rsidR="00734A6C">
        <w:rPr>
          <w:noProof/>
          <w:sz w:val="18"/>
          <w:szCs w:val="18"/>
        </w:rPr>
        <w:t>e</w:t>
      </w:r>
      <w:r w:rsidR="0057299F" w:rsidRPr="007B1604">
        <w:rPr>
          <w:noProof/>
          <w:sz w:val="18"/>
          <w:szCs w:val="18"/>
        </w:rPr>
        <w:t xml:space="preserve"> e</w:t>
      </w:r>
      <w:r w:rsidR="00697FC6" w:rsidRPr="007B1604">
        <w:rPr>
          <w:noProof/>
          <w:sz w:val="18"/>
          <w:szCs w:val="18"/>
        </w:rPr>
        <w:t xml:space="preserve"> la</w:t>
      </w:r>
      <w:r w:rsidR="007951F5" w:rsidRPr="007B1604">
        <w:rPr>
          <w:noProof/>
          <w:sz w:val="18"/>
          <w:szCs w:val="18"/>
        </w:rPr>
        <w:t xml:space="preserve"> </w:t>
      </w:r>
      <w:r w:rsidR="00697FC6" w:rsidRPr="007B1604">
        <w:rPr>
          <w:noProof/>
          <w:sz w:val="18"/>
          <w:szCs w:val="18"/>
        </w:rPr>
        <w:t xml:space="preserve">proprietà del </w:t>
      </w:r>
      <w:r w:rsidR="007951F5" w:rsidRPr="007B1604">
        <w:rPr>
          <w:noProof/>
          <w:sz w:val="18"/>
          <w:szCs w:val="18"/>
        </w:rPr>
        <w:t xml:space="preserve">linguaggio tecnico </w:t>
      </w:r>
      <w:r w:rsidR="00697FC6" w:rsidRPr="007B1604">
        <w:rPr>
          <w:noProof/>
          <w:sz w:val="18"/>
          <w:szCs w:val="18"/>
        </w:rPr>
        <w:t>utilizzato in relazione a</w:t>
      </w:r>
      <w:r w:rsidR="00734A6C">
        <w:rPr>
          <w:noProof/>
          <w:sz w:val="18"/>
          <w:szCs w:val="18"/>
        </w:rPr>
        <w:t xml:space="preserve">i </w:t>
      </w:r>
      <w:r w:rsidR="007951F5" w:rsidRPr="007B1604">
        <w:rPr>
          <w:noProof/>
          <w:sz w:val="18"/>
          <w:szCs w:val="18"/>
        </w:rPr>
        <w:t xml:space="preserve">principali </w:t>
      </w:r>
      <w:r w:rsidR="00734A6C">
        <w:rPr>
          <w:noProof/>
          <w:sz w:val="18"/>
          <w:szCs w:val="18"/>
        </w:rPr>
        <w:t xml:space="preserve">temi </w:t>
      </w:r>
      <w:r w:rsidR="00697FC6" w:rsidRPr="007B1604">
        <w:rPr>
          <w:noProof/>
          <w:sz w:val="18"/>
          <w:szCs w:val="18"/>
        </w:rPr>
        <w:t>oggetto di trattazione</w:t>
      </w:r>
      <w:r w:rsidR="007951F5" w:rsidRPr="007B1604">
        <w:rPr>
          <w:noProof/>
          <w:sz w:val="18"/>
          <w:szCs w:val="18"/>
        </w:rPr>
        <w:t xml:space="preserve">. </w:t>
      </w:r>
      <w:r w:rsidR="0057299F" w:rsidRPr="007B1604">
        <w:rPr>
          <w:sz w:val="18"/>
          <w:szCs w:val="18"/>
        </w:rPr>
        <w:t xml:space="preserve">Ai fini della valutazione concorreranno la chiarezza espositiva, l’aderenza della risposta ai contenuti della domanda, l’utilizzo di una corretta terminologia tecnica, la completezza delle argomentazioni proposte. Non è prevista alcuna integrazione orale. </w:t>
      </w:r>
      <w:r w:rsidR="0052627A" w:rsidRPr="007B1604">
        <w:rPr>
          <w:szCs w:val="18"/>
        </w:rPr>
        <w:t xml:space="preserve">Il voto finale dell’esame di </w:t>
      </w:r>
      <w:r w:rsidR="00734A6C">
        <w:rPr>
          <w:szCs w:val="18"/>
        </w:rPr>
        <w:t>C</w:t>
      </w:r>
      <w:r w:rsidR="0052627A" w:rsidRPr="007B1604">
        <w:rPr>
          <w:szCs w:val="18"/>
        </w:rPr>
        <w:t xml:space="preserve">orporate, investment banking e </w:t>
      </w:r>
      <w:r w:rsidR="00734A6C">
        <w:rPr>
          <w:szCs w:val="18"/>
        </w:rPr>
        <w:t xml:space="preserve">gestione dei rischi </w:t>
      </w:r>
      <w:r w:rsidR="0052627A" w:rsidRPr="007B1604">
        <w:rPr>
          <w:szCs w:val="18"/>
        </w:rPr>
        <w:t xml:space="preserve">(Modulo I + Modulo II) sarà pari alla media dei voti (se positivi) conseguiti nelle due parti. </w:t>
      </w:r>
    </w:p>
    <w:p w14:paraId="0662AA9E" w14:textId="77777777" w:rsidR="00006798" w:rsidRPr="007B1604" w:rsidRDefault="00006798" w:rsidP="0057299F">
      <w:pPr>
        <w:pStyle w:val="Testo2"/>
        <w:ind w:firstLine="0"/>
        <w:rPr>
          <w:szCs w:val="18"/>
        </w:rPr>
      </w:pPr>
    </w:p>
    <w:p w14:paraId="7E98A76A" w14:textId="77777777" w:rsidR="0057299F" w:rsidRPr="007B1604" w:rsidRDefault="0057299F" w:rsidP="0057299F">
      <w:pPr>
        <w:spacing w:after="120"/>
        <w:rPr>
          <w:sz w:val="18"/>
          <w:szCs w:val="18"/>
        </w:rPr>
      </w:pPr>
      <w:r w:rsidRPr="007B1604">
        <w:rPr>
          <w:b/>
          <w:i/>
          <w:smallCaps/>
          <w:sz w:val="18"/>
          <w:szCs w:val="18"/>
        </w:rPr>
        <w:t>AVVERTENZE E PREREQUISITI</w:t>
      </w:r>
      <w:r w:rsidRPr="007B1604">
        <w:rPr>
          <w:sz w:val="18"/>
          <w:szCs w:val="18"/>
        </w:rPr>
        <w:t xml:space="preserve"> </w:t>
      </w:r>
    </w:p>
    <w:p w14:paraId="415B7DC0" w14:textId="05B9B629" w:rsidR="0057299F" w:rsidRPr="007B1604" w:rsidRDefault="0057299F" w:rsidP="0057299F">
      <w:pPr>
        <w:pStyle w:val="Testo2"/>
        <w:ind w:firstLine="0"/>
        <w:rPr>
          <w:szCs w:val="18"/>
        </w:rPr>
      </w:pPr>
      <w:r w:rsidRPr="007B1604">
        <w:rPr>
          <w:szCs w:val="18"/>
        </w:rPr>
        <w:t>L’insegnamento non necessita di specifici requisiti preliminari; sono tuttavia utili conoscenze legate alla finanza di base. Verrà reso disponibile su Blackboard il materiale di documentazione relativo al corso, che ne costituisce parte integrante.</w:t>
      </w:r>
    </w:p>
    <w:p w14:paraId="351D6632" w14:textId="77777777" w:rsidR="00006798" w:rsidRPr="007B1604" w:rsidRDefault="00006798" w:rsidP="008A2B41">
      <w:pPr>
        <w:pStyle w:val="Testo1"/>
        <w:spacing w:after="120"/>
        <w:rPr>
          <w:b/>
          <w:i/>
          <w:szCs w:val="18"/>
        </w:rPr>
      </w:pPr>
    </w:p>
    <w:p w14:paraId="492F162C" w14:textId="77777777" w:rsidR="008A2B41" w:rsidRPr="007B1604" w:rsidRDefault="008A2B41" w:rsidP="008A2B41">
      <w:pPr>
        <w:pStyle w:val="Testo1"/>
        <w:spacing w:after="120"/>
        <w:rPr>
          <w:b/>
          <w:i/>
          <w:szCs w:val="18"/>
        </w:rPr>
      </w:pPr>
      <w:r w:rsidRPr="007B1604">
        <w:rPr>
          <w:b/>
          <w:i/>
          <w:szCs w:val="18"/>
        </w:rPr>
        <w:t>ORARIO E LUOGO DI RICEVIMENTO DEGLI STUDENTI</w:t>
      </w:r>
    </w:p>
    <w:p w14:paraId="74FF9CEE" w14:textId="27A93AA6" w:rsidR="008A2B41" w:rsidRPr="007B1604" w:rsidRDefault="008A2B41" w:rsidP="008A2B41">
      <w:pPr>
        <w:pStyle w:val="Testo2"/>
        <w:ind w:firstLine="0"/>
        <w:rPr>
          <w:szCs w:val="18"/>
        </w:rPr>
      </w:pPr>
      <w:r w:rsidRPr="007B1604">
        <w:rPr>
          <w:szCs w:val="18"/>
        </w:rPr>
        <w:t xml:space="preserve">Il Docente riceve gli studenti in ufficio secondo gli orari programmati o anche a margine delle lezioni. Gli orari di ricevimento sono disponibili on-line nella pagina personale dei docenti, consultabile al sito </w:t>
      </w:r>
      <w:hyperlink r:id="rId5" w:history="1">
        <w:r w:rsidRPr="007B1604">
          <w:rPr>
            <w:rStyle w:val="Collegamentoipertestuale"/>
            <w:szCs w:val="18"/>
          </w:rPr>
          <w:t>http://docenti.unicatt.it/</w:t>
        </w:r>
      </w:hyperlink>
    </w:p>
    <w:p w14:paraId="5AE18A03" w14:textId="77777777" w:rsidR="004F2F39" w:rsidRDefault="004F2F39" w:rsidP="00764314">
      <w:pPr>
        <w:rPr>
          <w:b/>
          <w:sz w:val="24"/>
          <w:szCs w:val="24"/>
        </w:rPr>
      </w:pPr>
    </w:p>
    <w:p w14:paraId="3D69A4F1" w14:textId="77777777" w:rsidR="004F2F39" w:rsidRDefault="004F2F39" w:rsidP="00764314">
      <w:pPr>
        <w:rPr>
          <w:b/>
          <w:sz w:val="24"/>
          <w:szCs w:val="24"/>
        </w:rPr>
      </w:pPr>
    </w:p>
    <w:p w14:paraId="7284F4A0" w14:textId="2FBE84F2" w:rsidR="00764314" w:rsidRPr="00764314" w:rsidRDefault="00764314" w:rsidP="00764314">
      <w:pPr>
        <w:rPr>
          <w:b/>
          <w:sz w:val="24"/>
          <w:szCs w:val="24"/>
        </w:rPr>
      </w:pPr>
      <w:r w:rsidRPr="00764314">
        <w:rPr>
          <w:b/>
          <w:sz w:val="24"/>
          <w:szCs w:val="24"/>
        </w:rPr>
        <w:lastRenderedPageBreak/>
        <w:t xml:space="preserve">Modulo II – Consulenza nella gestione dei rischi </w:t>
      </w:r>
      <w:r w:rsidR="004F2F39">
        <w:rPr>
          <w:b/>
          <w:sz w:val="24"/>
          <w:szCs w:val="24"/>
        </w:rPr>
        <w:t>aziendali</w:t>
      </w:r>
    </w:p>
    <w:p w14:paraId="71A9A4EB" w14:textId="4A3C241D" w:rsidR="00764314" w:rsidRPr="007B1604" w:rsidRDefault="00764314" w:rsidP="00764314">
      <w:pPr>
        <w:pStyle w:val="Titolo2"/>
        <w:jc w:val="both"/>
        <w:rPr>
          <w:szCs w:val="18"/>
        </w:rPr>
      </w:pPr>
      <w:r w:rsidRPr="00764314">
        <w:rPr>
          <w:szCs w:val="18"/>
        </w:rPr>
        <w:t xml:space="preserve">Prof. </w:t>
      </w:r>
      <w:r w:rsidR="004F2F39">
        <w:rPr>
          <w:szCs w:val="18"/>
        </w:rPr>
        <w:t>Paolo Fiorillo</w:t>
      </w:r>
    </w:p>
    <w:p w14:paraId="1428C2E2" w14:textId="77777777" w:rsidR="00764314" w:rsidRPr="007B1604" w:rsidRDefault="00764314" w:rsidP="00764314">
      <w:pPr>
        <w:spacing w:before="240" w:after="120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OBIETTIVO DEL CORSO E RISULTATI DI APPRENDIMENTO ATTESI</w:t>
      </w:r>
    </w:p>
    <w:p w14:paraId="7AC92726" w14:textId="29D383E7" w:rsidR="00764314" w:rsidRPr="007B1604" w:rsidRDefault="00764314" w:rsidP="00764314">
      <w:p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 xml:space="preserve">Il corso intende fornire le nozioni di base riferite alla funzione di risk management e alle attività da </w:t>
      </w:r>
      <w:r w:rsidR="004F2F39">
        <w:rPr>
          <w:sz w:val="18"/>
          <w:szCs w:val="18"/>
        </w:rPr>
        <w:t>questa</w:t>
      </w:r>
      <w:r w:rsidRPr="007B1604">
        <w:rPr>
          <w:sz w:val="18"/>
          <w:szCs w:val="18"/>
        </w:rPr>
        <w:t xml:space="preserve"> svolte </w:t>
      </w:r>
      <w:r w:rsidR="004F2F39">
        <w:rPr>
          <w:sz w:val="18"/>
          <w:szCs w:val="18"/>
        </w:rPr>
        <w:t>per la copertura e la assicurazione dei rischi d’impresa</w:t>
      </w:r>
      <w:r w:rsidRPr="007B1604">
        <w:rPr>
          <w:sz w:val="18"/>
          <w:szCs w:val="18"/>
        </w:rPr>
        <w:t xml:space="preserve">. L’insegnamento si propone, inoltre, di illustrare alcune tra le principali metodologie per la misurazione e la gestione dei rischi </w:t>
      </w:r>
      <w:r w:rsidR="004F2F39">
        <w:rPr>
          <w:sz w:val="18"/>
          <w:szCs w:val="18"/>
        </w:rPr>
        <w:t>aziendali</w:t>
      </w:r>
      <w:r w:rsidRPr="007B1604">
        <w:rPr>
          <w:sz w:val="18"/>
          <w:szCs w:val="18"/>
        </w:rPr>
        <w:t>.</w:t>
      </w:r>
    </w:p>
    <w:p w14:paraId="11EFCED9" w14:textId="77777777" w:rsidR="00764314" w:rsidRPr="007B1604" w:rsidRDefault="00764314" w:rsidP="00764314">
      <w:pPr>
        <w:tabs>
          <w:tab w:val="clear" w:pos="284"/>
          <w:tab w:val="left" w:pos="0"/>
        </w:tabs>
        <w:rPr>
          <w:sz w:val="18"/>
          <w:szCs w:val="18"/>
        </w:rPr>
      </w:pPr>
    </w:p>
    <w:p w14:paraId="37DF1FFE" w14:textId="77777777" w:rsidR="00764314" w:rsidRPr="007B1604" w:rsidRDefault="00764314" w:rsidP="00764314">
      <w:p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>Al termine del corso gli studenti saranno in grado di:</w:t>
      </w:r>
    </w:p>
    <w:p w14:paraId="05DB1FDB" w14:textId="20E41CA5" w:rsidR="00764314" w:rsidRPr="007B1604" w:rsidRDefault="00764314" w:rsidP="00764314">
      <w:pPr>
        <w:pStyle w:val="Paragrafoelenco"/>
        <w:numPr>
          <w:ilvl w:val="0"/>
          <w:numId w:val="25"/>
        </w:num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 xml:space="preserve">Identificare i rischi connessi alle attività </w:t>
      </w:r>
      <w:r w:rsidR="004F2F39">
        <w:rPr>
          <w:sz w:val="18"/>
          <w:szCs w:val="18"/>
        </w:rPr>
        <w:t xml:space="preserve">d’impresa nelle diverse declinazioni (finanziari, economici, rischi puri, </w:t>
      </w:r>
      <w:proofErr w:type="gramStart"/>
      <w:r w:rsidR="004F2F39">
        <w:rPr>
          <w:sz w:val="18"/>
          <w:szCs w:val="18"/>
        </w:rPr>
        <w:t>ecc..</w:t>
      </w:r>
      <w:proofErr w:type="gramEnd"/>
      <w:r w:rsidR="004F2F39">
        <w:rPr>
          <w:sz w:val="18"/>
          <w:szCs w:val="18"/>
        </w:rPr>
        <w:t>)</w:t>
      </w:r>
      <w:r w:rsidRPr="007B1604">
        <w:rPr>
          <w:sz w:val="18"/>
          <w:szCs w:val="18"/>
        </w:rPr>
        <w:t>;</w:t>
      </w:r>
    </w:p>
    <w:p w14:paraId="4261BA19" w14:textId="770A6648" w:rsidR="00764314" w:rsidRPr="007B1604" w:rsidRDefault="00764314" w:rsidP="00764314">
      <w:pPr>
        <w:pStyle w:val="Paragrafoelenco"/>
        <w:numPr>
          <w:ilvl w:val="0"/>
          <w:numId w:val="25"/>
        </w:num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>Comprendere e utilizzare le principali tecniche di misurazione d</w:t>
      </w:r>
      <w:r w:rsidR="004F2F39">
        <w:rPr>
          <w:sz w:val="18"/>
          <w:szCs w:val="18"/>
        </w:rPr>
        <w:t>elle principali tipologie</w:t>
      </w:r>
      <w:r w:rsidRPr="007B1604">
        <w:rPr>
          <w:sz w:val="18"/>
          <w:szCs w:val="18"/>
        </w:rPr>
        <w:t>;</w:t>
      </w:r>
    </w:p>
    <w:p w14:paraId="3A2D2AFF" w14:textId="79FEA733" w:rsidR="00764314" w:rsidRPr="007B1604" w:rsidRDefault="00764314" w:rsidP="00764314">
      <w:pPr>
        <w:pStyle w:val="Paragrafoelenco"/>
        <w:numPr>
          <w:ilvl w:val="0"/>
          <w:numId w:val="25"/>
        </w:num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 xml:space="preserve">Comprendere e gestire </w:t>
      </w:r>
      <w:r w:rsidR="004F2F39">
        <w:rPr>
          <w:sz w:val="18"/>
          <w:szCs w:val="18"/>
        </w:rPr>
        <w:t xml:space="preserve">i principali strumenti di gestione dei </w:t>
      </w:r>
      <w:r w:rsidRPr="007B1604">
        <w:rPr>
          <w:sz w:val="18"/>
          <w:szCs w:val="18"/>
        </w:rPr>
        <w:t>rischi</w:t>
      </w:r>
      <w:r w:rsidR="004F2F39">
        <w:rPr>
          <w:sz w:val="18"/>
          <w:szCs w:val="18"/>
        </w:rPr>
        <w:t xml:space="preserve"> aziendali (derivati, coperture assicurative, ecc..)</w:t>
      </w:r>
      <w:r w:rsidRPr="007B1604">
        <w:rPr>
          <w:sz w:val="18"/>
          <w:szCs w:val="18"/>
        </w:rPr>
        <w:t>.</w:t>
      </w:r>
    </w:p>
    <w:p w14:paraId="71D75146" w14:textId="77777777" w:rsidR="00764314" w:rsidRPr="007B1604" w:rsidRDefault="00764314" w:rsidP="00764314">
      <w:pPr>
        <w:spacing w:before="240" w:after="120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PROGRAMMA DEL CORSO</w:t>
      </w:r>
    </w:p>
    <w:p w14:paraId="6C55E60F" w14:textId="77777777" w:rsidR="00764314" w:rsidRPr="007B1604" w:rsidRDefault="00764314" w:rsidP="00764314">
      <w:pPr>
        <w:tabs>
          <w:tab w:val="clear" w:pos="284"/>
        </w:tabs>
        <w:rPr>
          <w:sz w:val="18"/>
          <w:szCs w:val="18"/>
        </w:rPr>
      </w:pPr>
      <w:r w:rsidRPr="007B1604">
        <w:rPr>
          <w:sz w:val="18"/>
          <w:szCs w:val="18"/>
        </w:rPr>
        <w:t>Il corso affronta i seguenti temi:</w:t>
      </w:r>
    </w:p>
    <w:p w14:paraId="3667C290" w14:textId="0180372D" w:rsidR="00764314" w:rsidRPr="007B1604" w:rsidRDefault="00764314" w:rsidP="00764314">
      <w:pPr>
        <w:pStyle w:val="Paragrafoelenco"/>
        <w:numPr>
          <w:ilvl w:val="0"/>
          <w:numId w:val="24"/>
        </w:numPr>
        <w:tabs>
          <w:tab w:val="clear" w:pos="284"/>
          <w:tab w:val="left" w:pos="142"/>
        </w:tabs>
        <w:ind w:left="284" w:hanging="142"/>
        <w:rPr>
          <w:sz w:val="18"/>
          <w:szCs w:val="18"/>
        </w:rPr>
      </w:pPr>
      <w:r w:rsidRPr="007B1604">
        <w:rPr>
          <w:sz w:val="18"/>
          <w:szCs w:val="18"/>
        </w:rPr>
        <w:t>La tassonomia dei rischi</w:t>
      </w:r>
      <w:r w:rsidR="006B5AE8">
        <w:rPr>
          <w:sz w:val="18"/>
          <w:szCs w:val="18"/>
        </w:rPr>
        <w:t xml:space="preserve"> aziendali</w:t>
      </w:r>
      <w:r w:rsidR="007F2D80">
        <w:rPr>
          <w:sz w:val="18"/>
          <w:szCs w:val="18"/>
        </w:rPr>
        <w:t xml:space="preserve">: rischi puri, rischi finanziari, rischi economici, </w:t>
      </w:r>
      <w:proofErr w:type="gramStart"/>
      <w:r w:rsidR="007F2D80">
        <w:rPr>
          <w:sz w:val="18"/>
          <w:szCs w:val="18"/>
        </w:rPr>
        <w:t>ecc..</w:t>
      </w:r>
      <w:proofErr w:type="gramEnd"/>
      <w:r w:rsidR="007F2D80">
        <w:rPr>
          <w:sz w:val="18"/>
          <w:szCs w:val="18"/>
        </w:rPr>
        <w:t>;</w:t>
      </w:r>
    </w:p>
    <w:p w14:paraId="459FE48E" w14:textId="799A69BA" w:rsidR="00764314" w:rsidRPr="007B1604" w:rsidRDefault="006B5AE8" w:rsidP="00764314">
      <w:pPr>
        <w:pStyle w:val="Paragrafoelenco"/>
        <w:numPr>
          <w:ilvl w:val="0"/>
          <w:numId w:val="24"/>
        </w:numPr>
        <w:tabs>
          <w:tab w:val="clear" w:pos="284"/>
          <w:tab w:val="left" w:pos="142"/>
        </w:tabs>
        <w:ind w:left="284" w:hanging="142"/>
        <w:rPr>
          <w:sz w:val="18"/>
          <w:szCs w:val="18"/>
        </w:rPr>
      </w:pPr>
      <w:r>
        <w:rPr>
          <w:sz w:val="18"/>
          <w:szCs w:val="18"/>
        </w:rPr>
        <w:t>Strumenti di misurazione delle principali tipologie di r</w:t>
      </w:r>
      <w:r w:rsidR="00764314" w:rsidRPr="007B1604">
        <w:rPr>
          <w:sz w:val="18"/>
          <w:szCs w:val="18"/>
        </w:rPr>
        <w:t xml:space="preserve">ischi </w:t>
      </w:r>
      <w:r>
        <w:rPr>
          <w:sz w:val="18"/>
          <w:szCs w:val="18"/>
        </w:rPr>
        <w:t>azi</w:t>
      </w:r>
      <w:r w:rsidR="007F2D80">
        <w:rPr>
          <w:sz w:val="18"/>
          <w:szCs w:val="18"/>
        </w:rPr>
        <w:t>e</w:t>
      </w:r>
      <w:r>
        <w:rPr>
          <w:sz w:val="18"/>
          <w:szCs w:val="18"/>
        </w:rPr>
        <w:t>ndali</w:t>
      </w:r>
      <w:r w:rsidR="007F2D80">
        <w:rPr>
          <w:sz w:val="18"/>
          <w:szCs w:val="18"/>
        </w:rPr>
        <w:t>;</w:t>
      </w:r>
    </w:p>
    <w:p w14:paraId="59ABC3BE" w14:textId="348B4D6E" w:rsidR="00764314" w:rsidRPr="007F2D80" w:rsidRDefault="007F2D80" w:rsidP="007F2D80">
      <w:pPr>
        <w:pStyle w:val="Paragrafoelenco"/>
        <w:numPr>
          <w:ilvl w:val="0"/>
          <w:numId w:val="24"/>
        </w:numPr>
        <w:tabs>
          <w:tab w:val="clear" w:pos="284"/>
          <w:tab w:val="left" w:pos="142"/>
        </w:tabs>
        <w:ind w:left="284" w:hanging="142"/>
        <w:rPr>
          <w:sz w:val="18"/>
          <w:szCs w:val="18"/>
        </w:rPr>
      </w:pPr>
      <w:r>
        <w:rPr>
          <w:sz w:val="18"/>
          <w:szCs w:val="18"/>
        </w:rPr>
        <w:t xml:space="preserve">I principali strumenti di gestione e copertura dei rischi aziendali: derivati, coperture assicurative, </w:t>
      </w:r>
      <w:proofErr w:type="spellStart"/>
      <w:r>
        <w:rPr>
          <w:sz w:val="18"/>
          <w:szCs w:val="18"/>
        </w:rPr>
        <w:t>ecc</w:t>
      </w:r>
      <w:proofErr w:type="spellEnd"/>
      <w:r>
        <w:rPr>
          <w:sz w:val="18"/>
          <w:szCs w:val="18"/>
        </w:rPr>
        <w:t>…</w:t>
      </w:r>
    </w:p>
    <w:p w14:paraId="2D8132A1" w14:textId="77777777" w:rsidR="00764314" w:rsidRPr="007B1604" w:rsidRDefault="00764314" w:rsidP="00764314">
      <w:pPr>
        <w:keepNext/>
        <w:spacing w:before="240" w:after="120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BIBLIOGRAFIA</w:t>
      </w:r>
    </w:p>
    <w:p w14:paraId="508025D3" w14:textId="6AAFC883" w:rsidR="00764314" w:rsidRPr="007B1604" w:rsidRDefault="00B423F0" w:rsidP="00764314">
      <w:pPr>
        <w:pStyle w:val="Testo1"/>
        <w:ind w:left="0" w:firstLine="0"/>
        <w:rPr>
          <w:szCs w:val="18"/>
        </w:rPr>
      </w:pPr>
      <w:r>
        <w:rPr>
          <w:szCs w:val="18"/>
        </w:rPr>
        <w:t xml:space="preserve">Il materiale </w:t>
      </w:r>
      <w:r w:rsidR="00764314" w:rsidRPr="007B1604">
        <w:rPr>
          <w:szCs w:val="18"/>
        </w:rPr>
        <w:t>a supporto del corso verrà indicat</w:t>
      </w:r>
      <w:r>
        <w:rPr>
          <w:szCs w:val="18"/>
        </w:rPr>
        <w:t>o</w:t>
      </w:r>
      <w:r w:rsidR="00764314" w:rsidRPr="007B1604">
        <w:rPr>
          <w:szCs w:val="18"/>
        </w:rPr>
        <w:t xml:space="preserve"> dal docente </w:t>
      </w:r>
      <w:r>
        <w:rPr>
          <w:szCs w:val="18"/>
        </w:rPr>
        <w:t xml:space="preserve">durante </w:t>
      </w:r>
      <w:r w:rsidR="00764314" w:rsidRPr="007B1604">
        <w:rPr>
          <w:szCs w:val="18"/>
        </w:rPr>
        <w:t xml:space="preserve">la prima lezione. </w:t>
      </w:r>
      <w:r w:rsidR="00764314" w:rsidRPr="007B1604">
        <w:rPr>
          <w:noProof w:val="0"/>
          <w:spacing w:val="-5"/>
          <w:szCs w:val="18"/>
        </w:rPr>
        <w:t xml:space="preserve">Gli studenti dovranno basare la loro preparazione sia sui materiali presentati a lezione e resi disponibili su </w:t>
      </w:r>
      <w:proofErr w:type="spellStart"/>
      <w:r w:rsidR="00764314" w:rsidRPr="007B1604">
        <w:rPr>
          <w:noProof w:val="0"/>
          <w:spacing w:val="-5"/>
          <w:szCs w:val="18"/>
        </w:rPr>
        <w:t>blackboard</w:t>
      </w:r>
      <w:proofErr w:type="spellEnd"/>
      <w:r w:rsidR="00764314" w:rsidRPr="007B1604">
        <w:rPr>
          <w:noProof w:val="0"/>
          <w:spacing w:val="-5"/>
          <w:szCs w:val="18"/>
        </w:rPr>
        <w:t>, sia sul</w:t>
      </w:r>
      <w:r>
        <w:rPr>
          <w:noProof w:val="0"/>
          <w:spacing w:val="-5"/>
          <w:szCs w:val="18"/>
        </w:rPr>
        <w:t xml:space="preserve"> testo indicato dal docente</w:t>
      </w:r>
      <w:r w:rsidR="00764314" w:rsidRPr="007B1604">
        <w:rPr>
          <w:szCs w:val="18"/>
        </w:rPr>
        <w:t>. Sulla pagina web del docente sarà inoltre pubblicato il syllabus del corso con il dettaglio degli argomenti trattati e oggetto di esame.</w:t>
      </w:r>
    </w:p>
    <w:p w14:paraId="5F37F999" w14:textId="77777777" w:rsidR="00764314" w:rsidRPr="007B1604" w:rsidRDefault="00764314" w:rsidP="00764314">
      <w:pPr>
        <w:spacing w:before="240" w:after="120" w:line="220" w:lineRule="exact"/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DIDATTICA DEL CORSO</w:t>
      </w:r>
    </w:p>
    <w:p w14:paraId="016F5CA5" w14:textId="7E6755C5" w:rsidR="00764314" w:rsidRPr="007B1604" w:rsidRDefault="00B423F0" w:rsidP="00764314">
      <w:pPr>
        <w:pStyle w:val="Testo2"/>
        <w:ind w:firstLine="0"/>
        <w:rPr>
          <w:szCs w:val="18"/>
        </w:rPr>
      </w:pPr>
      <w:r>
        <w:rPr>
          <w:szCs w:val="18"/>
        </w:rPr>
        <w:t xml:space="preserve">Durante il </w:t>
      </w:r>
      <w:r w:rsidR="00764314" w:rsidRPr="007B1604">
        <w:rPr>
          <w:szCs w:val="18"/>
        </w:rPr>
        <w:t xml:space="preserve">corso </w:t>
      </w:r>
      <w:r>
        <w:rPr>
          <w:szCs w:val="18"/>
        </w:rPr>
        <w:t>le lezioni verrano alternate a</w:t>
      </w:r>
      <w:r w:rsidR="00764314" w:rsidRPr="007B1604">
        <w:rPr>
          <w:szCs w:val="18"/>
        </w:rPr>
        <w:t xml:space="preserve"> esercitazioni </w:t>
      </w:r>
      <w:r>
        <w:rPr>
          <w:szCs w:val="18"/>
        </w:rPr>
        <w:t>e casi presentati e discussi alla presenza di esperti del settore</w:t>
      </w:r>
      <w:r w:rsidR="00764314" w:rsidRPr="007B1604">
        <w:rPr>
          <w:szCs w:val="18"/>
        </w:rPr>
        <w:t>. Sono altresì previste testimonianze di professionisti che interagiscono in maniera diretta o indiretta con la funzione di risk management al fine arricchire la capacità di analisi e lo spirito crit</w:t>
      </w:r>
      <w:r>
        <w:rPr>
          <w:szCs w:val="18"/>
        </w:rPr>
        <w:t>i</w:t>
      </w:r>
      <w:r w:rsidR="00764314" w:rsidRPr="007B1604">
        <w:rPr>
          <w:szCs w:val="18"/>
        </w:rPr>
        <w:t>co degli studenti.</w:t>
      </w:r>
    </w:p>
    <w:p w14:paraId="2841D54C" w14:textId="0E880C7F" w:rsidR="00764314" w:rsidRPr="007B1604" w:rsidRDefault="00B423F0" w:rsidP="00764314">
      <w:pPr>
        <w:pStyle w:val="Testo2"/>
        <w:ind w:firstLine="0"/>
        <w:rPr>
          <w:szCs w:val="18"/>
        </w:rPr>
      </w:pPr>
      <w:r>
        <w:rPr>
          <w:szCs w:val="18"/>
        </w:rPr>
        <w:t>P</w:t>
      </w:r>
      <w:r w:rsidR="00764314" w:rsidRPr="007B1604">
        <w:rPr>
          <w:szCs w:val="18"/>
        </w:rPr>
        <w:t>rogramma e tutti i materiali didattici (slide, letture, casi, ecc</w:t>
      </w:r>
      <w:r>
        <w:rPr>
          <w:szCs w:val="18"/>
        </w:rPr>
        <w:t>…</w:t>
      </w:r>
      <w:r w:rsidR="00764314" w:rsidRPr="007B1604">
        <w:rPr>
          <w:szCs w:val="18"/>
        </w:rPr>
        <w:t>) saranno resi disponibili sulla piattaforma Blackboard.</w:t>
      </w:r>
    </w:p>
    <w:p w14:paraId="0004B32C" w14:textId="77777777" w:rsidR="002000E0" w:rsidRDefault="002000E0" w:rsidP="00764314">
      <w:pPr>
        <w:keepNext/>
        <w:spacing w:before="240" w:after="120"/>
        <w:rPr>
          <w:b/>
          <w:i/>
          <w:sz w:val="18"/>
          <w:szCs w:val="18"/>
        </w:rPr>
      </w:pPr>
    </w:p>
    <w:p w14:paraId="00A096A9" w14:textId="4F977231" w:rsidR="00764314" w:rsidRPr="007B1604" w:rsidRDefault="00764314" w:rsidP="00764314">
      <w:pPr>
        <w:keepNext/>
        <w:spacing w:before="240" w:after="120"/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METODO E CRITERI DI VALUTAZIONE</w:t>
      </w:r>
    </w:p>
    <w:p w14:paraId="1A1B207B" w14:textId="7058C9B8" w:rsidR="00764314" w:rsidRPr="007B1604" w:rsidRDefault="00764314" w:rsidP="00764314">
      <w:pPr>
        <w:pStyle w:val="Testo2"/>
        <w:ind w:firstLine="0"/>
        <w:rPr>
          <w:szCs w:val="18"/>
        </w:rPr>
      </w:pPr>
      <w:r w:rsidRPr="007B1604">
        <w:rPr>
          <w:szCs w:val="18"/>
        </w:rPr>
        <w:t xml:space="preserve">L’accertamento delle competenze e delle conoscenze acquisite </w:t>
      </w:r>
      <w:r w:rsidR="00AA07BA">
        <w:rPr>
          <w:szCs w:val="18"/>
        </w:rPr>
        <w:t xml:space="preserve">avverrà tramite </w:t>
      </w:r>
      <w:r w:rsidRPr="007B1604">
        <w:rPr>
          <w:szCs w:val="18"/>
        </w:rPr>
        <w:t>un</w:t>
      </w:r>
      <w:r w:rsidR="00AA07BA">
        <w:rPr>
          <w:szCs w:val="18"/>
        </w:rPr>
        <w:t>a</w:t>
      </w:r>
      <w:r w:rsidRPr="007B1604">
        <w:rPr>
          <w:szCs w:val="18"/>
        </w:rPr>
        <w:t xml:space="preserve"> prova scritta, avente ad oggetto i contenuti te</w:t>
      </w:r>
      <w:r w:rsidR="00AA07BA">
        <w:rPr>
          <w:szCs w:val="18"/>
        </w:rPr>
        <w:t>o</w:t>
      </w:r>
      <w:r w:rsidRPr="007B1604">
        <w:rPr>
          <w:szCs w:val="18"/>
        </w:rPr>
        <w:t xml:space="preserve">rici affrontati nel corso, </w:t>
      </w:r>
      <w:r w:rsidR="00AA07BA">
        <w:rPr>
          <w:szCs w:val="18"/>
        </w:rPr>
        <w:t>ma anche attraverso i risultati ottenuti dai business case (facoltativi) svolti durante il corso</w:t>
      </w:r>
      <w:r w:rsidRPr="007B1604">
        <w:rPr>
          <w:szCs w:val="18"/>
        </w:rPr>
        <w:t xml:space="preserve">. </w:t>
      </w:r>
    </w:p>
    <w:p w14:paraId="1DB9C47C" w14:textId="4189B26A" w:rsidR="00764314" w:rsidRPr="007B1604" w:rsidRDefault="00764314" w:rsidP="00764314">
      <w:pPr>
        <w:pStyle w:val="Testo2"/>
        <w:ind w:firstLine="0"/>
        <w:rPr>
          <w:szCs w:val="18"/>
        </w:rPr>
      </w:pPr>
      <w:r w:rsidRPr="007B1604">
        <w:rPr>
          <w:szCs w:val="18"/>
        </w:rPr>
        <w:t>La prova scritta</w:t>
      </w:r>
      <w:r w:rsidR="00AA07BA">
        <w:rPr>
          <w:szCs w:val="18"/>
        </w:rPr>
        <w:t xml:space="preserve">, </w:t>
      </w:r>
      <w:r w:rsidRPr="007B1604">
        <w:rPr>
          <w:szCs w:val="18"/>
        </w:rPr>
        <w:t>valutata in trentesimi</w:t>
      </w:r>
      <w:r w:rsidR="00AA07BA">
        <w:rPr>
          <w:szCs w:val="18"/>
        </w:rPr>
        <w:t>.</w:t>
      </w:r>
      <w:r w:rsidRPr="007B1604">
        <w:rPr>
          <w:szCs w:val="18"/>
        </w:rPr>
        <w:t xml:space="preserve"> </w:t>
      </w:r>
      <w:r w:rsidR="00AA07BA">
        <w:rPr>
          <w:szCs w:val="18"/>
        </w:rPr>
        <w:t>Risulta composta da 10 domande delle quali 8 a risposta multipla e due aperte</w:t>
      </w:r>
      <w:r w:rsidRPr="007B1604">
        <w:rPr>
          <w:szCs w:val="18"/>
        </w:rPr>
        <w:t>.</w:t>
      </w:r>
    </w:p>
    <w:p w14:paraId="7AB38C8E" w14:textId="77777777" w:rsidR="00764314" w:rsidRPr="007B1604" w:rsidRDefault="00764314" w:rsidP="00764314">
      <w:pPr>
        <w:pStyle w:val="Testo2"/>
        <w:ind w:firstLine="0"/>
        <w:rPr>
          <w:szCs w:val="18"/>
        </w:rPr>
      </w:pPr>
    </w:p>
    <w:p w14:paraId="552416AD" w14:textId="1D909B03" w:rsidR="00764314" w:rsidRPr="007B1604" w:rsidRDefault="00AA07BA" w:rsidP="00764314">
      <w:pPr>
        <w:pStyle w:val="Testo2"/>
        <w:ind w:firstLine="0"/>
        <w:rPr>
          <w:szCs w:val="18"/>
        </w:rPr>
      </w:pPr>
      <w:r>
        <w:rPr>
          <w:szCs w:val="18"/>
        </w:rPr>
        <w:t>L</w:t>
      </w:r>
      <w:r w:rsidR="00764314" w:rsidRPr="007B1604">
        <w:rPr>
          <w:szCs w:val="18"/>
        </w:rPr>
        <w:t xml:space="preserve">a prova scritta </w:t>
      </w:r>
      <w:r>
        <w:rPr>
          <w:szCs w:val="18"/>
        </w:rPr>
        <w:t xml:space="preserve">e i casi svolti </w:t>
      </w:r>
      <w:r w:rsidR="00764314" w:rsidRPr="007B1604">
        <w:rPr>
          <w:szCs w:val="18"/>
        </w:rPr>
        <w:t>verranno valutat</w:t>
      </w:r>
      <w:r>
        <w:rPr>
          <w:szCs w:val="18"/>
        </w:rPr>
        <w:t>i</w:t>
      </w:r>
      <w:r w:rsidR="00764314" w:rsidRPr="007B1604">
        <w:rPr>
          <w:szCs w:val="18"/>
        </w:rPr>
        <w:t xml:space="preserve"> tenendo conto dell’esattezza e della qualità delle risposte </w:t>
      </w:r>
      <w:r w:rsidR="002000E0">
        <w:rPr>
          <w:szCs w:val="18"/>
        </w:rPr>
        <w:t xml:space="preserve">fornite anche in termini di </w:t>
      </w:r>
      <w:r w:rsidR="00764314" w:rsidRPr="007B1604">
        <w:rPr>
          <w:szCs w:val="18"/>
        </w:rPr>
        <w:t xml:space="preserve">linguaggio </w:t>
      </w:r>
      <w:r w:rsidR="002000E0">
        <w:rPr>
          <w:szCs w:val="18"/>
        </w:rPr>
        <w:t>utilizzato</w:t>
      </w:r>
      <w:r w:rsidR="00764314" w:rsidRPr="007B1604">
        <w:rPr>
          <w:szCs w:val="18"/>
        </w:rPr>
        <w:t>.</w:t>
      </w:r>
    </w:p>
    <w:p w14:paraId="6486C4AF" w14:textId="77777777" w:rsidR="00764314" w:rsidRPr="007B1604" w:rsidRDefault="00764314" w:rsidP="00764314">
      <w:pPr>
        <w:pStyle w:val="Testo2"/>
        <w:ind w:firstLine="0"/>
        <w:rPr>
          <w:szCs w:val="18"/>
        </w:rPr>
      </w:pPr>
    </w:p>
    <w:p w14:paraId="2134659D" w14:textId="77777777" w:rsidR="00764314" w:rsidRPr="007B1604" w:rsidRDefault="00764314" w:rsidP="00764314">
      <w:pPr>
        <w:pStyle w:val="Testo2"/>
        <w:ind w:firstLine="0"/>
        <w:rPr>
          <w:szCs w:val="18"/>
        </w:rPr>
      </w:pPr>
      <w:r w:rsidRPr="007B1604">
        <w:rPr>
          <w:szCs w:val="18"/>
        </w:rPr>
        <w:t>La valutazione finale del corso prevede l’attribuzione di un voto in trentesimi dato dalla media dei voti (se positivi) conseguiti nel Modulo I e nel Modulo II.</w:t>
      </w:r>
    </w:p>
    <w:p w14:paraId="722AEB0F" w14:textId="77777777" w:rsidR="00764314" w:rsidRPr="007B1604" w:rsidRDefault="00764314" w:rsidP="00764314">
      <w:pPr>
        <w:pStyle w:val="Testo2"/>
        <w:ind w:firstLine="0"/>
        <w:rPr>
          <w:szCs w:val="18"/>
        </w:rPr>
      </w:pPr>
    </w:p>
    <w:p w14:paraId="73889309" w14:textId="77777777" w:rsidR="00764314" w:rsidRPr="007B1604" w:rsidRDefault="00764314" w:rsidP="00764314">
      <w:pPr>
        <w:pStyle w:val="Testo2"/>
        <w:rPr>
          <w:szCs w:val="18"/>
        </w:rPr>
      </w:pPr>
    </w:p>
    <w:p w14:paraId="597DB262" w14:textId="77777777" w:rsidR="00764314" w:rsidRPr="007B1604" w:rsidRDefault="00764314" w:rsidP="00764314">
      <w:pPr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AVVERTENZE E PREREQUISITI</w:t>
      </w:r>
    </w:p>
    <w:p w14:paraId="46314C04" w14:textId="2B8A5C16" w:rsidR="00764314" w:rsidRPr="007B1604" w:rsidRDefault="00764314" w:rsidP="00764314">
      <w:pPr>
        <w:rPr>
          <w:sz w:val="18"/>
          <w:szCs w:val="18"/>
        </w:rPr>
      </w:pPr>
      <w:r w:rsidRPr="007B1604">
        <w:rPr>
          <w:sz w:val="18"/>
          <w:szCs w:val="18"/>
        </w:rPr>
        <w:t>Per frequentare in modo proficuo il corso lo studente dovrà possedere le conoscenze di base con riferimento al tema de</w:t>
      </w:r>
      <w:r w:rsidR="002000E0">
        <w:rPr>
          <w:sz w:val="18"/>
          <w:szCs w:val="18"/>
        </w:rPr>
        <w:t>i rischi e delle logiche assicurative, nonché degli strumenti finanziari derivati e di quelli assicurativi</w:t>
      </w:r>
      <w:r w:rsidRPr="007B1604">
        <w:rPr>
          <w:sz w:val="18"/>
          <w:szCs w:val="18"/>
        </w:rPr>
        <w:t>.</w:t>
      </w:r>
    </w:p>
    <w:p w14:paraId="6C3E1D4D" w14:textId="77777777" w:rsidR="00764314" w:rsidRPr="007B1604" w:rsidRDefault="00764314" w:rsidP="00764314">
      <w:pPr>
        <w:rPr>
          <w:sz w:val="18"/>
          <w:szCs w:val="18"/>
        </w:rPr>
      </w:pPr>
    </w:p>
    <w:p w14:paraId="25F709BC" w14:textId="77777777" w:rsidR="00764314" w:rsidRPr="007B1604" w:rsidRDefault="00764314" w:rsidP="00764314">
      <w:pPr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ORARIO E LUOGO DI RICEVIMENTO DEGLI STUDENTI</w:t>
      </w:r>
    </w:p>
    <w:p w14:paraId="113D4765" w14:textId="77777777" w:rsidR="00764314" w:rsidRPr="007B1604" w:rsidRDefault="00764314" w:rsidP="00764314">
      <w:pPr>
        <w:rPr>
          <w:sz w:val="18"/>
          <w:szCs w:val="18"/>
        </w:rPr>
      </w:pPr>
      <w:r w:rsidRPr="007B1604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6" w:history="1">
        <w:r w:rsidRPr="007B1604">
          <w:rPr>
            <w:rStyle w:val="Collegamentoipertestuale"/>
            <w:sz w:val="18"/>
            <w:szCs w:val="18"/>
          </w:rPr>
          <w:t>http://docenti.unicatt.it/</w:t>
        </w:r>
      </w:hyperlink>
    </w:p>
    <w:p w14:paraId="258C6E13" w14:textId="77777777" w:rsidR="008A2B41" w:rsidRPr="007B1604" w:rsidRDefault="008A2B41" w:rsidP="00ED2DBD">
      <w:pPr>
        <w:rPr>
          <w:b/>
          <w:sz w:val="18"/>
          <w:szCs w:val="18"/>
        </w:rPr>
      </w:pPr>
    </w:p>
    <w:p w14:paraId="7C4109C1" w14:textId="66203D74" w:rsidR="00764314" w:rsidRDefault="00764314" w:rsidP="00ED2DBD">
      <w:pPr>
        <w:rPr>
          <w:b/>
          <w:sz w:val="24"/>
          <w:szCs w:val="24"/>
        </w:rPr>
      </w:pPr>
    </w:p>
    <w:p w14:paraId="7DE26D38" w14:textId="77777777" w:rsidR="00764314" w:rsidRDefault="00764314" w:rsidP="00ED2DBD">
      <w:pPr>
        <w:rPr>
          <w:b/>
          <w:sz w:val="24"/>
          <w:szCs w:val="24"/>
        </w:rPr>
      </w:pPr>
    </w:p>
    <w:p w14:paraId="29AC97AF" w14:textId="4665C3B3" w:rsidR="007951F5" w:rsidRPr="007B1604" w:rsidRDefault="007951F5" w:rsidP="003525CC">
      <w:pPr>
        <w:rPr>
          <w:b/>
          <w:sz w:val="18"/>
          <w:szCs w:val="18"/>
        </w:rPr>
      </w:pPr>
    </w:p>
    <w:sectPr w:rsidR="007951F5" w:rsidRPr="007B160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0F78"/>
    <w:multiLevelType w:val="hybridMultilevel"/>
    <w:tmpl w:val="EE84E456"/>
    <w:lvl w:ilvl="0" w:tplc="BB58BA1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7B26"/>
    <w:multiLevelType w:val="hybridMultilevel"/>
    <w:tmpl w:val="503C605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06B7C"/>
    <w:multiLevelType w:val="hybridMultilevel"/>
    <w:tmpl w:val="793EBEDA"/>
    <w:lvl w:ilvl="0" w:tplc="5B123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B26B6"/>
    <w:multiLevelType w:val="hybridMultilevel"/>
    <w:tmpl w:val="7DCCA06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62929"/>
    <w:multiLevelType w:val="hybridMultilevel"/>
    <w:tmpl w:val="6584D0B4"/>
    <w:lvl w:ilvl="0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55B2256"/>
    <w:multiLevelType w:val="hybridMultilevel"/>
    <w:tmpl w:val="04965A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F0B32"/>
    <w:multiLevelType w:val="hybridMultilevel"/>
    <w:tmpl w:val="61289CEE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B7F38"/>
    <w:multiLevelType w:val="hybridMultilevel"/>
    <w:tmpl w:val="CEE6E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54A4C"/>
    <w:multiLevelType w:val="hybridMultilevel"/>
    <w:tmpl w:val="F7E839DA"/>
    <w:lvl w:ilvl="0" w:tplc="A2E4B1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207F"/>
    <w:multiLevelType w:val="hybridMultilevel"/>
    <w:tmpl w:val="183643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258B0"/>
    <w:multiLevelType w:val="hybridMultilevel"/>
    <w:tmpl w:val="5E0EAFB6"/>
    <w:lvl w:ilvl="0" w:tplc="350C77E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9A1220F"/>
    <w:multiLevelType w:val="hybridMultilevel"/>
    <w:tmpl w:val="A5BCBCA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B7FA7"/>
    <w:multiLevelType w:val="hybridMultilevel"/>
    <w:tmpl w:val="E22A157C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16"/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10"/>
  </w:num>
  <w:num w:numId="12">
    <w:abstractNumId w:val="20"/>
  </w:num>
  <w:num w:numId="13">
    <w:abstractNumId w:val="14"/>
  </w:num>
  <w:num w:numId="14">
    <w:abstractNumId w:val="6"/>
  </w:num>
  <w:num w:numId="15">
    <w:abstractNumId w:val="8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5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AD"/>
    <w:rsid w:val="000050B5"/>
    <w:rsid w:val="00006798"/>
    <w:rsid w:val="00033CB0"/>
    <w:rsid w:val="000A2D93"/>
    <w:rsid w:val="00170634"/>
    <w:rsid w:val="00187677"/>
    <w:rsid w:val="001B5529"/>
    <w:rsid w:val="001D0719"/>
    <w:rsid w:val="001D21F1"/>
    <w:rsid w:val="001F49B3"/>
    <w:rsid w:val="002000E0"/>
    <w:rsid w:val="00246058"/>
    <w:rsid w:val="00263892"/>
    <w:rsid w:val="00264ACF"/>
    <w:rsid w:val="00274408"/>
    <w:rsid w:val="00291DEF"/>
    <w:rsid w:val="002C56CF"/>
    <w:rsid w:val="002E5368"/>
    <w:rsid w:val="00317A3D"/>
    <w:rsid w:val="003525CC"/>
    <w:rsid w:val="00355F7F"/>
    <w:rsid w:val="003570E7"/>
    <w:rsid w:val="00373258"/>
    <w:rsid w:val="00397FFC"/>
    <w:rsid w:val="003B59D0"/>
    <w:rsid w:val="004059ED"/>
    <w:rsid w:val="00426A2F"/>
    <w:rsid w:val="00462CEE"/>
    <w:rsid w:val="004711B9"/>
    <w:rsid w:val="004B7B8A"/>
    <w:rsid w:val="004C383B"/>
    <w:rsid w:val="004E1F9D"/>
    <w:rsid w:val="004F2F39"/>
    <w:rsid w:val="0052627A"/>
    <w:rsid w:val="0054188F"/>
    <w:rsid w:val="00551527"/>
    <w:rsid w:val="00562261"/>
    <w:rsid w:val="00565581"/>
    <w:rsid w:val="0057299F"/>
    <w:rsid w:val="005F4505"/>
    <w:rsid w:val="006008C0"/>
    <w:rsid w:val="00643366"/>
    <w:rsid w:val="0067643B"/>
    <w:rsid w:val="00697FC6"/>
    <w:rsid w:val="006B5AE8"/>
    <w:rsid w:val="006E189B"/>
    <w:rsid w:val="006F6A7F"/>
    <w:rsid w:val="00734A6C"/>
    <w:rsid w:val="00750B7B"/>
    <w:rsid w:val="007609DC"/>
    <w:rsid w:val="00764314"/>
    <w:rsid w:val="00777520"/>
    <w:rsid w:val="007868AC"/>
    <w:rsid w:val="007951F5"/>
    <w:rsid w:val="007B1604"/>
    <w:rsid w:val="007B37A8"/>
    <w:rsid w:val="007B3ACD"/>
    <w:rsid w:val="007E1039"/>
    <w:rsid w:val="007F2D80"/>
    <w:rsid w:val="008A2B41"/>
    <w:rsid w:val="008D1B0C"/>
    <w:rsid w:val="009078CB"/>
    <w:rsid w:val="00946345"/>
    <w:rsid w:val="00996391"/>
    <w:rsid w:val="009C3AAA"/>
    <w:rsid w:val="009D3227"/>
    <w:rsid w:val="009D519D"/>
    <w:rsid w:val="00A036BD"/>
    <w:rsid w:val="00A2152B"/>
    <w:rsid w:val="00AA07BA"/>
    <w:rsid w:val="00AB07E7"/>
    <w:rsid w:val="00AD6387"/>
    <w:rsid w:val="00B2699C"/>
    <w:rsid w:val="00B423F0"/>
    <w:rsid w:val="00B82360"/>
    <w:rsid w:val="00B8418D"/>
    <w:rsid w:val="00BA5FD2"/>
    <w:rsid w:val="00BC23B7"/>
    <w:rsid w:val="00BD5CCD"/>
    <w:rsid w:val="00BD5FB0"/>
    <w:rsid w:val="00C34C1C"/>
    <w:rsid w:val="00C6134F"/>
    <w:rsid w:val="00D072F6"/>
    <w:rsid w:val="00D27C45"/>
    <w:rsid w:val="00D74068"/>
    <w:rsid w:val="00DC31E4"/>
    <w:rsid w:val="00DC7F89"/>
    <w:rsid w:val="00E24743"/>
    <w:rsid w:val="00E3209F"/>
    <w:rsid w:val="00E55655"/>
    <w:rsid w:val="00E56D02"/>
    <w:rsid w:val="00EA5922"/>
    <w:rsid w:val="00ED2DBD"/>
    <w:rsid w:val="00ED40AD"/>
    <w:rsid w:val="00F33125"/>
    <w:rsid w:val="00F8650B"/>
    <w:rsid w:val="00FA39E5"/>
    <w:rsid w:val="00FA4347"/>
    <w:rsid w:val="00FA752D"/>
    <w:rsid w:val="00FC3814"/>
    <w:rsid w:val="00FF11F4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C243A"/>
  <w15:docId w15:val="{23E15DB5-8041-439C-873B-8CEC81E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38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AD6387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AD6387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FA752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7643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67643B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FA4347"/>
    <w:rPr>
      <w:color w:val="0000FF"/>
      <w:u w:val="single"/>
    </w:rPr>
  </w:style>
  <w:style w:type="paragraph" w:customStyle="1" w:styleId="Paragrafoelenco1">
    <w:name w:val="Paragrafo elenco1"/>
    <w:basedOn w:val="Normale"/>
    <w:rsid w:val="004C383B"/>
    <w:pPr>
      <w:suppressAutoHyphens/>
      <w:ind w:left="720"/>
    </w:pPr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8A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60</TotalTime>
  <Pages>4</Pages>
  <Words>1048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7</vt:lpstr>
    </vt:vector>
  </TitlesOfParts>
  <Company>U.C.S.C. MILANO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paola.fiori</dc:creator>
  <cp:lastModifiedBy>Piccolini Luisella</cp:lastModifiedBy>
  <cp:revision>5</cp:revision>
  <cp:lastPrinted>2003-03-27T09:42:00Z</cp:lastPrinted>
  <dcterms:created xsi:type="dcterms:W3CDTF">2023-07-13T12:12:00Z</dcterms:created>
  <dcterms:modified xsi:type="dcterms:W3CDTF">2023-07-14T10:13:00Z</dcterms:modified>
</cp:coreProperties>
</file>