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67997" w14:textId="77777777" w:rsidR="00750896" w:rsidRPr="00517D90" w:rsidRDefault="00750896" w:rsidP="00750896">
      <w:pPr>
        <w:pStyle w:val="Titolo1"/>
      </w:pPr>
      <w:r w:rsidRPr="00517D90">
        <w:t>Revisione Aziendale</w:t>
      </w:r>
    </w:p>
    <w:p w14:paraId="3DA37ED5" w14:textId="77777777" w:rsidR="00750896" w:rsidRPr="00517D90" w:rsidRDefault="00750896" w:rsidP="00750896">
      <w:pPr>
        <w:pStyle w:val="Titolo2"/>
      </w:pPr>
      <w:r w:rsidRPr="00517D90">
        <w:t>Prof.ssa Ernestina Bosoni</w:t>
      </w:r>
    </w:p>
    <w:p w14:paraId="48058669" w14:textId="77777777" w:rsidR="00DA0C2B" w:rsidRPr="00517D90" w:rsidRDefault="00DA0C2B" w:rsidP="00DA0C2B">
      <w:pPr>
        <w:spacing w:before="240" w:after="120"/>
        <w:rPr>
          <w:b/>
        </w:rPr>
      </w:pPr>
      <w:bookmarkStart w:id="0" w:name="OLE_LINK1"/>
      <w:r w:rsidRPr="00517D90">
        <w:rPr>
          <w:b/>
          <w:i/>
        </w:rPr>
        <w:t>OBIETTIVO DEL CORSO E RISULTATI DI APPRENDIMENTO ATTESI</w:t>
      </w:r>
    </w:p>
    <w:bookmarkEnd w:id="0"/>
    <w:p w14:paraId="37FB378C" w14:textId="4C829ED1" w:rsidR="00750896" w:rsidRPr="00517D90" w:rsidRDefault="00750896" w:rsidP="00750896">
      <w:r w:rsidRPr="00517D90">
        <w:t xml:space="preserve">Il corso si </w:t>
      </w:r>
      <w:r w:rsidR="00803DD6" w:rsidRPr="00517D90">
        <w:t>focalizza sull’esame</w:t>
      </w:r>
      <w:r w:rsidRPr="00517D90">
        <w:t xml:space="preserve"> </w:t>
      </w:r>
      <w:r w:rsidR="00803DD6" w:rsidRPr="00517D90">
        <w:t>del</w:t>
      </w:r>
      <w:r w:rsidRPr="00517D90">
        <w:t xml:space="preserve">le finalità, </w:t>
      </w:r>
      <w:r w:rsidR="00803DD6" w:rsidRPr="00517D90">
        <w:t>dei</w:t>
      </w:r>
      <w:r w:rsidRPr="00517D90">
        <w:t xml:space="preserve"> principi e </w:t>
      </w:r>
      <w:r w:rsidR="00803DD6" w:rsidRPr="00517D90">
        <w:t>del</w:t>
      </w:r>
      <w:r w:rsidRPr="00517D90">
        <w:t xml:space="preserve">le tecniche dell'attività di revisione, illustrandone tanto l'approccio metodologico quanto la prassi operativa e l'ambito di applicazione. In particolare il corso si pone </w:t>
      </w:r>
      <w:r w:rsidR="00803DD6" w:rsidRPr="00517D90">
        <w:t xml:space="preserve">i seguenti </w:t>
      </w:r>
      <w:r w:rsidR="00DA0C2B" w:rsidRPr="00517D90">
        <w:t xml:space="preserve">principali </w:t>
      </w:r>
      <w:r w:rsidR="00803DD6" w:rsidRPr="00517D90">
        <w:t>obiettivi</w:t>
      </w:r>
      <w:r w:rsidR="00DA0C2B" w:rsidRPr="00517D90">
        <w:t>:</w:t>
      </w:r>
    </w:p>
    <w:p w14:paraId="3F99E005" w14:textId="6516EB91" w:rsidR="00803DD6" w:rsidRPr="00517D90" w:rsidRDefault="00803DD6" w:rsidP="00803DD6">
      <w:pPr>
        <w:pStyle w:val="Paragrafoelenco"/>
        <w:numPr>
          <w:ilvl w:val="0"/>
          <w:numId w:val="6"/>
        </w:numPr>
      </w:pPr>
      <w:r w:rsidRPr="00517D90">
        <w:t>conoscere e comprendere la normativa di riferimento</w:t>
      </w:r>
      <w:r w:rsidR="00F34488" w:rsidRPr="00517D90">
        <w:t>, i principi</w:t>
      </w:r>
      <w:r w:rsidRPr="00517D90">
        <w:t xml:space="preserve"> e le modalità di funzionamento del sistema di controllo nelle società e negli enti;</w:t>
      </w:r>
    </w:p>
    <w:p w14:paraId="7B36578F" w14:textId="2324BCE1" w:rsidR="00803DD6" w:rsidRPr="00517D90" w:rsidRDefault="00803DD6" w:rsidP="00803DD6">
      <w:pPr>
        <w:pStyle w:val="Paragrafoelenco"/>
        <w:numPr>
          <w:ilvl w:val="0"/>
          <w:numId w:val="6"/>
        </w:numPr>
      </w:pPr>
      <w:r w:rsidRPr="00517D90">
        <w:t>conoscere</w:t>
      </w:r>
      <w:r w:rsidR="003C3E0F" w:rsidRPr="00517D90">
        <w:t xml:space="preserve">, </w:t>
      </w:r>
      <w:r w:rsidRPr="00517D90">
        <w:t xml:space="preserve">comprendere </w:t>
      </w:r>
      <w:r w:rsidR="003C3E0F" w:rsidRPr="00517D90">
        <w:t xml:space="preserve">e applicare </w:t>
      </w:r>
      <w:r w:rsidRPr="00517D90">
        <w:t xml:space="preserve">la metodologia adottata dai revisori </w:t>
      </w:r>
      <w:r w:rsidR="003C3E0F" w:rsidRPr="00517D90">
        <w:t>per lo svolgimento delle verifiche nelle diverse fasi del processo revisionale sino all’espressione del giudizio nella relazione finale;</w:t>
      </w:r>
    </w:p>
    <w:p w14:paraId="50480CA7" w14:textId="5066FD40" w:rsidR="003C3E0F" w:rsidRPr="00517D90" w:rsidRDefault="001304B3" w:rsidP="003C3E0F">
      <w:pPr>
        <w:pStyle w:val="Paragrafoelenco"/>
        <w:numPr>
          <w:ilvl w:val="0"/>
          <w:numId w:val="6"/>
        </w:numPr>
        <w:tabs>
          <w:tab w:val="clear" w:pos="284"/>
          <w:tab w:val="left" w:pos="142"/>
        </w:tabs>
      </w:pPr>
      <w:r w:rsidRPr="00517D90">
        <w:t>utilizzare</w:t>
      </w:r>
      <w:r w:rsidR="00861D2C" w:rsidRPr="00517D90">
        <w:t xml:space="preserve"> e applicare</w:t>
      </w:r>
      <w:r w:rsidRPr="00517D90">
        <w:t xml:space="preserve"> in autonomia i principali strumenti metodologici impiegati nel processo di revisione </w:t>
      </w:r>
      <w:r w:rsidR="003C3E0F" w:rsidRPr="00517D90">
        <w:t xml:space="preserve">dei vari cicli aziendali </w:t>
      </w:r>
      <w:r w:rsidR="00202A20" w:rsidRPr="00517D90">
        <w:t>in diversi contesti settoriali</w:t>
      </w:r>
      <w:r w:rsidR="00861D2C" w:rsidRPr="00517D90">
        <w:t>, comprendendone i relativi impatti.</w:t>
      </w:r>
    </w:p>
    <w:p w14:paraId="244A0E5B" w14:textId="77777777" w:rsidR="00202A20" w:rsidRPr="00517D90" w:rsidRDefault="00202A20" w:rsidP="00251DB2">
      <w:pPr>
        <w:pStyle w:val="Paragrafoelenco"/>
        <w:tabs>
          <w:tab w:val="clear" w:pos="284"/>
          <w:tab w:val="left" w:pos="142"/>
        </w:tabs>
      </w:pPr>
    </w:p>
    <w:p w14:paraId="0F33E63A" w14:textId="50DED028" w:rsidR="00993F67" w:rsidRPr="00517D90" w:rsidRDefault="00993F67" w:rsidP="00993F67">
      <w:pPr>
        <w:tabs>
          <w:tab w:val="clear" w:pos="284"/>
          <w:tab w:val="left" w:pos="0"/>
        </w:tabs>
      </w:pPr>
    </w:p>
    <w:p w14:paraId="55140B0C" w14:textId="7B56FAC7" w:rsidR="00993F67" w:rsidRPr="00517D90" w:rsidRDefault="00993F67" w:rsidP="00DA0C2B">
      <w:pPr>
        <w:ind w:left="142"/>
      </w:pPr>
      <w:r w:rsidRPr="00517D90">
        <w:t xml:space="preserve">Al termine del corso gli studenti saranno in grado di </w:t>
      </w:r>
      <w:r w:rsidR="005B4D7B" w:rsidRPr="00517D90">
        <w:t>identificare i vari soggetti coinvolti nella revisione legale dei conti di bilanci d’esercizio nonché le relative responsabilità in base all’attuale normativa vigente, di conoscere le fasi del processo di revisione legale dei conti del bilancio d’esercizio e di utilizzare i principali strumenti metodologici impiegati nel processo di revisione.</w:t>
      </w:r>
    </w:p>
    <w:p w14:paraId="52DFB188" w14:textId="77777777" w:rsidR="00DA0C2B" w:rsidRPr="00517D90" w:rsidRDefault="00DA0C2B" w:rsidP="00DA0C2B">
      <w:pPr>
        <w:ind w:left="142"/>
      </w:pPr>
    </w:p>
    <w:p w14:paraId="7CF8AC3D" w14:textId="77777777" w:rsidR="00993F67" w:rsidRPr="00517D90" w:rsidRDefault="00993F67" w:rsidP="00993F67">
      <w:pPr>
        <w:spacing w:before="240" w:after="120"/>
        <w:rPr>
          <w:b/>
        </w:rPr>
      </w:pPr>
      <w:r w:rsidRPr="00517D90">
        <w:rPr>
          <w:b/>
          <w:i/>
        </w:rPr>
        <w:t>PROGRAMMA DEL CORSO</w:t>
      </w:r>
    </w:p>
    <w:p w14:paraId="61AA41FE" w14:textId="0E82E371" w:rsidR="00993F67" w:rsidRPr="00517D90" w:rsidRDefault="00993F67" w:rsidP="00750896">
      <w:pPr>
        <w:spacing w:before="240" w:after="120"/>
      </w:pPr>
      <w:r w:rsidRPr="00517D90">
        <w:t>Il corso affronta i seguenti temi.</w:t>
      </w:r>
    </w:p>
    <w:p w14:paraId="0D07DF76" w14:textId="77777777" w:rsidR="00750896" w:rsidRPr="00517D90" w:rsidRDefault="00750896" w:rsidP="00750896">
      <w:pPr>
        <w:numPr>
          <w:ilvl w:val="0"/>
          <w:numId w:val="3"/>
        </w:numPr>
        <w:tabs>
          <w:tab w:val="clear" w:pos="284"/>
          <w:tab w:val="left" w:pos="142"/>
        </w:tabs>
        <w:ind w:left="142" w:hanging="142"/>
      </w:pPr>
      <w:r w:rsidRPr="00517D90">
        <w:t xml:space="preserve">Introduzione: la revisione nell'ambito delle discipline economico-aziendali; il quadro normativo di riferimento in Italia.  </w:t>
      </w:r>
    </w:p>
    <w:p w14:paraId="02146127" w14:textId="4D307CB7" w:rsidR="00750896" w:rsidRPr="00517D90" w:rsidRDefault="00750896" w:rsidP="00750896">
      <w:pPr>
        <w:numPr>
          <w:ilvl w:val="0"/>
          <w:numId w:val="3"/>
        </w:numPr>
        <w:tabs>
          <w:tab w:val="clear" w:pos="284"/>
          <w:tab w:val="left" w:pos="142"/>
        </w:tabs>
        <w:ind w:left="142" w:hanging="142"/>
      </w:pPr>
      <w:r w:rsidRPr="00517D90">
        <w:t xml:space="preserve">La metodologia di revisione del bilancio d’esercizio: </w:t>
      </w:r>
      <w:r w:rsidR="0045640F" w:rsidRPr="00517D90">
        <w:t>l’</w:t>
      </w:r>
      <w:r w:rsidR="0045640F" w:rsidRPr="00C93EAA">
        <w:rPr>
          <w:i/>
        </w:rPr>
        <w:t>audit risk model</w:t>
      </w:r>
      <w:r w:rsidR="0045640F" w:rsidRPr="00517D90">
        <w:t xml:space="preserve">, </w:t>
      </w:r>
      <w:r w:rsidRPr="00517D90">
        <w:t>l'approccio per cicli operativi quale modello di riferimento nella verifica delle informazioni aziendali; la correlazione tra cicli operativi e processi amministrativi</w:t>
      </w:r>
      <w:r w:rsidR="00CF1A74" w:rsidRPr="00517D90">
        <w:t>.</w:t>
      </w:r>
    </w:p>
    <w:p w14:paraId="62DFB9E2" w14:textId="77777777" w:rsidR="00750896" w:rsidRPr="00517D90" w:rsidRDefault="00750896" w:rsidP="00750896">
      <w:pPr>
        <w:numPr>
          <w:ilvl w:val="0"/>
          <w:numId w:val="3"/>
        </w:numPr>
        <w:tabs>
          <w:tab w:val="clear" w:pos="284"/>
          <w:tab w:val="left" w:pos="142"/>
        </w:tabs>
        <w:ind w:left="142" w:hanging="142"/>
      </w:pPr>
      <w:r w:rsidRPr="00517D90">
        <w:t xml:space="preserve">Le fasi del processo di revisione. Le analisi comparative e le loro diverse collocazioni all'interno del processo di revisione. Le verifiche di </w:t>
      </w:r>
      <w:r w:rsidRPr="00517D90">
        <w:rPr>
          <w:i/>
        </w:rPr>
        <w:t>interim</w:t>
      </w:r>
      <w:r w:rsidRPr="00517D90">
        <w:t xml:space="preserve"> e di </w:t>
      </w:r>
      <w:r w:rsidRPr="00517D90">
        <w:rPr>
          <w:i/>
        </w:rPr>
        <w:t>final</w:t>
      </w:r>
      <w:r w:rsidRPr="00517D90">
        <w:t xml:space="preserve"> </w:t>
      </w:r>
      <w:r w:rsidRPr="00517D90">
        <w:rPr>
          <w:i/>
        </w:rPr>
        <w:t>audit</w:t>
      </w:r>
      <w:r w:rsidRPr="00517D90">
        <w:t>.</w:t>
      </w:r>
    </w:p>
    <w:p w14:paraId="3BEAED18" w14:textId="5C549DA3" w:rsidR="00750896" w:rsidRPr="00517D90" w:rsidRDefault="00750896" w:rsidP="00750896">
      <w:pPr>
        <w:numPr>
          <w:ilvl w:val="0"/>
          <w:numId w:val="3"/>
        </w:numPr>
        <w:tabs>
          <w:tab w:val="clear" w:pos="284"/>
          <w:tab w:val="left" w:pos="142"/>
        </w:tabs>
        <w:ind w:left="142" w:hanging="142"/>
      </w:pPr>
      <w:r w:rsidRPr="00517D90">
        <w:lastRenderedPageBreak/>
        <w:t xml:space="preserve">La verifica dei principali cicli operativi aziendali: attivo (vendite-crediti), passivo (acquisti-debiti), giacenze di magazzino, cespiti, monetario/tesoreria, lavoro, patrimonio netto, area fiscale. </w:t>
      </w:r>
    </w:p>
    <w:p w14:paraId="3530676F" w14:textId="29569E24" w:rsidR="00DF0017" w:rsidRPr="00517D90" w:rsidRDefault="00DF0017" w:rsidP="00750896">
      <w:pPr>
        <w:numPr>
          <w:ilvl w:val="0"/>
          <w:numId w:val="3"/>
        </w:numPr>
        <w:tabs>
          <w:tab w:val="clear" w:pos="284"/>
          <w:tab w:val="left" w:pos="142"/>
        </w:tabs>
        <w:ind w:left="142" w:hanging="142"/>
      </w:pPr>
      <w:r w:rsidRPr="00517D90">
        <w:t>La relazione finale del revisore e i diversi tipi di giudizio</w:t>
      </w:r>
    </w:p>
    <w:p w14:paraId="750D2F2C" w14:textId="4689C079" w:rsidR="00AD1176" w:rsidRPr="00517D90" w:rsidRDefault="00AD1176" w:rsidP="006C05F8"/>
    <w:p w14:paraId="3E9681F8" w14:textId="07B3BB89" w:rsidR="00750896" w:rsidRPr="00517D90" w:rsidRDefault="00750896" w:rsidP="00251DB2">
      <w:pPr>
        <w:keepNext/>
        <w:tabs>
          <w:tab w:val="center" w:pos="3345"/>
          <w:tab w:val="left" w:pos="3756"/>
        </w:tabs>
        <w:spacing w:before="240" w:after="120"/>
        <w:rPr>
          <w:b/>
          <w:sz w:val="18"/>
        </w:rPr>
      </w:pPr>
      <w:r w:rsidRPr="00517D90">
        <w:rPr>
          <w:b/>
          <w:i/>
          <w:sz w:val="18"/>
        </w:rPr>
        <w:t>BIBLIOGRAFIA</w:t>
      </w:r>
      <w:r w:rsidR="006664F7" w:rsidRPr="00517D90">
        <w:rPr>
          <w:b/>
          <w:i/>
          <w:sz w:val="18"/>
        </w:rPr>
        <w:tab/>
      </w:r>
      <w:r w:rsidR="006664F7" w:rsidRPr="00517D90">
        <w:rPr>
          <w:b/>
          <w:i/>
          <w:sz w:val="18"/>
        </w:rPr>
        <w:tab/>
      </w:r>
    </w:p>
    <w:p w14:paraId="76BDDB0D" w14:textId="0469C622" w:rsidR="006664F7" w:rsidRPr="00517D90" w:rsidRDefault="006664F7" w:rsidP="006664F7">
      <w:pPr>
        <w:pStyle w:val="Testo1"/>
        <w:ind w:left="0" w:firstLine="0"/>
        <w:rPr>
          <w:i/>
          <w:noProof w:val="0"/>
          <w:spacing w:val="-5"/>
          <w:sz w:val="20"/>
        </w:rPr>
      </w:pPr>
      <w:r w:rsidRPr="00517D90">
        <w:rPr>
          <w:sz w:val="20"/>
        </w:rPr>
        <w:t>Il testo unico di riferimento del corso è il seguente:</w:t>
      </w:r>
      <w:r w:rsidRPr="00517D90">
        <w:rPr>
          <w:smallCaps/>
          <w:noProof w:val="0"/>
          <w:spacing w:val="-5"/>
          <w:sz w:val="20"/>
        </w:rPr>
        <w:t xml:space="preserve"> FELLEGARA A.M. </w:t>
      </w:r>
      <w:r w:rsidRPr="00517D90">
        <w:rPr>
          <w:noProof w:val="0"/>
          <w:spacing w:val="-5"/>
          <w:sz w:val="20"/>
        </w:rPr>
        <w:t>(a cura di)</w:t>
      </w:r>
      <w:r w:rsidRPr="00517D90">
        <w:rPr>
          <w:smallCaps/>
          <w:noProof w:val="0"/>
          <w:spacing w:val="-5"/>
          <w:sz w:val="20"/>
        </w:rPr>
        <w:t xml:space="preserve"> </w:t>
      </w:r>
      <w:r w:rsidRPr="00517D90">
        <w:rPr>
          <w:i/>
          <w:noProof w:val="0"/>
          <w:spacing w:val="-5"/>
          <w:sz w:val="20"/>
        </w:rPr>
        <w:t xml:space="preserve">, Manuale di revisione aziendale. Logiche e strumenti, </w:t>
      </w:r>
      <w:r w:rsidR="00087482">
        <w:rPr>
          <w:iCs/>
          <w:noProof w:val="0"/>
          <w:spacing w:val="-5"/>
          <w:sz w:val="20"/>
        </w:rPr>
        <w:t>G. Giappichelli Editore, 2022</w:t>
      </w:r>
      <w:bookmarkStart w:id="1" w:name="_GoBack"/>
      <w:bookmarkEnd w:id="1"/>
      <w:r w:rsidRPr="00517D90">
        <w:rPr>
          <w:iCs/>
          <w:noProof w:val="0"/>
          <w:spacing w:val="-5"/>
          <w:sz w:val="20"/>
        </w:rPr>
        <w:t>.</w:t>
      </w:r>
      <w:r w:rsidR="001406CA" w:rsidRPr="00517D90">
        <w:rPr>
          <w:iCs/>
          <w:noProof w:val="0"/>
          <w:spacing w:val="-5"/>
          <w:sz w:val="20"/>
        </w:rPr>
        <w:t xml:space="preserve"> </w:t>
      </w:r>
      <w:r w:rsidR="007765BD" w:rsidRPr="00517D90">
        <w:rPr>
          <w:iCs/>
          <w:noProof w:val="0"/>
          <w:spacing w:val="-5"/>
          <w:sz w:val="20"/>
        </w:rPr>
        <w:t>I c</w:t>
      </w:r>
      <w:r w:rsidR="001406CA" w:rsidRPr="00517D90">
        <w:rPr>
          <w:iCs/>
          <w:noProof w:val="0"/>
          <w:spacing w:val="-5"/>
          <w:sz w:val="20"/>
        </w:rPr>
        <w:t xml:space="preserve">apitoli </w:t>
      </w:r>
      <w:r w:rsidR="007765BD" w:rsidRPr="00517D90">
        <w:rPr>
          <w:iCs/>
          <w:noProof w:val="0"/>
          <w:spacing w:val="-5"/>
          <w:sz w:val="20"/>
        </w:rPr>
        <w:t>di riferimento saranno</w:t>
      </w:r>
      <w:r w:rsidR="001406CA" w:rsidRPr="00517D90">
        <w:rPr>
          <w:iCs/>
          <w:noProof w:val="0"/>
          <w:spacing w:val="-5"/>
          <w:sz w:val="20"/>
        </w:rPr>
        <w:t xml:space="preserve"> segnalati nel programma dettagliato </w:t>
      </w:r>
      <w:r w:rsidR="00854E99" w:rsidRPr="00517D90">
        <w:rPr>
          <w:iCs/>
          <w:noProof w:val="0"/>
          <w:spacing w:val="-5"/>
          <w:sz w:val="20"/>
        </w:rPr>
        <w:t>caricato</w:t>
      </w:r>
      <w:r w:rsidR="001406CA" w:rsidRPr="00517D90">
        <w:rPr>
          <w:iCs/>
          <w:noProof w:val="0"/>
          <w:spacing w:val="-5"/>
          <w:sz w:val="20"/>
        </w:rPr>
        <w:t xml:space="preserve"> su Blackboard.</w:t>
      </w:r>
      <w:r w:rsidRPr="00517D90">
        <w:rPr>
          <w:i/>
          <w:noProof w:val="0"/>
          <w:spacing w:val="-5"/>
          <w:sz w:val="20"/>
        </w:rPr>
        <w:t xml:space="preserve"> </w:t>
      </w:r>
    </w:p>
    <w:p w14:paraId="3A5D4220" w14:textId="77777777" w:rsidR="006664F7" w:rsidRPr="00517D90" w:rsidRDefault="006664F7" w:rsidP="006664F7">
      <w:pPr>
        <w:pStyle w:val="Testo1"/>
        <w:ind w:left="0" w:firstLine="0"/>
        <w:rPr>
          <w:noProof w:val="0"/>
          <w:spacing w:val="-5"/>
          <w:sz w:val="20"/>
        </w:rPr>
      </w:pPr>
      <w:r w:rsidRPr="00517D90">
        <w:rPr>
          <w:noProof w:val="0"/>
          <w:spacing w:val="-5"/>
          <w:sz w:val="20"/>
        </w:rPr>
        <w:t xml:space="preserve">Altre letture di approfondimento, non obbligatorie, potranno essere di volta in volta indicate durante le lezioni e (ove possibile) rese disponibili sulla piattaforma Blackboard. </w:t>
      </w:r>
    </w:p>
    <w:p w14:paraId="17B26784" w14:textId="77777777" w:rsidR="006664F7" w:rsidRPr="00517D90" w:rsidRDefault="006664F7" w:rsidP="00750896">
      <w:pPr>
        <w:tabs>
          <w:tab w:val="clear" w:pos="284"/>
          <w:tab w:val="left" w:pos="708"/>
        </w:tabs>
        <w:ind w:left="284" w:hanging="284"/>
        <w:rPr>
          <w:rFonts w:cs="Arial"/>
          <w:smallCaps/>
          <w:noProof/>
          <w:spacing w:val="-5"/>
          <w:sz w:val="16"/>
        </w:rPr>
      </w:pPr>
    </w:p>
    <w:p w14:paraId="5448B85E" w14:textId="77777777" w:rsidR="00750896" w:rsidRPr="00517D90" w:rsidRDefault="00750896" w:rsidP="00750896">
      <w:pPr>
        <w:spacing w:before="240" w:after="120" w:line="220" w:lineRule="exact"/>
        <w:rPr>
          <w:b/>
          <w:i/>
          <w:sz w:val="18"/>
        </w:rPr>
      </w:pPr>
      <w:r w:rsidRPr="00517D90">
        <w:rPr>
          <w:b/>
          <w:i/>
          <w:sz w:val="18"/>
        </w:rPr>
        <w:t>DIDATTICA DEL CORSO</w:t>
      </w:r>
    </w:p>
    <w:p w14:paraId="5586965C" w14:textId="77A9E25C" w:rsidR="006664F7" w:rsidRPr="00517D90" w:rsidRDefault="006664F7" w:rsidP="006664F7">
      <w:pPr>
        <w:pStyle w:val="Testo2"/>
        <w:ind w:firstLine="0"/>
        <w:rPr>
          <w:sz w:val="20"/>
        </w:rPr>
      </w:pPr>
      <w:r w:rsidRPr="00517D90">
        <w:rPr>
          <w:sz w:val="20"/>
        </w:rPr>
        <w:t>Il corso prevede l’utilizzo di diversi metodi didattici.</w:t>
      </w:r>
      <w:r w:rsidR="00DF0017" w:rsidRPr="00517D90">
        <w:rPr>
          <w:sz w:val="20"/>
        </w:rPr>
        <w:t xml:space="preserve"> </w:t>
      </w:r>
      <w:r w:rsidRPr="00517D90">
        <w:rPr>
          <w:sz w:val="20"/>
        </w:rPr>
        <w:t>Per i frequentanti, oltre alle lezioni, sono previste discussioni di casi. Revisori esterni saranno invitati al corso contribuendo così con le loro testimonianze ad arricchire la capacità di analisi e lo spirito critco degli studenti</w:t>
      </w:r>
      <w:r w:rsidR="00DF0017" w:rsidRPr="00517D90">
        <w:rPr>
          <w:sz w:val="20"/>
        </w:rPr>
        <w:t xml:space="preserve"> nella soluzione di rilevanti e ricorrenti problemi di revisione.</w:t>
      </w:r>
      <w:r w:rsidR="005F21B3" w:rsidRPr="00517D90">
        <w:rPr>
          <w:sz w:val="20"/>
        </w:rPr>
        <w:t xml:space="preserve"> </w:t>
      </w:r>
      <w:r w:rsidR="00A34121" w:rsidRPr="00517D90">
        <w:rPr>
          <w:sz w:val="20"/>
        </w:rPr>
        <w:t>Saranno organizzati workshop e laboratori in cui sperimentare la metodologia di revisione.</w:t>
      </w:r>
    </w:p>
    <w:p w14:paraId="27432E3A" w14:textId="1D0A9AD7" w:rsidR="006664F7" w:rsidRPr="00517D90" w:rsidRDefault="006664F7" w:rsidP="006664F7">
      <w:pPr>
        <w:pStyle w:val="Testo2"/>
        <w:ind w:firstLine="0"/>
        <w:rPr>
          <w:sz w:val="20"/>
        </w:rPr>
      </w:pPr>
      <w:r w:rsidRPr="00517D90">
        <w:rPr>
          <w:sz w:val="20"/>
        </w:rPr>
        <w:t xml:space="preserve">Il programma dettagliato contenente anche il calendario analitico e tutti i materiali didattici usati nel corso (slide del docente, letture, casi, </w:t>
      </w:r>
      <w:r w:rsidR="00BA4EEB" w:rsidRPr="00517D90">
        <w:rPr>
          <w:sz w:val="20"/>
        </w:rPr>
        <w:t>assignment</w:t>
      </w:r>
      <w:r w:rsidR="00F7635B" w:rsidRPr="00517D90">
        <w:rPr>
          <w:sz w:val="20"/>
        </w:rPr>
        <w:t xml:space="preserve">, </w:t>
      </w:r>
      <w:r w:rsidR="00FF52FF" w:rsidRPr="00517D90">
        <w:rPr>
          <w:sz w:val="20"/>
        </w:rPr>
        <w:t xml:space="preserve">video, </w:t>
      </w:r>
      <w:r w:rsidRPr="00517D90">
        <w:rPr>
          <w:sz w:val="20"/>
        </w:rPr>
        <w:t>ecc.) saranno resi disponibili sulla piattaforma Blackboard. .</w:t>
      </w:r>
    </w:p>
    <w:p w14:paraId="0FF1A377" w14:textId="77777777" w:rsidR="00FF52FF" w:rsidRPr="00517D90" w:rsidRDefault="00FF52FF" w:rsidP="00750896">
      <w:pPr>
        <w:pStyle w:val="Testo2"/>
        <w:ind w:firstLine="0"/>
        <w:rPr>
          <w:rFonts w:eastAsia="Arial Unicode MS"/>
        </w:rPr>
      </w:pPr>
    </w:p>
    <w:p w14:paraId="4788196B" w14:textId="77777777" w:rsidR="00FF52FF" w:rsidRPr="00517D90" w:rsidRDefault="00FF52FF" w:rsidP="00FF52FF">
      <w:pPr>
        <w:keepNext/>
        <w:keepLines/>
        <w:spacing w:before="200"/>
        <w:outlineLvl w:val="3"/>
        <w:rPr>
          <w:rFonts w:eastAsiaTheme="majorEastAsia"/>
          <w:b/>
          <w:bCs/>
          <w:i/>
          <w:iCs/>
        </w:rPr>
      </w:pPr>
      <w:r w:rsidRPr="00517D90">
        <w:rPr>
          <w:rFonts w:eastAsiaTheme="majorEastAsia"/>
          <w:b/>
          <w:bCs/>
          <w:i/>
          <w:iCs/>
        </w:rPr>
        <w:t>METODO E CRITERI DI VALUTAZIONE</w:t>
      </w:r>
    </w:p>
    <w:p w14:paraId="2CD1DC05" w14:textId="32DF6263" w:rsidR="00FF52FF" w:rsidRPr="00517D90" w:rsidRDefault="00FF52FF" w:rsidP="00FF52FF">
      <w:pPr>
        <w:pStyle w:val="Testo2"/>
        <w:ind w:firstLine="0"/>
        <w:rPr>
          <w:sz w:val="20"/>
        </w:rPr>
      </w:pPr>
      <w:r w:rsidRPr="00517D90">
        <w:rPr>
          <w:sz w:val="20"/>
        </w:rPr>
        <w:t>La valutazione dell’apprendimento si svolgerà attraverso un esame finale in forma scritta. La prova sarà</w:t>
      </w:r>
      <w:r w:rsidR="00750896" w:rsidRPr="00517D90">
        <w:rPr>
          <w:sz w:val="20"/>
        </w:rPr>
        <w:t xml:space="preserve">  composta da un esercizio e da due quesiti sulle teorie e sui temi trattati durante il corso. La prova quantitativa (esercizio) pone un problema concreto di revisione di una o più voci di bilancio afferenti a un ciclo aziendale tipico</w:t>
      </w:r>
      <w:r w:rsidR="00886E51" w:rsidRPr="00517D90">
        <w:rPr>
          <w:sz w:val="20"/>
        </w:rPr>
        <w:t xml:space="preserve"> mentre i due quesiti sulle teorie e sui temi trattati saranno domande aperte</w:t>
      </w:r>
      <w:r w:rsidR="00750896" w:rsidRPr="00517D90">
        <w:rPr>
          <w:sz w:val="20"/>
        </w:rPr>
        <w:t xml:space="preserve">.  </w:t>
      </w:r>
      <w:r w:rsidRPr="00517D90">
        <w:rPr>
          <w:sz w:val="20"/>
        </w:rPr>
        <w:t xml:space="preserve">La durata è di 60 minuti.  </w:t>
      </w:r>
    </w:p>
    <w:p w14:paraId="1C48579A" w14:textId="7A67FDF2" w:rsidR="00CC1F30" w:rsidRPr="00517D90" w:rsidRDefault="00FF52FF" w:rsidP="00886E51">
      <w:pPr>
        <w:pStyle w:val="Testo2"/>
        <w:ind w:firstLine="0"/>
        <w:rPr>
          <w:sz w:val="20"/>
        </w:rPr>
      </w:pPr>
      <w:r w:rsidRPr="00517D90">
        <w:rPr>
          <w:sz w:val="20"/>
        </w:rPr>
        <w:t xml:space="preserve">La valutazione finale del corso prevedere l’attribuzione di un voto in trentesimi. </w:t>
      </w:r>
      <w:r w:rsidR="00CC1F30" w:rsidRPr="00517D90">
        <w:rPr>
          <w:sz w:val="20"/>
        </w:rPr>
        <w:t xml:space="preserve">La prova scritta attribuisce rispettivamente un punteggio massimo di 20/30 per la parte empirica (esercizio) e un punteggio massimo di 10/30 per le domande </w:t>
      </w:r>
      <w:r w:rsidR="00334FE7" w:rsidRPr="00517D90">
        <w:rPr>
          <w:sz w:val="20"/>
        </w:rPr>
        <w:t>sui contenuti teorici trattati.</w:t>
      </w:r>
    </w:p>
    <w:p w14:paraId="6D13D0F5" w14:textId="77777777" w:rsidR="00741237" w:rsidRPr="00517D90" w:rsidRDefault="00741237" w:rsidP="00741237">
      <w:pPr>
        <w:pStyle w:val="Testo2"/>
        <w:ind w:firstLine="0"/>
        <w:rPr>
          <w:sz w:val="20"/>
        </w:rPr>
      </w:pPr>
      <w:r w:rsidRPr="00517D90">
        <w:rPr>
          <w:sz w:val="20"/>
        </w:rPr>
        <w:t>Nella valutazione della prova sarà posta attenzione all’adeguata conoscenza dei contenuti e al corretto utilizzo del linguaggio tecnico e alla capacità dello studente di applicare criticamente ad un concreto ciclo aziendale le logiche e la metodologia di revisione.</w:t>
      </w:r>
    </w:p>
    <w:p w14:paraId="02861658" w14:textId="77777777" w:rsidR="00741237" w:rsidRPr="00517D90" w:rsidRDefault="00741237" w:rsidP="00886E51">
      <w:pPr>
        <w:pStyle w:val="Testo2"/>
        <w:ind w:firstLine="0"/>
        <w:rPr>
          <w:sz w:val="20"/>
        </w:rPr>
      </w:pPr>
    </w:p>
    <w:p w14:paraId="05541A42" w14:textId="22953DC8" w:rsidR="00F7635B" w:rsidRPr="00517D90" w:rsidRDefault="00F7635B" w:rsidP="00F7635B">
      <w:pPr>
        <w:rPr>
          <w:noProof/>
        </w:rPr>
      </w:pPr>
      <w:r w:rsidRPr="00517D90">
        <w:rPr>
          <w:noProof/>
        </w:rPr>
        <w:t xml:space="preserve">Al punteggio della prova d’esame potrà essere aggiunto un punteggio integrativo derivante dallo svolgimento di </w:t>
      </w:r>
      <w:r w:rsidRPr="00517D90">
        <w:rPr>
          <w:i/>
          <w:iCs/>
          <w:noProof/>
        </w:rPr>
        <w:t xml:space="preserve">assignment </w:t>
      </w:r>
      <w:r w:rsidRPr="00517D90">
        <w:rPr>
          <w:noProof/>
        </w:rPr>
        <w:t>facoltativi, quali discussioni di casi.</w:t>
      </w:r>
    </w:p>
    <w:p w14:paraId="4A6D2169" w14:textId="77777777" w:rsidR="00FF52FF" w:rsidRPr="00517D90" w:rsidRDefault="00FF52FF" w:rsidP="00251DB2">
      <w:pPr>
        <w:rPr>
          <w:rFonts w:eastAsia="Arial Unicode MS"/>
        </w:rPr>
      </w:pPr>
    </w:p>
    <w:p w14:paraId="638AC326" w14:textId="77777777" w:rsidR="00750896" w:rsidRPr="00517D90" w:rsidRDefault="00750896" w:rsidP="00750896">
      <w:pPr>
        <w:rPr>
          <w:rFonts w:eastAsia="Arial Unicode MS"/>
        </w:rPr>
      </w:pPr>
    </w:p>
    <w:p w14:paraId="66E11176" w14:textId="77777777" w:rsidR="00F836EB" w:rsidRPr="00517D90" w:rsidRDefault="00F836EB" w:rsidP="00F836EB">
      <w:pPr>
        <w:rPr>
          <w:b/>
          <w:i/>
        </w:rPr>
      </w:pPr>
      <w:r w:rsidRPr="00517D90">
        <w:rPr>
          <w:b/>
          <w:i/>
        </w:rPr>
        <w:t>AVVERTENZE E PREREQUISITI</w:t>
      </w:r>
    </w:p>
    <w:p w14:paraId="6367BB19" w14:textId="75777EC6" w:rsidR="00F836EB" w:rsidRPr="00517D90" w:rsidRDefault="00F836EB" w:rsidP="00F836EB">
      <w:r w:rsidRPr="00517D90">
        <w:t>Per frequentare in modo proficuo il corso di Revisione aziendale si richiede che gli studenti possiedano già le conoscenze base di area aziendale, in particolare quelle riferite ai corsi di economia aziendale e di contabilità e bilancio.</w:t>
      </w:r>
    </w:p>
    <w:p w14:paraId="1D81A91E" w14:textId="77777777" w:rsidR="00F836EB" w:rsidRPr="00517D90" w:rsidRDefault="00F836EB" w:rsidP="00F836EB"/>
    <w:p w14:paraId="1241A11E" w14:textId="77777777" w:rsidR="00F836EB" w:rsidRPr="00517D90" w:rsidRDefault="00F836EB" w:rsidP="00F836EB">
      <w:pPr>
        <w:rPr>
          <w:b/>
          <w:i/>
        </w:rPr>
      </w:pPr>
      <w:r w:rsidRPr="00517D90">
        <w:rPr>
          <w:b/>
          <w:i/>
        </w:rPr>
        <w:t>ORARIO E LUOGO DI RICEVIMENTO DEGLI STUDENTI</w:t>
      </w:r>
    </w:p>
    <w:p w14:paraId="7ACEBEBB" w14:textId="1763BCD2" w:rsidR="00F836EB" w:rsidRPr="00517D90" w:rsidRDefault="00F836EB" w:rsidP="00F836EB">
      <w:r w:rsidRPr="00517D90">
        <w:t xml:space="preserve">Gli orari e il luogo di ricevimento sono disponibili on line nella pagina personale del docente, consultabile al sito </w:t>
      </w:r>
      <w:hyperlink r:id="rId11" w:history="1">
        <w:r w:rsidRPr="00517D90">
          <w:rPr>
            <w:rStyle w:val="Collegamentoipertestuale"/>
            <w:color w:val="auto"/>
          </w:rPr>
          <w:t>http://docenti.unicatt.it/</w:t>
        </w:r>
      </w:hyperlink>
    </w:p>
    <w:p w14:paraId="38123144" w14:textId="77777777" w:rsidR="00750896" w:rsidRPr="00517D90" w:rsidRDefault="00750896" w:rsidP="00750896">
      <w:pPr>
        <w:rPr>
          <w:rFonts w:eastAsia="Arial Unicode MS"/>
        </w:rPr>
      </w:pPr>
    </w:p>
    <w:p w14:paraId="2CF8D572" w14:textId="77777777" w:rsidR="00750896" w:rsidRPr="00517D90" w:rsidRDefault="00750896" w:rsidP="00750896">
      <w:pPr>
        <w:rPr>
          <w:rFonts w:eastAsia="Arial Unicode MS"/>
        </w:rPr>
      </w:pPr>
    </w:p>
    <w:p w14:paraId="612144CA" w14:textId="77777777" w:rsidR="00750896" w:rsidRPr="00517D90" w:rsidRDefault="00750896" w:rsidP="00750896">
      <w:pPr>
        <w:rPr>
          <w:rFonts w:eastAsia="Arial Unicode MS"/>
        </w:rPr>
      </w:pPr>
    </w:p>
    <w:p w14:paraId="5458D312" w14:textId="77777777" w:rsidR="00F95131" w:rsidRPr="00517D90" w:rsidRDefault="00F95131" w:rsidP="00956DEA">
      <w:pPr>
        <w:rPr>
          <w:rFonts w:eastAsia="Arial Unicode MS"/>
        </w:rPr>
      </w:pPr>
    </w:p>
    <w:sectPr w:rsidR="00F95131" w:rsidRPr="00517D9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E5010" w14:textId="77777777" w:rsidR="00F469A0" w:rsidRDefault="00F469A0" w:rsidP="00DF0017">
      <w:pPr>
        <w:spacing w:line="240" w:lineRule="auto"/>
      </w:pPr>
      <w:r>
        <w:separator/>
      </w:r>
    </w:p>
  </w:endnote>
  <w:endnote w:type="continuationSeparator" w:id="0">
    <w:p w14:paraId="7D4C8724" w14:textId="77777777" w:rsidR="00F469A0" w:rsidRDefault="00F469A0" w:rsidP="00DF0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07E0A" w14:textId="77777777" w:rsidR="00F469A0" w:rsidRDefault="00F469A0" w:rsidP="00DF0017">
      <w:pPr>
        <w:spacing w:line="240" w:lineRule="auto"/>
      </w:pPr>
      <w:r>
        <w:separator/>
      </w:r>
    </w:p>
  </w:footnote>
  <w:footnote w:type="continuationSeparator" w:id="0">
    <w:p w14:paraId="132859FA" w14:textId="77777777" w:rsidR="00F469A0" w:rsidRDefault="00F469A0" w:rsidP="00DF00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7E8013A"/>
    <w:multiLevelType w:val="hybridMultilevel"/>
    <w:tmpl w:val="7F9E728E"/>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A265B1"/>
    <w:multiLevelType w:val="hybridMultilevel"/>
    <w:tmpl w:val="2B8607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75F85"/>
    <w:multiLevelType w:val="hybridMultilevel"/>
    <w:tmpl w:val="9BE29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872637"/>
    <w:multiLevelType w:val="hybridMultilevel"/>
    <w:tmpl w:val="88268DA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42EFB"/>
    <w:multiLevelType w:val="multilevel"/>
    <w:tmpl w:val="9BE29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2C76A0"/>
    <w:multiLevelType w:val="hybridMultilevel"/>
    <w:tmpl w:val="6024BDEE"/>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1258B0"/>
    <w:multiLevelType w:val="hybridMultilevel"/>
    <w:tmpl w:val="5E0EAFB6"/>
    <w:lvl w:ilvl="0" w:tplc="350C77EC">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5E3D13FE"/>
    <w:multiLevelType w:val="multilevel"/>
    <w:tmpl w:val="9BE29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4B14B2"/>
    <w:multiLevelType w:val="multilevel"/>
    <w:tmpl w:val="3414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6"/>
  </w:num>
  <w:num w:numId="4">
    <w:abstractNumId w:val="5"/>
  </w:num>
  <w:num w:numId="5">
    <w:abstractNumId w:val="10"/>
  </w:num>
  <w:num w:numId="6">
    <w:abstractNumId w:val="8"/>
  </w:num>
  <w:num w:numId="7">
    <w:abstractNumId w:val="7"/>
  </w:num>
  <w:num w:numId="8">
    <w:abstractNumId w:val="3"/>
  </w:num>
  <w:num w:numId="9">
    <w:abstractNumId w:val="0"/>
  </w:num>
  <w:num w:numId="10">
    <w:abstractNumId w:val="1"/>
  </w:num>
  <w:num w:numId="11">
    <w:abstractNumId w:val="2"/>
  </w:num>
  <w:num w:numId="12">
    <w:abstractNumId w:val="0"/>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CE"/>
    <w:rsid w:val="00026B46"/>
    <w:rsid w:val="00072AE9"/>
    <w:rsid w:val="00087482"/>
    <w:rsid w:val="000B6C07"/>
    <w:rsid w:val="000C2332"/>
    <w:rsid w:val="000E0956"/>
    <w:rsid w:val="001304B3"/>
    <w:rsid w:val="0013328C"/>
    <w:rsid w:val="001406CA"/>
    <w:rsid w:val="0014279E"/>
    <w:rsid w:val="001669F1"/>
    <w:rsid w:val="001870DD"/>
    <w:rsid w:val="001A1ADB"/>
    <w:rsid w:val="001D6DC7"/>
    <w:rsid w:val="001F27E0"/>
    <w:rsid w:val="001F59F1"/>
    <w:rsid w:val="00202A20"/>
    <w:rsid w:val="00237F51"/>
    <w:rsid w:val="00251DB2"/>
    <w:rsid w:val="002A6E84"/>
    <w:rsid w:val="002E1BE1"/>
    <w:rsid w:val="00334FE7"/>
    <w:rsid w:val="00370D79"/>
    <w:rsid w:val="003713A1"/>
    <w:rsid w:val="003A79EC"/>
    <w:rsid w:val="003B683E"/>
    <w:rsid w:val="003C3E0F"/>
    <w:rsid w:val="00413BA3"/>
    <w:rsid w:val="00450CE0"/>
    <w:rsid w:val="0045640F"/>
    <w:rsid w:val="00457615"/>
    <w:rsid w:val="00471E34"/>
    <w:rsid w:val="0047724E"/>
    <w:rsid w:val="00516881"/>
    <w:rsid w:val="00517D90"/>
    <w:rsid w:val="005269EA"/>
    <w:rsid w:val="005328EB"/>
    <w:rsid w:val="00590C5F"/>
    <w:rsid w:val="005A37F2"/>
    <w:rsid w:val="005B4D7B"/>
    <w:rsid w:val="005E6276"/>
    <w:rsid w:val="005F21B3"/>
    <w:rsid w:val="0063131F"/>
    <w:rsid w:val="006664F7"/>
    <w:rsid w:val="006C05F8"/>
    <w:rsid w:val="006C4E90"/>
    <w:rsid w:val="007009ED"/>
    <w:rsid w:val="007304E9"/>
    <w:rsid w:val="00741237"/>
    <w:rsid w:val="00743EA2"/>
    <w:rsid w:val="00750896"/>
    <w:rsid w:val="007765BD"/>
    <w:rsid w:val="00785560"/>
    <w:rsid w:val="007C7633"/>
    <w:rsid w:val="00803DD6"/>
    <w:rsid w:val="008077CE"/>
    <w:rsid w:val="0081642F"/>
    <w:rsid w:val="00817AFF"/>
    <w:rsid w:val="00854E99"/>
    <w:rsid w:val="00861D2C"/>
    <w:rsid w:val="008860B3"/>
    <w:rsid w:val="00886E51"/>
    <w:rsid w:val="008875B4"/>
    <w:rsid w:val="008C7BE7"/>
    <w:rsid w:val="00956DEA"/>
    <w:rsid w:val="009679F6"/>
    <w:rsid w:val="0097554F"/>
    <w:rsid w:val="00982FC0"/>
    <w:rsid w:val="00993F67"/>
    <w:rsid w:val="009A3510"/>
    <w:rsid w:val="009A72CA"/>
    <w:rsid w:val="00A34121"/>
    <w:rsid w:val="00A514C9"/>
    <w:rsid w:val="00A736D2"/>
    <w:rsid w:val="00A903E0"/>
    <w:rsid w:val="00AA7416"/>
    <w:rsid w:val="00AD1176"/>
    <w:rsid w:val="00AD355D"/>
    <w:rsid w:val="00B05FCF"/>
    <w:rsid w:val="00B2284E"/>
    <w:rsid w:val="00B57DA9"/>
    <w:rsid w:val="00B62C50"/>
    <w:rsid w:val="00B82998"/>
    <w:rsid w:val="00BA4EEB"/>
    <w:rsid w:val="00BB010B"/>
    <w:rsid w:val="00BC7EAB"/>
    <w:rsid w:val="00BD5EEB"/>
    <w:rsid w:val="00C11911"/>
    <w:rsid w:val="00C41B7B"/>
    <w:rsid w:val="00C93EAA"/>
    <w:rsid w:val="00CC1F30"/>
    <w:rsid w:val="00CF1A74"/>
    <w:rsid w:val="00CF76E3"/>
    <w:rsid w:val="00D5569C"/>
    <w:rsid w:val="00D750FD"/>
    <w:rsid w:val="00DA0C2B"/>
    <w:rsid w:val="00DB105A"/>
    <w:rsid w:val="00DC7E31"/>
    <w:rsid w:val="00DF0017"/>
    <w:rsid w:val="00E059D8"/>
    <w:rsid w:val="00E114E0"/>
    <w:rsid w:val="00E23068"/>
    <w:rsid w:val="00E57490"/>
    <w:rsid w:val="00E827D5"/>
    <w:rsid w:val="00E84B02"/>
    <w:rsid w:val="00E86872"/>
    <w:rsid w:val="00F30BC0"/>
    <w:rsid w:val="00F34488"/>
    <w:rsid w:val="00F45F0D"/>
    <w:rsid w:val="00F469A0"/>
    <w:rsid w:val="00F7635B"/>
    <w:rsid w:val="00F836EB"/>
    <w:rsid w:val="00F95131"/>
    <w:rsid w:val="00FF52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DA5D8"/>
  <w15:docId w15:val="{760931D4-E849-408F-B041-FD2BD19F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C5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FF52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077CE"/>
    <w:pPr>
      <w:tabs>
        <w:tab w:val="clear" w:pos="284"/>
      </w:tabs>
      <w:spacing w:before="100" w:beforeAutospacing="1" w:after="100" w:afterAutospacing="1" w:line="240" w:lineRule="auto"/>
      <w:jc w:val="left"/>
    </w:pPr>
    <w:rPr>
      <w:rFonts w:ascii="Arial Unicode MS" w:eastAsia="Arial Unicode MS" w:hAnsi="Arial Unicode MS" w:cs="Arial Unicode MS" w:hint="eastAsia"/>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Corpodeltesto">
    <w:name w:val="Corpo del testo"/>
    <w:basedOn w:val="Normale"/>
    <w:rsid w:val="008077CE"/>
    <w:pPr>
      <w:tabs>
        <w:tab w:val="clear" w:pos="284"/>
      </w:tabs>
      <w:spacing w:line="240" w:lineRule="auto"/>
      <w:jc w:val="left"/>
    </w:pPr>
    <w:rPr>
      <w:rFonts w:ascii="Times New Roman" w:hAnsi="Times New Roman"/>
      <w:color w:val="000000"/>
      <w:sz w:val="22"/>
      <w:szCs w:val="15"/>
    </w:rPr>
  </w:style>
  <w:style w:type="paragraph" w:styleId="Corpodeltesto2">
    <w:name w:val="Body Text 2"/>
    <w:basedOn w:val="Normale"/>
    <w:rsid w:val="008077CE"/>
    <w:pPr>
      <w:tabs>
        <w:tab w:val="clear" w:pos="284"/>
      </w:tabs>
      <w:spacing w:line="240" w:lineRule="auto"/>
      <w:jc w:val="left"/>
    </w:pPr>
    <w:rPr>
      <w:rFonts w:ascii="Arial" w:hAnsi="Arial" w:cs="Arial"/>
      <w:sz w:val="22"/>
    </w:rPr>
  </w:style>
  <w:style w:type="character" w:customStyle="1" w:styleId="Testo1Carattere">
    <w:name w:val="Testo 1 Carattere"/>
    <w:link w:val="Testo1"/>
    <w:rsid w:val="00B62C50"/>
    <w:rPr>
      <w:rFonts w:ascii="Times" w:hAnsi="Times"/>
      <w:noProof/>
      <w:sz w:val="18"/>
      <w:lang w:val="it-IT" w:eastAsia="it-IT" w:bidi="ar-SA"/>
    </w:rPr>
  </w:style>
  <w:style w:type="paragraph" w:styleId="Testofumetto">
    <w:name w:val="Balloon Text"/>
    <w:basedOn w:val="Normale"/>
    <w:link w:val="TestofumettoCarattere"/>
    <w:rsid w:val="00AD355D"/>
    <w:pPr>
      <w:spacing w:line="240" w:lineRule="auto"/>
    </w:pPr>
    <w:rPr>
      <w:rFonts w:ascii="Tahoma" w:hAnsi="Tahoma" w:cs="Tahoma"/>
      <w:sz w:val="16"/>
      <w:szCs w:val="16"/>
    </w:rPr>
  </w:style>
  <w:style w:type="character" w:customStyle="1" w:styleId="TestofumettoCarattere">
    <w:name w:val="Testo fumetto Carattere"/>
    <w:link w:val="Testofumetto"/>
    <w:rsid w:val="00AD355D"/>
    <w:rPr>
      <w:rFonts w:ascii="Tahoma" w:hAnsi="Tahoma" w:cs="Tahoma"/>
      <w:sz w:val="16"/>
      <w:szCs w:val="16"/>
    </w:rPr>
  </w:style>
  <w:style w:type="character" w:styleId="Collegamentoipertestuale">
    <w:name w:val="Hyperlink"/>
    <w:uiPriority w:val="99"/>
    <w:rsid w:val="0081642F"/>
    <w:rPr>
      <w:color w:val="0000FF"/>
      <w:u w:val="single"/>
    </w:rPr>
  </w:style>
  <w:style w:type="paragraph" w:customStyle="1" w:styleId="xmsonormal">
    <w:name w:val="x_msonormal"/>
    <w:basedOn w:val="Normale"/>
    <w:rsid w:val="00D750FD"/>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Paragrafoelenco1">
    <w:name w:val="Paragrafo elenco1"/>
    <w:basedOn w:val="Normale"/>
    <w:rsid w:val="0097554F"/>
    <w:pPr>
      <w:suppressAutoHyphens/>
      <w:ind w:left="720"/>
    </w:pPr>
    <w:rPr>
      <w:kern w:val="2"/>
      <w:lang w:eastAsia="ar-SA"/>
    </w:rPr>
  </w:style>
  <w:style w:type="character" w:customStyle="1" w:styleId="Testo2Carattere">
    <w:name w:val="Testo 2 Carattere"/>
    <w:link w:val="Testo2"/>
    <w:locked/>
    <w:rsid w:val="00F95131"/>
    <w:rPr>
      <w:rFonts w:ascii="Times" w:hAnsi="Times"/>
      <w:noProof/>
      <w:sz w:val="18"/>
    </w:rPr>
  </w:style>
  <w:style w:type="character" w:customStyle="1" w:styleId="Titolo1Carattere">
    <w:name w:val="Titolo 1 Carattere"/>
    <w:basedOn w:val="Carpredefinitoparagrafo"/>
    <w:link w:val="Titolo1"/>
    <w:rsid w:val="00956DEA"/>
    <w:rPr>
      <w:rFonts w:ascii="Times" w:hAnsi="Times"/>
      <w:b/>
      <w:noProof/>
    </w:rPr>
  </w:style>
  <w:style w:type="character" w:customStyle="1" w:styleId="Titolo2Carattere">
    <w:name w:val="Titolo 2 Carattere"/>
    <w:basedOn w:val="Carpredefinitoparagrafo"/>
    <w:link w:val="Titolo2"/>
    <w:rsid w:val="00956DEA"/>
    <w:rPr>
      <w:rFonts w:ascii="Times" w:hAnsi="Times"/>
      <w:smallCaps/>
      <w:noProof/>
      <w:sz w:val="18"/>
    </w:rPr>
  </w:style>
  <w:style w:type="character" w:customStyle="1" w:styleId="Titolo3Carattere">
    <w:name w:val="Titolo 3 Carattere"/>
    <w:basedOn w:val="Carpredefinitoparagrafo"/>
    <w:link w:val="Titolo3"/>
    <w:rsid w:val="00956DEA"/>
    <w:rPr>
      <w:rFonts w:ascii="Times" w:hAnsi="Times"/>
      <w:i/>
      <w:caps/>
      <w:noProof/>
      <w:sz w:val="18"/>
    </w:rPr>
  </w:style>
  <w:style w:type="paragraph" w:styleId="Paragrafoelenco">
    <w:name w:val="List Paragraph"/>
    <w:basedOn w:val="Normale"/>
    <w:uiPriority w:val="34"/>
    <w:qFormat/>
    <w:rsid w:val="00993F67"/>
    <w:pPr>
      <w:ind w:left="720"/>
      <w:contextualSpacing/>
    </w:pPr>
  </w:style>
  <w:style w:type="character" w:customStyle="1" w:styleId="Titolo4Carattere">
    <w:name w:val="Titolo 4 Carattere"/>
    <w:basedOn w:val="Carpredefinitoparagrafo"/>
    <w:link w:val="Titolo4"/>
    <w:semiHidden/>
    <w:rsid w:val="00FF52FF"/>
    <w:rPr>
      <w:rFonts w:asciiTheme="majorHAnsi" w:eastAsiaTheme="majorEastAsia" w:hAnsiTheme="majorHAnsi" w:cstheme="majorBidi"/>
      <w:i/>
      <w:iCs/>
      <w:color w:val="365F91" w:themeColor="accent1" w:themeShade="BF"/>
    </w:rPr>
  </w:style>
  <w:style w:type="paragraph" w:styleId="Intestazione">
    <w:name w:val="header"/>
    <w:basedOn w:val="Normale"/>
    <w:link w:val="IntestazioneCarattere"/>
    <w:unhideWhenUsed/>
    <w:rsid w:val="00DF001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F0017"/>
    <w:rPr>
      <w:rFonts w:ascii="Times" w:hAnsi="Times"/>
    </w:rPr>
  </w:style>
  <w:style w:type="paragraph" w:styleId="Pidipagina">
    <w:name w:val="footer"/>
    <w:basedOn w:val="Normale"/>
    <w:link w:val="PidipaginaCarattere"/>
    <w:unhideWhenUsed/>
    <w:rsid w:val="00DF001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F0017"/>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28984">
      <w:bodyDiv w:val="1"/>
      <w:marLeft w:val="0"/>
      <w:marRight w:val="0"/>
      <w:marTop w:val="0"/>
      <w:marBottom w:val="0"/>
      <w:divBdr>
        <w:top w:val="none" w:sz="0" w:space="0" w:color="auto"/>
        <w:left w:val="none" w:sz="0" w:space="0" w:color="auto"/>
        <w:bottom w:val="none" w:sz="0" w:space="0" w:color="auto"/>
        <w:right w:val="none" w:sz="0" w:space="0" w:color="auto"/>
      </w:divBdr>
    </w:div>
    <w:div w:id="1037700359">
      <w:bodyDiv w:val="1"/>
      <w:marLeft w:val="0"/>
      <w:marRight w:val="0"/>
      <w:marTop w:val="0"/>
      <w:marBottom w:val="0"/>
      <w:divBdr>
        <w:top w:val="none" w:sz="0" w:space="0" w:color="auto"/>
        <w:left w:val="none" w:sz="0" w:space="0" w:color="auto"/>
        <w:bottom w:val="none" w:sz="0" w:space="0" w:color="auto"/>
        <w:right w:val="none" w:sz="0" w:space="0" w:color="auto"/>
      </w:divBdr>
    </w:div>
    <w:div w:id="1266425578">
      <w:bodyDiv w:val="1"/>
      <w:marLeft w:val="0"/>
      <w:marRight w:val="0"/>
      <w:marTop w:val="0"/>
      <w:marBottom w:val="0"/>
      <w:divBdr>
        <w:top w:val="none" w:sz="0" w:space="0" w:color="auto"/>
        <w:left w:val="none" w:sz="0" w:space="0" w:color="auto"/>
        <w:bottom w:val="none" w:sz="0" w:space="0" w:color="auto"/>
        <w:right w:val="none" w:sz="0" w:space="0" w:color="auto"/>
      </w:divBdr>
    </w:div>
    <w:div w:id="15235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DCDB-3241-4D13-AC9E-4C57394A395F}">
  <ds:schemaRefs>
    <ds:schemaRef ds:uri="http://schemas.microsoft.com/sharepoint/v3/contenttype/forms"/>
  </ds:schemaRefs>
</ds:datastoreItem>
</file>

<file path=customXml/itemProps2.xml><?xml version="1.0" encoding="utf-8"?>
<ds:datastoreItem xmlns:ds="http://schemas.openxmlformats.org/officeDocument/2006/customXml" ds:itemID="{F0422A03-BB80-42EE-9C9A-3780E3264E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C3460F-C3BD-4E4F-A91F-202F2E6C3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231F8-4C33-4FC5-83F9-913C2F62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439</TotalTime>
  <Pages>3</Pages>
  <Words>712</Words>
  <Characters>4318</Characters>
  <Application>Microsoft Office Word</Application>
  <DocSecurity>0</DocSecurity>
  <Lines>35</Lines>
  <Paragraphs>10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Facoltà di ECONOMIA (sede di Piacenza)</vt:lpstr>
      <vt:lpstr>Revisione Aziendale</vt:lpstr>
      <vt:lpstr>    Prof.ssa Ernestina Bosoni</vt:lpstr>
    </vt:vector>
  </TitlesOfParts>
  <Company>U.C.S.C. MILANO</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ECONOMIA (sede di Piacenza)</dc:title>
  <dc:creator>paola.fiori</dc:creator>
  <cp:lastModifiedBy>Piccolini Luisella</cp:lastModifiedBy>
  <cp:revision>9</cp:revision>
  <cp:lastPrinted>2015-05-06T08:11:00Z</cp:lastPrinted>
  <dcterms:created xsi:type="dcterms:W3CDTF">2022-05-16T13:37:00Z</dcterms:created>
  <dcterms:modified xsi:type="dcterms:W3CDTF">2023-01-23T11:22:00Z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