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89F2" w14:textId="77777777" w:rsidR="00E22009" w:rsidRPr="000A72C6" w:rsidRDefault="00E22009" w:rsidP="00E22009">
      <w:pPr>
        <w:pStyle w:val="Titolo1"/>
      </w:pPr>
      <w:r w:rsidRPr="000A72C6">
        <w:t xml:space="preserve">Diritto del Lavoro </w:t>
      </w:r>
    </w:p>
    <w:p w14:paraId="5CACDC75" w14:textId="77777777" w:rsidR="00E22009" w:rsidRDefault="00E22009" w:rsidP="00E22009">
      <w:pPr>
        <w:pStyle w:val="Titolo2"/>
        <w:rPr>
          <w:b/>
          <w:i/>
        </w:rPr>
      </w:pPr>
      <w:r>
        <w:t xml:space="preserve">Prof.  Francesca De </w:t>
      </w:r>
      <w:proofErr w:type="spellStart"/>
      <w:r>
        <w:t>Michiel</w:t>
      </w:r>
      <w:proofErr w:type="spellEnd"/>
      <w:r>
        <w:t xml:space="preserve"> </w:t>
      </w:r>
    </w:p>
    <w:p w14:paraId="6E9262A5" w14:textId="77777777" w:rsidR="00E22009" w:rsidRDefault="00E22009" w:rsidP="00E22009">
      <w:pPr>
        <w:spacing w:before="120"/>
      </w:pPr>
      <w:r>
        <w:rPr>
          <w:b/>
          <w:i/>
          <w:sz w:val="18"/>
        </w:rPr>
        <w:t xml:space="preserve">OBIETTIVO DEL CORSO E </w:t>
      </w:r>
      <w:r w:rsidRPr="006E28A0">
        <w:rPr>
          <w:b/>
          <w:i/>
          <w:sz w:val="18"/>
          <w:szCs w:val="18"/>
        </w:rPr>
        <w:t xml:space="preserve"> RISULTATI DI APPRENDIMENTO</w:t>
      </w:r>
      <w:r>
        <w:rPr>
          <w:b/>
          <w:i/>
          <w:sz w:val="18"/>
          <w:szCs w:val="18"/>
        </w:rPr>
        <w:t xml:space="preserve"> ATTESI</w:t>
      </w:r>
    </w:p>
    <w:p w14:paraId="00DF5499" w14:textId="77777777" w:rsidR="00E22009" w:rsidRDefault="00E22009" w:rsidP="00E22009">
      <w:pPr>
        <w:spacing w:before="120"/>
      </w:pPr>
    </w:p>
    <w:p w14:paraId="12BD206A" w14:textId="77777777" w:rsidR="00E22009" w:rsidRDefault="00E22009" w:rsidP="00E22009">
      <w:pPr>
        <w:rPr>
          <w:b/>
          <w:i/>
          <w:sz w:val="14"/>
          <w:szCs w:val="14"/>
        </w:rPr>
      </w:pPr>
      <w:r>
        <w:tab/>
        <w:t xml:space="preserve">Il corso si propone di fornire le nozioni fondamentali relative alla disciplina delle diverse forme di lavoro alla luce della più recente legislazione in materia, delle disposizioni della contrattazione collettiva e degli orientamenti giurisprudenziali. </w:t>
      </w:r>
    </w:p>
    <w:p w14:paraId="7C914A23" w14:textId="77777777" w:rsidR="00E22009" w:rsidRDefault="00E22009" w:rsidP="00E22009">
      <w:r>
        <w:tab/>
        <w:t>Al termine del corso lo studente dovrà:</w:t>
      </w:r>
    </w:p>
    <w:p w14:paraId="6CD61EEE" w14:textId="77777777" w:rsidR="00E22009" w:rsidRDefault="00E22009" w:rsidP="00E22009">
      <w:pPr>
        <w:numPr>
          <w:ilvl w:val="0"/>
          <w:numId w:val="2"/>
        </w:numPr>
        <w:tabs>
          <w:tab w:val="left" w:pos="142"/>
        </w:tabs>
        <w:ind w:left="142" w:hanging="142"/>
      </w:pPr>
      <w:r>
        <w:t>possedere i fondamenti della disciplina dei contratti di lavoro subordinato e parasubordinato;</w:t>
      </w:r>
    </w:p>
    <w:p w14:paraId="6D6D7C94" w14:textId="77777777" w:rsidR="00E22009" w:rsidRDefault="00E22009" w:rsidP="00E22009">
      <w:pPr>
        <w:numPr>
          <w:ilvl w:val="0"/>
          <w:numId w:val="2"/>
        </w:numPr>
        <w:tabs>
          <w:tab w:val="left" w:pos="142"/>
        </w:tabs>
        <w:ind w:left="142" w:hanging="142"/>
      </w:pPr>
      <w:r>
        <w:t>conoscere le norme riguardanti  la gestione del rapporto di lavoro nelle sue diverse fasi (assunzione, assegnazione e variazione delle mansioni; sospensione del rapporto; irrogazione di sanzioni disciplinari, licenziamento individuale per giusta causa o per giustificato motivo);</w:t>
      </w:r>
    </w:p>
    <w:p w14:paraId="1C513E2B" w14:textId="77777777" w:rsidR="00E22009" w:rsidRDefault="00E22009" w:rsidP="00E22009">
      <w:pPr>
        <w:numPr>
          <w:ilvl w:val="0"/>
          <w:numId w:val="2"/>
        </w:numPr>
        <w:tabs>
          <w:tab w:val="left" w:pos="142"/>
        </w:tabs>
        <w:ind w:left="142" w:hanging="142"/>
        <w:rPr>
          <w:b/>
          <w:i/>
          <w:sz w:val="18"/>
        </w:rPr>
      </w:pPr>
      <w:r>
        <w:t xml:space="preserve">conoscere le regole che consentono al datore di lavoro di procedere a riduzioni collettive di personale. </w:t>
      </w:r>
    </w:p>
    <w:p w14:paraId="73CAA998" w14:textId="77777777" w:rsidR="00E22009" w:rsidRDefault="00E22009" w:rsidP="00E2200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D93257" w14:textId="77777777" w:rsidR="00E22009" w:rsidRDefault="00E22009" w:rsidP="00E22009">
      <w:r>
        <w:rPr>
          <w:b/>
          <w:sz w:val="18"/>
        </w:rPr>
        <w:t xml:space="preserve">- </w:t>
      </w:r>
      <w:r>
        <w:rPr>
          <w:b/>
          <w:sz w:val="18"/>
        </w:rPr>
        <w:tab/>
      </w:r>
      <w:r>
        <w:t>Le fonti del diritto del lavoro.</w:t>
      </w:r>
    </w:p>
    <w:p w14:paraId="676D12D6" w14:textId="77777777" w:rsidR="00E22009" w:rsidRDefault="00E22009" w:rsidP="00E22009">
      <w:pPr>
        <w:ind w:left="284" w:hanging="284"/>
      </w:pPr>
      <w:r>
        <w:t>-</w:t>
      </w:r>
      <w:r>
        <w:tab/>
        <w:t>Il lavoro subordinato ed i criteri per la sua identificazione.</w:t>
      </w:r>
    </w:p>
    <w:p w14:paraId="5E7896C6" w14:textId="77777777" w:rsidR="00E22009" w:rsidRDefault="00E22009" w:rsidP="00E22009">
      <w:pPr>
        <w:ind w:left="284" w:hanging="284"/>
      </w:pPr>
      <w:r>
        <w:t xml:space="preserve">- </w:t>
      </w:r>
      <w:r>
        <w:tab/>
        <w:t>Le forme di lavoro non standard.</w:t>
      </w:r>
    </w:p>
    <w:p w14:paraId="533D0D82" w14:textId="77777777" w:rsidR="00E22009" w:rsidRDefault="00E22009" w:rsidP="00E22009">
      <w:pPr>
        <w:ind w:left="284" w:hanging="284"/>
      </w:pPr>
      <w:r>
        <w:t>-</w:t>
      </w:r>
      <w:r>
        <w:tab/>
        <w:t>La determinazione della prestazione lavorativa: mansioni, qualifiche e categorie.</w:t>
      </w:r>
    </w:p>
    <w:p w14:paraId="683C1D6C" w14:textId="77777777" w:rsidR="00E22009" w:rsidRDefault="00E22009" w:rsidP="00E22009">
      <w:pPr>
        <w:ind w:left="284" w:hanging="284"/>
      </w:pPr>
      <w:r>
        <w:t>-</w:t>
      </w:r>
      <w:r>
        <w:tab/>
      </w:r>
      <w:r w:rsidRPr="000A72C6">
        <w:t xml:space="preserve">La </w:t>
      </w:r>
      <w:r w:rsidRPr="005D746A">
        <w:t xml:space="preserve">disciplina </w:t>
      </w:r>
      <w:r>
        <w:t xml:space="preserve">del rapporto di </w:t>
      </w:r>
      <w:r w:rsidRPr="005D746A">
        <w:t>lavoro subordinato</w:t>
      </w:r>
      <w:r>
        <w:t>: i poteri del datore di lavoro, i controlli a distanza, il luogo di lavoro e le sue variazioni, l’orario di lavoro, la sicurezza sul lavoro, la retribuzione, la sospensione del rapporto di lavoro e la riduzione dell’orario di lavoro, il recesso dal contratto di lavoro e la disciplina del licenziamento individuale, i licenziamenti collettivi, le garanzie dei diritti dei lavoratori.</w:t>
      </w:r>
    </w:p>
    <w:p w14:paraId="6541B955" w14:textId="7E9B23FF" w:rsidR="00E22009" w:rsidRDefault="00E22009" w:rsidP="00E22009">
      <w:pPr>
        <w:keepNext/>
        <w:tabs>
          <w:tab w:val="left" w:pos="0"/>
        </w:tabs>
        <w:spacing w:before="240" w:after="120"/>
        <w:rPr>
          <w:smallCaps/>
          <w:spacing w:val="-5"/>
          <w:sz w:val="16"/>
          <w:szCs w:val="28"/>
        </w:rPr>
      </w:pPr>
      <w:r>
        <w:rPr>
          <w:b/>
          <w:i/>
          <w:sz w:val="18"/>
        </w:rPr>
        <w:lastRenderedPageBreak/>
        <w:t>BIBLIOGRAFIA</w:t>
      </w:r>
      <w:r w:rsidR="001A052F">
        <w:rPr>
          <w:rStyle w:val="Rimandonotaapidipagina"/>
          <w:b/>
          <w:i/>
          <w:sz w:val="18"/>
        </w:rPr>
        <w:footnoteReference w:id="1"/>
      </w:r>
    </w:p>
    <w:p w14:paraId="256FF0CF" w14:textId="696CE2BA" w:rsidR="00E22009" w:rsidRPr="00874174" w:rsidRDefault="00E22009" w:rsidP="00E22009">
      <w:pPr>
        <w:pStyle w:val="Testo1"/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spacing w:val="-5"/>
          <w:szCs w:val="18"/>
        </w:rPr>
      </w:pPr>
      <w:r>
        <w:rPr>
          <w:smallCaps/>
          <w:spacing w:val="-5"/>
          <w:sz w:val="16"/>
          <w:szCs w:val="28"/>
        </w:rPr>
        <w:t xml:space="preserve">Tursi–P.A. </w:t>
      </w:r>
      <w:proofErr w:type="spellStart"/>
      <w:r>
        <w:rPr>
          <w:smallCaps/>
          <w:spacing w:val="-5"/>
          <w:sz w:val="16"/>
          <w:szCs w:val="28"/>
        </w:rPr>
        <w:t>Varesi</w:t>
      </w:r>
      <w:proofErr w:type="spellEnd"/>
      <w:r>
        <w:rPr>
          <w:smallCaps/>
          <w:spacing w:val="-5"/>
          <w:sz w:val="16"/>
          <w:szCs w:val="28"/>
        </w:rPr>
        <w:t>,</w:t>
      </w:r>
      <w:r>
        <w:rPr>
          <w:i/>
          <w:spacing w:val="-5"/>
          <w:szCs w:val="28"/>
        </w:rPr>
        <w:t xml:space="preserve"> Istituzioni   di diritto del lavoro</w:t>
      </w:r>
      <w:r w:rsidRPr="00874174">
        <w:rPr>
          <w:i/>
          <w:spacing w:val="-5"/>
          <w:szCs w:val="28"/>
        </w:rPr>
        <w:t>,</w:t>
      </w:r>
      <w:r>
        <w:rPr>
          <w:i/>
          <w:spacing w:val="-5"/>
          <w:szCs w:val="28"/>
        </w:rPr>
        <w:t xml:space="preserve"> 8a</w:t>
      </w:r>
      <w:r w:rsidRPr="00874174">
        <w:rPr>
          <w:i/>
          <w:spacing w:val="-5"/>
          <w:szCs w:val="28"/>
        </w:rPr>
        <w:t xml:space="preserve"> edizione</w:t>
      </w:r>
      <w:r w:rsidRPr="00874174">
        <w:rPr>
          <w:spacing w:val="-5"/>
          <w:szCs w:val="28"/>
        </w:rPr>
        <w:t>, CEDAM, Padova,</w:t>
      </w:r>
      <w:r>
        <w:rPr>
          <w:spacing w:val="-5"/>
          <w:szCs w:val="28"/>
        </w:rPr>
        <w:t xml:space="preserve"> 2019, parti prima, terza e </w:t>
      </w:r>
      <w:r w:rsidR="003F0A60">
        <w:rPr>
          <w:spacing w:val="-5"/>
          <w:szCs w:val="28"/>
        </w:rPr>
        <w:t xml:space="preserve">paragrafi 1 e 6 della parte </w:t>
      </w:r>
      <w:r>
        <w:rPr>
          <w:spacing w:val="-5"/>
          <w:szCs w:val="28"/>
        </w:rPr>
        <w:t>quarta</w:t>
      </w:r>
      <w:r w:rsidR="00EA2366">
        <w:rPr>
          <w:spacing w:val="-5"/>
          <w:szCs w:val="28"/>
        </w:rPr>
        <w:t xml:space="preserve"> (</w:t>
      </w:r>
      <w:r w:rsidR="003F0A60">
        <w:rPr>
          <w:spacing w:val="-5"/>
          <w:szCs w:val="28"/>
        </w:rPr>
        <w:t xml:space="preserve">sono, quindi, </w:t>
      </w:r>
      <w:r w:rsidR="00EA2366">
        <w:rPr>
          <w:spacing w:val="-5"/>
          <w:szCs w:val="28"/>
        </w:rPr>
        <w:t>esclusi i par</w:t>
      </w:r>
      <w:r w:rsidR="003F0A60">
        <w:rPr>
          <w:spacing w:val="-5"/>
          <w:szCs w:val="28"/>
        </w:rPr>
        <w:t>agrafi</w:t>
      </w:r>
      <w:r w:rsidR="00EA2366">
        <w:rPr>
          <w:spacing w:val="-5"/>
          <w:szCs w:val="28"/>
        </w:rPr>
        <w:t xml:space="preserve"> da 2 a 5</w:t>
      </w:r>
      <w:r w:rsidR="003F0A60">
        <w:rPr>
          <w:spacing w:val="-5"/>
          <w:szCs w:val="28"/>
        </w:rPr>
        <w:t xml:space="preserve"> della parte quarta</w:t>
      </w:r>
      <w:r w:rsidR="00EA2366">
        <w:rPr>
          <w:spacing w:val="-5"/>
          <w:szCs w:val="28"/>
        </w:rPr>
        <w:t>)</w:t>
      </w:r>
      <w:r w:rsidRPr="00E71722">
        <w:rPr>
          <w:spacing w:val="-5"/>
          <w:szCs w:val="18"/>
        </w:rPr>
        <w:t>.</w:t>
      </w:r>
      <w:r w:rsidR="001A052F">
        <w:rPr>
          <w:spacing w:val="-5"/>
          <w:szCs w:val="18"/>
        </w:rPr>
        <w:t xml:space="preserve"> </w:t>
      </w:r>
      <w:hyperlink r:id="rId12" w:history="1">
        <w:r w:rsidR="001A052F" w:rsidRPr="001A052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52760380" w14:textId="77777777" w:rsidR="00E22009" w:rsidRPr="00874174" w:rsidRDefault="00E22009" w:rsidP="00E22009">
      <w:pPr>
        <w:pStyle w:val="Testo1"/>
        <w:tabs>
          <w:tab w:val="left" w:pos="0"/>
          <w:tab w:val="left" w:pos="284"/>
        </w:tabs>
        <w:spacing w:line="240" w:lineRule="exact"/>
        <w:ind w:left="0" w:firstLine="0"/>
        <w:rPr>
          <w:b/>
          <w:i/>
        </w:rPr>
      </w:pPr>
      <w:r w:rsidRPr="00874174">
        <w:rPr>
          <w:spacing w:val="-5"/>
          <w:szCs w:val="18"/>
        </w:rPr>
        <w:t xml:space="preserve">Si consiglia l’utilizzo di un Codice del lavoro aggiornato agli ultimi provvedimenti legislativi, vedi ad esempio: </w:t>
      </w:r>
      <w:r w:rsidRPr="00874174">
        <w:rPr>
          <w:smallCaps/>
          <w:spacing w:val="-5"/>
          <w:sz w:val="16"/>
          <w:szCs w:val="18"/>
        </w:rPr>
        <w:t xml:space="preserve">P.A. </w:t>
      </w:r>
      <w:proofErr w:type="spellStart"/>
      <w:r w:rsidRPr="00874174">
        <w:rPr>
          <w:smallCaps/>
          <w:spacing w:val="-5"/>
          <w:sz w:val="16"/>
          <w:szCs w:val="18"/>
        </w:rPr>
        <w:t>Varesi</w:t>
      </w:r>
      <w:proofErr w:type="spellEnd"/>
      <w:r w:rsidRPr="00874174">
        <w:rPr>
          <w:smallCaps/>
          <w:spacing w:val="-5"/>
          <w:sz w:val="16"/>
          <w:szCs w:val="18"/>
        </w:rPr>
        <w:t>-G. Fava</w:t>
      </w:r>
      <w:r w:rsidRPr="00874174">
        <w:rPr>
          <w:spacing w:val="-5"/>
          <w:szCs w:val="18"/>
        </w:rPr>
        <w:t xml:space="preserve">, </w:t>
      </w:r>
      <w:r w:rsidRPr="00874174">
        <w:rPr>
          <w:i/>
          <w:spacing w:val="-5"/>
          <w:szCs w:val="18"/>
        </w:rPr>
        <w:t>Codice del lavoro. Costituzione e leggi fondamentali</w:t>
      </w:r>
      <w:r w:rsidRPr="00874174">
        <w:rPr>
          <w:spacing w:val="-5"/>
          <w:szCs w:val="18"/>
        </w:rPr>
        <w:t>, IPSOA, Milano,</w:t>
      </w:r>
      <w:r>
        <w:rPr>
          <w:spacing w:val="-5"/>
          <w:szCs w:val="18"/>
        </w:rPr>
        <w:t xml:space="preserve"> 2019</w:t>
      </w:r>
      <w:r w:rsidRPr="00874174">
        <w:rPr>
          <w:spacing w:val="-5"/>
          <w:szCs w:val="18"/>
        </w:rPr>
        <w:t>.</w:t>
      </w:r>
      <w:bookmarkStart w:id="0" w:name="_GoBack"/>
      <w:bookmarkEnd w:id="0"/>
    </w:p>
    <w:p w14:paraId="14711839" w14:textId="77777777" w:rsidR="00E22009" w:rsidRDefault="00E22009" w:rsidP="00E22009">
      <w:pPr>
        <w:spacing w:before="240" w:after="120" w:line="220" w:lineRule="exact"/>
      </w:pPr>
      <w:r w:rsidRPr="00874174">
        <w:rPr>
          <w:b/>
          <w:i/>
          <w:sz w:val="18"/>
        </w:rPr>
        <w:t>DIDATTICA DEL CORSO</w:t>
      </w:r>
    </w:p>
    <w:p w14:paraId="51BB0A90" w14:textId="59CD8630" w:rsidR="00E22009" w:rsidRDefault="00E22009" w:rsidP="00E22009">
      <w:pPr>
        <w:pStyle w:val="Testo2"/>
        <w:rPr>
          <w:b/>
          <w:i/>
        </w:rPr>
      </w:pPr>
      <w:r>
        <w:t xml:space="preserve">Lezioni frontali in aula con ausilio di slide e accompagnate da </w:t>
      </w:r>
      <w:r w:rsidR="002A110A">
        <w:t xml:space="preserve">esercitazioni e </w:t>
      </w:r>
      <w:r>
        <w:t xml:space="preserve">attività di carattere seminariale. </w:t>
      </w:r>
    </w:p>
    <w:p w14:paraId="0F911793" w14:textId="77777777" w:rsidR="00E22009" w:rsidRDefault="00E22009" w:rsidP="00E22009">
      <w:pPr>
        <w:spacing w:before="240" w:after="120" w:line="220" w:lineRule="exact"/>
      </w:pPr>
      <w:r>
        <w:rPr>
          <w:b/>
          <w:i/>
          <w:sz w:val="18"/>
        </w:rPr>
        <w:t xml:space="preserve">METODO E CRITERI DI VALUTAZIONE </w:t>
      </w:r>
    </w:p>
    <w:p w14:paraId="4C420D09" w14:textId="0B7A20DF" w:rsidR="00E22009" w:rsidRDefault="00E22009" w:rsidP="00E22009">
      <w:pPr>
        <w:pStyle w:val="Testo2"/>
      </w:pPr>
      <w:r>
        <w:t xml:space="preserve">La valutazione dell’apprendimento avverrà normalmente mediante </w:t>
      </w:r>
      <w:r w:rsidR="003F0A60">
        <w:t>prova scritta</w:t>
      </w:r>
      <w:r>
        <w:t xml:space="preserve">, consistente in domande </w:t>
      </w:r>
      <w:r w:rsidR="003F0A60">
        <w:t xml:space="preserve">aperte </w:t>
      </w:r>
      <w:r>
        <w:t xml:space="preserve">volte ad appurare la conoscenza e padronanza da parte dello studente dei temi oggetto del programma. </w:t>
      </w:r>
    </w:p>
    <w:p w14:paraId="1CFAF9AC" w14:textId="77777777" w:rsidR="00E22009" w:rsidRDefault="00E22009" w:rsidP="00E22009">
      <w:pPr>
        <w:pStyle w:val="Testo2"/>
      </w:pPr>
    </w:p>
    <w:p w14:paraId="6349086F" w14:textId="77777777" w:rsidR="00E22009" w:rsidRPr="0028386E" w:rsidRDefault="00E22009" w:rsidP="00E22009">
      <w:pPr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 RICHIESTI</w:t>
      </w:r>
    </w:p>
    <w:p w14:paraId="03D57912" w14:textId="77777777" w:rsidR="00E22009" w:rsidRDefault="00E22009" w:rsidP="00E22009">
      <w:pPr>
        <w:pStyle w:val="Testo2"/>
        <w:rPr>
          <w:szCs w:val="18"/>
        </w:rPr>
      </w:pPr>
      <w:r w:rsidRPr="00C25747">
        <w:rPr>
          <w:szCs w:val="18"/>
        </w:rPr>
        <w:t>Si consiglia ai candidati di presentarsi all’esame solo dopo aver frequentato il corso di Istituzioni di Diritto privato.</w:t>
      </w:r>
    </w:p>
    <w:p w14:paraId="2F926CD9" w14:textId="77777777" w:rsidR="00E22009" w:rsidRPr="00C25747" w:rsidRDefault="00E22009" w:rsidP="00E22009">
      <w:pPr>
        <w:spacing w:before="240" w:after="120" w:line="220" w:lineRule="exact"/>
      </w:pPr>
      <w:r>
        <w:rPr>
          <w:b/>
          <w:i/>
          <w:sz w:val="18"/>
        </w:rPr>
        <w:t>ORARIO E LUOGO DI RICEVIMENTO STUDENTI</w:t>
      </w:r>
    </w:p>
    <w:p w14:paraId="1F669B59" w14:textId="77777777" w:rsidR="00E22009" w:rsidRDefault="00E22009" w:rsidP="00E22009">
      <w:pPr>
        <w:spacing w:before="120"/>
        <w:rPr>
          <w:sz w:val="18"/>
          <w:szCs w:val="18"/>
        </w:rPr>
      </w:pPr>
      <w:r>
        <w:rPr>
          <w:sz w:val="18"/>
          <w:szCs w:val="18"/>
        </w:rPr>
        <w:tab/>
        <w:t xml:space="preserve">La prof. Francesca De </w:t>
      </w:r>
      <w:proofErr w:type="spellStart"/>
      <w:r>
        <w:rPr>
          <w:sz w:val="18"/>
          <w:szCs w:val="18"/>
        </w:rPr>
        <w:t>Michiel</w:t>
      </w:r>
      <w:proofErr w:type="spellEnd"/>
      <w:r>
        <w:rPr>
          <w:sz w:val="18"/>
          <w:szCs w:val="18"/>
        </w:rPr>
        <w:t xml:space="preserve"> indicherà gli orari di ricevimento nella sua pagina personale, consultabile al sito </w:t>
      </w:r>
      <w:hyperlink r:id="rId13" w:history="1">
        <w:r>
          <w:rPr>
            <w:rStyle w:val="Collegamentoipertestuale"/>
            <w:sz w:val="18"/>
            <w:szCs w:val="18"/>
          </w:rPr>
          <w:t>http://docenti.unicatt.it/</w:t>
        </w:r>
      </w:hyperlink>
      <w:r>
        <w:rPr>
          <w:rStyle w:val="Collegamentoipertestuale"/>
          <w:sz w:val="18"/>
          <w:szCs w:val="18"/>
        </w:rPr>
        <w:t>.</w:t>
      </w:r>
    </w:p>
    <w:p w14:paraId="3E6268FE" w14:textId="77777777" w:rsidR="00E22009" w:rsidRDefault="00E22009" w:rsidP="00E22009">
      <w:pPr>
        <w:pStyle w:val="Testo2"/>
        <w:spacing w:before="120"/>
        <w:ind w:firstLine="0"/>
        <w:rPr>
          <w:szCs w:val="18"/>
        </w:rPr>
      </w:pPr>
    </w:p>
    <w:p w14:paraId="6062B2EF" w14:textId="77777777" w:rsidR="00B27E0F" w:rsidRDefault="00B27E0F"/>
    <w:sectPr w:rsidR="00B27E0F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AF49" w14:textId="77777777" w:rsidR="001A052F" w:rsidRDefault="001A052F" w:rsidP="001A052F">
      <w:pPr>
        <w:spacing w:line="240" w:lineRule="auto"/>
      </w:pPr>
      <w:r>
        <w:separator/>
      </w:r>
    </w:p>
  </w:endnote>
  <w:endnote w:type="continuationSeparator" w:id="0">
    <w:p w14:paraId="6AF51892" w14:textId="77777777" w:rsidR="001A052F" w:rsidRDefault="001A052F" w:rsidP="001A0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8351" w14:textId="77777777" w:rsidR="001A052F" w:rsidRDefault="001A052F" w:rsidP="001A052F">
      <w:pPr>
        <w:spacing w:line="240" w:lineRule="auto"/>
      </w:pPr>
      <w:r>
        <w:separator/>
      </w:r>
    </w:p>
  </w:footnote>
  <w:footnote w:type="continuationSeparator" w:id="0">
    <w:p w14:paraId="1F81FB37" w14:textId="77777777" w:rsidR="001A052F" w:rsidRDefault="001A052F" w:rsidP="001A052F">
      <w:pPr>
        <w:spacing w:line="240" w:lineRule="auto"/>
      </w:pPr>
      <w:r>
        <w:continuationSeparator/>
      </w:r>
    </w:p>
  </w:footnote>
  <w:footnote w:id="1">
    <w:p w14:paraId="20C0E12E" w14:textId="5F838C98" w:rsidR="001A052F" w:rsidRDefault="001A05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hint="default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5"/>
        <w:sz w:val="1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9"/>
    <w:rsid w:val="001A052F"/>
    <w:rsid w:val="002A110A"/>
    <w:rsid w:val="003F0A60"/>
    <w:rsid w:val="005F5CE9"/>
    <w:rsid w:val="00B27E0F"/>
    <w:rsid w:val="00E22009"/>
    <w:rsid w:val="00EA2366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009"/>
    <w:pPr>
      <w:tabs>
        <w:tab w:val="left" w:pos="284"/>
      </w:tabs>
      <w:suppressAutoHyphens/>
      <w:spacing w:line="240" w:lineRule="exact"/>
      <w:jc w:val="both"/>
    </w:pPr>
    <w:rPr>
      <w:rFonts w:ascii="Times" w:eastAsia="Times New Roman" w:hAnsi="Times" w:cs="Times"/>
      <w:sz w:val="20"/>
      <w:szCs w:val="20"/>
      <w:lang w:eastAsia="zh-CN"/>
    </w:rPr>
  </w:style>
  <w:style w:type="paragraph" w:styleId="Titolo1">
    <w:name w:val="heading 1"/>
    <w:next w:val="Titolo2"/>
    <w:link w:val="Titolo1Carattere"/>
    <w:qFormat/>
    <w:rsid w:val="00E22009"/>
    <w:pPr>
      <w:numPr>
        <w:numId w:val="1"/>
      </w:numPr>
      <w:suppressAutoHyphens/>
      <w:spacing w:before="480" w:line="240" w:lineRule="exact"/>
      <w:outlineLvl w:val="0"/>
    </w:pPr>
    <w:rPr>
      <w:rFonts w:ascii="Times" w:eastAsia="Times New Roman" w:hAnsi="Times" w:cs="Times"/>
      <w:b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22009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Times New Roman" w:hAnsi="Times" w:cs="Times"/>
      <w:smallCaps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E22009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sz w:val="1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2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2009"/>
    <w:rPr>
      <w:rFonts w:ascii="Times" w:eastAsia="Times New Roman" w:hAnsi="Times" w:cs="Times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2009"/>
    <w:rPr>
      <w:rFonts w:ascii="Times" w:eastAsia="Times New Roman" w:hAnsi="Times" w:cs="Times"/>
      <w:smallCap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2009"/>
    <w:rPr>
      <w:rFonts w:ascii="Times" w:eastAsia="Times New Roman" w:hAnsi="Times" w:cs="Times"/>
      <w:i/>
      <w:caps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22009"/>
    <w:rPr>
      <w:rFonts w:ascii="Times" w:eastAsia="Times New Roman" w:hAnsi="Times" w:cs="Times"/>
      <w:b/>
      <w:bCs/>
      <w:i/>
      <w:iCs/>
      <w:sz w:val="26"/>
      <w:szCs w:val="26"/>
      <w:lang w:val="x-none" w:eastAsia="zh-CN"/>
    </w:rPr>
  </w:style>
  <w:style w:type="character" w:styleId="Collegamentoipertestuale">
    <w:name w:val="Hyperlink"/>
    <w:rsid w:val="00E22009"/>
    <w:rPr>
      <w:color w:val="0000FF"/>
      <w:u w:val="single"/>
    </w:rPr>
  </w:style>
  <w:style w:type="paragraph" w:customStyle="1" w:styleId="Testo2">
    <w:name w:val="Testo 2"/>
    <w:rsid w:val="00E22009"/>
    <w:pPr>
      <w:suppressAutoHyphens/>
      <w:spacing w:line="220" w:lineRule="exact"/>
      <w:ind w:firstLine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customStyle="1" w:styleId="Testo1">
    <w:name w:val="Testo 1"/>
    <w:rsid w:val="00E22009"/>
    <w:pPr>
      <w:suppressAutoHyphens/>
      <w:spacing w:line="220" w:lineRule="exact"/>
      <w:ind w:left="284" w:hanging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052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052F"/>
    <w:rPr>
      <w:rFonts w:ascii="Times" w:eastAsia="Times New Roman" w:hAnsi="Times" w:cs="Times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0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009"/>
    <w:pPr>
      <w:tabs>
        <w:tab w:val="left" w:pos="284"/>
      </w:tabs>
      <w:suppressAutoHyphens/>
      <w:spacing w:line="240" w:lineRule="exact"/>
      <w:jc w:val="both"/>
    </w:pPr>
    <w:rPr>
      <w:rFonts w:ascii="Times" w:eastAsia="Times New Roman" w:hAnsi="Times" w:cs="Times"/>
      <w:sz w:val="20"/>
      <w:szCs w:val="20"/>
      <w:lang w:eastAsia="zh-CN"/>
    </w:rPr>
  </w:style>
  <w:style w:type="paragraph" w:styleId="Titolo1">
    <w:name w:val="heading 1"/>
    <w:next w:val="Titolo2"/>
    <w:link w:val="Titolo1Carattere"/>
    <w:qFormat/>
    <w:rsid w:val="00E22009"/>
    <w:pPr>
      <w:numPr>
        <w:numId w:val="1"/>
      </w:numPr>
      <w:suppressAutoHyphens/>
      <w:spacing w:before="480" w:line="240" w:lineRule="exact"/>
      <w:outlineLvl w:val="0"/>
    </w:pPr>
    <w:rPr>
      <w:rFonts w:ascii="Times" w:eastAsia="Times New Roman" w:hAnsi="Times" w:cs="Times"/>
      <w:b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22009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Times New Roman" w:hAnsi="Times" w:cs="Times"/>
      <w:smallCaps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E22009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sz w:val="1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2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2009"/>
    <w:rPr>
      <w:rFonts w:ascii="Times" w:eastAsia="Times New Roman" w:hAnsi="Times" w:cs="Times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2009"/>
    <w:rPr>
      <w:rFonts w:ascii="Times" w:eastAsia="Times New Roman" w:hAnsi="Times" w:cs="Times"/>
      <w:smallCap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2009"/>
    <w:rPr>
      <w:rFonts w:ascii="Times" w:eastAsia="Times New Roman" w:hAnsi="Times" w:cs="Times"/>
      <w:i/>
      <w:caps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22009"/>
    <w:rPr>
      <w:rFonts w:ascii="Times" w:eastAsia="Times New Roman" w:hAnsi="Times" w:cs="Times"/>
      <w:b/>
      <w:bCs/>
      <w:i/>
      <w:iCs/>
      <w:sz w:val="26"/>
      <w:szCs w:val="26"/>
      <w:lang w:val="x-none" w:eastAsia="zh-CN"/>
    </w:rPr>
  </w:style>
  <w:style w:type="character" w:styleId="Collegamentoipertestuale">
    <w:name w:val="Hyperlink"/>
    <w:rsid w:val="00E22009"/>
    <w:rPr>
      <w:color w:val="0000FF"/>
      <w:u w:val="single"/>
    </w:rPr>
  </w:style>
  <w:style w:type="paragraph" w:customStyle="1" w:styleId="Testo2">
    <w:name w:val="Testo 2"/>
    <w:rsid w:val="00E22009"/>
    <w:pPr>
      <w:suppressAutoHyphens/>
      <w:spacing w:line="220" w:lineRule="exact"/>
      <w:ind w:firstLine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customStyle="1" w:styleId="Testo1">
    <w:name w:val="Testo 1"/>
    <w:rsid w:val="00E22009"/>
    <w:pPr>
      <w:suppressAutoHyphens/>
      <w:spacing w:line="220" w:lineRule="exact"/>
      <w:ind w:left="284" w:hanging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052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052F"/>
    <w:rPr>
      <w:rFonts w:ascii="Times" w:eastAsia="Times New Roman" w:hAnsi="Times" w:cs="Times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0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rmando-tursi-pier-antonio-varesi/istituzioni-di-diritto-del-lavoro-rapporti-di-lavoro-e-relazioni-sindacali-nel-settore-privato-9788813369422-6764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936A-C391-4F77-AB12-3B0A3730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91CC6-76D0-4B6D-857E-36BD534C6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BFB04-6D95-4739-BB11-56333AFF5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DFD48-9E00-4B77-8349-DADF794F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Tobia De Michiel</dc:creator>
  <cp:keywords/>
  <dc:description/>
  <cp:lastModifiedBy>Rolli Andrea</cp:lastModifiedBy>
  <cp:revision>3</cp:revision>
  <dcterms:created xsi:type="dcterms:W3CDTF">2021-06-17T09:17:00Z</dcterms:created>
  <dcterms:modified xsi:type="dcterms:W3CDTF">2021-07-30T07:53:00Z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