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C2" w:rsidRPr="006D6D68" w:rsidRDefault="00E513E2" w:rsidP="001C4C40">
      <w:pPr>
        <w:pStyle w:val="Titolo1"/>
        <w:spacing w:before="0"/>
        <w:ind w:left="0" w:firstLine="0"/>
        <w:contextualSpacing/>
        <w:rPr>
          <w:b/>
          <w:lang w:val="it-IT"/>
        </w:rPr>
      </w:pPr>
      <w:r w:rsidRPr="006D6D68">
        <w:rPr>
          <w:b/>
          <w:lang w:val="it-IT"/>
        </w:rPr>
        <w:t xml:space="preserve">-. </w:t>
      </w:r>
      <w:r w:rsidR="003E4BF5">
        <w:rPr>
          <w:b/>
          <w:lang w:val="it-IT"/>
        </w:rPr>
        <w:t>Legislazione minorile</w:t>
      </w:r>
    </w:p>
    <w:p w:rsidR="001804C2" w:rsidRPr="006D6D68" w:rsidRDefault="001804C2" w:rsidP="00FD2D25">
      <w:pPr>
        <w:pStyle w:val="Titolo2"/>
        <w:numPr>
          <w:ilvl w:val="0"/>
          <w:numId w:val="0"/>
        </w:numPr>
        <w:spacing w:before="120"/>
        <w:ind w:left="578" w:hanging="578"/>
        <w:contextualSpacing/>
        <w:rPr>
          <w:smallCaps/>
          <w:lang w:val="it-IT"/>
        </w:rPr>
      </w:pPr>
      <w:r w:rsidRPr="006D6D68">
        <w:rPr>
          <w:smallCaps/>
          <w:lang w:val="it-IT"/>
        </w:rPr>
        <w:t>Prof.</w:t>
      </w:r>
      <w:r w:rsidR="00E513E2" w:rsidRPr="006D6D68">
        <w:rPr>
          <w:smallCaps/>
          <w:lang w:val="it-IT"/>
        </w:rPr>
        <w:t>ssa</w:t>
      </w:r>
      <w:r w:rsidRPr="006D6D68">
        <w:rPr>
          <w:smallCaps/>
          <w:lang w:val="it-IT"/>
        </w:rPr>
        <w:t xml:space="preserve"> </w:t>
      </w:r>
      <w:r w:rsidR="00463351" w:rsidRPr="006D6D68">
        <w:rPr>
          <w:smallCaps/>
          <w:lang w:val="it-IT"/>
        </w:rPr>
        <w:t>Maria Angela Torrente</w:t>
      </w:r>
    </w:p>
    <w:p w:rsidR="001804C2" w:rsidRPr="006D6D68" w:rsidRDefault="006D6D68" w:rsidP="00D10278">
      <w:pPr>
        <w:spacing w:before="240" w:after="120" w:line="360" w:lineRule="auto"/>
        <w:contextualSpacing/>
        <w:rPr>
          <w:b/>
          <w:i/>
          <w:lang w:val="it-IT"/>
        </w:rPr>
      </w:pPr>
      <w:r w:rsidRPr="006D6D68">
        <w:rPr>
          <w:b/>
          <w:i/>
          <w:lang w:val="it-IT"/>
        </w:rPr>
        <w:t>OBIETTIVO DEL CORSO E RISULTATI DI APPRENDIMENTO ATTESI</w:t>
      </w:r>
    </w:p>
    <w:p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Il corso </w:t>
      </w:r>
      <w:r w:rsidR="00615C1F" w:rsidRPr="006D6D68">
        <w:rPr>
          <w:lang w:val="it-IT"/>
        </w:rPr>
        <w:t>intende</w:t>
      </w:r>
      <w:r w:rsidRPr="006D6D68">
        <w:rPr>
          <w:lang w:val="it-IT"/>
        </w:rPr>
        <w:t xml:space="preserve"> fornire agli studenti una conoscenza generale delle vigenti norme (internazionali, costituzionali, civili, penali, amministrative) dedicate al minorenne, al suo contesto familiare e al sistema di giustizia minorile. </w:t>
      </w:r>
    </w:p>
    <w:p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Le lezioni si propongono di affrontare i temi da una prospettiva critica, attenta anche all’apporto delle discipline socio-pedagogiche. Il diritto minorile viene presentato come ‘modello’ di cultura giuridica democratica e come interessante ‘laboratorio’ di novità esportabili </w:t>
      </w:r>
      <w:r w:rsidR="00D10278" w:rsidRPr="006D6D68">
        <w:rPr>
          <w:lang w:val="it-IT"/>
        </w:rPr>
        <w:t xml:space="preserve">(ed esportate) </w:t>
      </w:r>
      <w:r w:rsidRPr="006D6D68">
        <w:rPr>
          <w:lang w:val="it-IT"/>
        </w:rPr>
        <w:t xml:space="preserve">in altri settori dell’ordinamento. </w:t>
      </w:r>
      <w:bookmarkStart w:id="0" w:name="_GoBack"/>
      <w:bookmarkEnd w:id="0"/>
    </w:p>
    <w:p w:rsidR="001804C2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>Il corso intende, infine, aprirsi alla realtà e all’esperienza sul campo attraverso lo studio di casi.</w:t>
      </w:r>
    </w:p>
    <w:p w:rsidR="00373F2A" w:rsidRPr="006D6D68" w:rsidRDefault="00373F2A">
      <w:pPr>
        <w:contextualSpacing/>
        <w:rPr>
          <w:lang w:val="it-IT"/>
        </w:rPr>
      </w:pPr>
      <w:r w:rsidRPr="006D6D68">
        <w:rPr>
          <w:lang w:val="it-IT"/>
        </w:rPr>
        <w:t>Risultati di apprendimento attesi</w:t>
      </w:r>
      <w:r w:rsidR="0056706D" w:rsidRPr="006D6D68">
        <w:rPr>
          <w:lang w:val="it-IT"/>
        </w:rPr>
        <w:t>:</w:t>
      </w:r>
    </w:p>
    <w:p w:rsidR="00305607" w:rsidRPr="006D6D68" w:rsidRDefault="006D6D68" w:rsidP="0056706D">
      <w:pPr>
        <w:pStyle w:val="Paragrafoelenco"/>
        <w:tabs>
          <w:tab w:val="clear" w:pos="284"/>
          <w:tab w:val="left" w:pos="426"/>
        </w:tabs>
        <w:ind w:left="0"/>
        <w:rPr>
          <w:lang w:val="it-IT"/>
        </w:rPr>
      </w:pPr>
      <w:r>
        <w:rPr>
          <w:lang w:val="it-IT"/>
        </w:rPr>
        <w:t>- c</w:t>
      </w:r>
      <w:r w:rsidR="00373F2A" w:rsidRPr="006D6D68">
        <w:rPr>
          <w:lang w:val="it-IT"/>
        </w:rPr>
        <w:t>onoscenza del sistema normativo multilivello (nazionale, sovranazionale e internazionale) che costituisce lo statuto giuridico del minore di età e d</w:t>
      </w:r>
      <w:r w:rsidR="0056706D" w:rsidRPr="006D6D68">
        <w:rPr>
          <w:lang w:val="it-IT"/>
        </w:rPr>
        <w:t>elle</w:t>
      </w:r>
      <w:r w:rsidR="00373F2A" w:rsidRPr="006D6D68">
        <w:rPr>
          <w:lang w:val="it-IT"/>
        </w:rPr>
        <w:t xml:space="preserve"> procedure e strumenti di tutela del minore che versa in una situazione di disagio</w:t>
      </w:r>
      <w:r w:rsidR="0056706D" w:rsidRPr="006D6D68">
        <w:rPr>
          <w:lang w:val="it-IT"/>
        </w:rPr>
        <w:t>;</w:t>
      </w:r>
    </w:p>
    <w:p w:rsidR="0056706D" w:rsidRPr="006D6D68" w:rsidRDefault="006D6D68" w:rsidP="0056706D">
      <w:pPr>
        <w:tabs>
          <w:tab w:val="clear" w:pos="284"/>
          <w:tab w:val="left" w:pos="426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 xml:space="preserve">onoscenza degli istituti fondamentali del procedimento penale minorile e comprensione della </w:t>
      </w:r>
      <w:r w:rsidR="0056706D" w:rsidRPr="006D6D68">
        <w:rPr>
          <w:i/>
          <w:lang w:val="it-IT"/>
        </w:rPr>
        <w:t>ratio</w:t>
      </w:r>
      <w:r w:rsidR="0056706D" w:rsidRPr="006D6D68">
        <w:rPr>
          <w:lang w:val="it-IT"/>
        </w:rPr>
        <w:t xml:space="preserve"> ad essi sottesa;</w:t>
      </w:r>
    </w:p>
    <w:p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inquadrare le diverse situazioni di disagio e/o devianza minorile e di individuare le norme giuridiche destinate a disciplinare specifiche fattispecie nonché l’autorità giudiziaria competente;</w:t>
      </w:r>
    </w:p>
    <w:p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rielaborazione dei principi e delle regole oggetto di studio e capacità di applicazione di tali conoscenze alle fattispecie concrete;</w:t>
      </w:r>
    </w:p>
    <w:p w:rsidR="0056706D" w:rsidRPr="006D6D68" w:rsidRDefault="006D6D68" w:rsidP="0056706D">
      <w:pPr>
        <w:tabs>
          <w:tab w:val="clear" w:pos="284"/>
          <w:tab w:val="left" w:pos="426"/>
        </w:tabs>
        <w:ind w:left="426" w:hanging="426"/>
        <w:rPr>
          <w:lang w:val="it-IT"/>
        </w:rPr>
      </w:pPr>
      <w:r>
        <w:rPr>
          <w:lang w:val="it-IT"/>
        </w:rPr>
        <w:t>- u</w:t>
      </w:r>
      <w:r w:rsidR="0056706D" w:rsidRPr="006D6D68">
        <w:rPr>
          <w:lang w:val="it-IT"/>
        </w:rPr>
        <w:t>so di un linguaggio giuridico appropriato.</w:t>
      </w:r>
    </w:p>
    <w:p w:rsidR="00E513E2" w:rsidRPr="006D6D68" w:rsidRDefault="00E513E2" w:rsidP="00E513E2">
      <w:pPr>
        <w:spacing w:before="240" w:after="120"/>
        <w:rPr>
          <w:b/>
          <w:i/>
        </w:rPr>
      </w:pPr>
      <w:r w:rsidRPr="006D6D68">
        <w:rPr>
          <w:b/>
          <w:i/>
        </w:rPr>
        <w:t>PROGRAMMA DEL CORSO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diritto minorile come modello di cultura </w:t>
      </w:r>
      <w:r w:rsidR="004F17C8" w:rsidRPr="006D6D68">
        <w:rPr>
          <w:lang w:val="it-IT"/>
        </w:rPr>
        <w:t>giuridica</w:t>
      </w:r>
      <w:r w:rsidRPr="006D6D68">
        <w:rPr>
          <w:lang w:val="it-IT"/>
        </w:rPr>
        <w:t>.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Le fonti della legislazione minorile.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Lo statuto giuridico del minore.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la famiglia. Lo stato di figlio. La responsabilità genitoriale. Decadenza e limitazione della responsabilità genitoriale. Effetti della separazione personale dei genitori e del divorzio sui figli minorenni. Adozione. Affido del minore con difficoltà familiari.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il diritto alla salute.</w:t>
      </w:r>
    </w:p>
    <w:p w:rsidR="004F17C8" w:rsidRPr="006D6D68" w:rsidRDefault="004F17C8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concepito e la tutela della vita prenatale. </w:t>
      </w:r>
    </w:p>
    <w:p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iCs/>
          <w:lang w:val="it-IT"/>
        </w:rPr>
      </w:pPr>
      <w:r w:rsidRPr="006D6D68">
        <w:rPr>
          <w:lang w:val="it-IT"/>
        </w:rPr>
        <w:t>La tutela dei minori stranieri.</w:t>
      </w:r>
    </w:p>
    <w:p w:rsidR="00615C1F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penale per i minorenni</w:t>
      </w:r>
      <w:r w:rsidR="00615C1F" w:rsidRPr="006D6D68">
        <w:rPr>
          <w:iCs/>
          <w:lang w:val="it-IT"/>
        </w:rPr>
        <w:t>: i</w:t>
      </w:r>
      <w:r w:rsidR="004F17C8" w:rsidRPr="006D6D68">
        <w:rPr>
          <w:lang w:val="it-IT"/>
        </w:rPr>
        <w:t>l minore vittima di reato</w:t>
      </w:r>
      <w:r w:rsidR="00615C1F" w:rsidRPr="006D6D68">
        <w:rPr>
          <w:lang w:val="it-IT"/>
        </w:rPr>
        <w:t>; il minore autore di reato.</w:t>
      </w:r>
    </w:p>
    <w:p w:rsidR="004F17C8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lastRenderedPageBreak/>
        <w:t>La vigente disciplina del processo penale a carico di imputati minorenni</w:t>
      </w:r>
      <w:r w:rsidR="00615C1F" w:rsidRPr="006D6D68">
        <w:rPr>
          <w:iCs/>
          <w:lang w:val="it-IT"/>
        </w:rPr>
        <w:t>:</w:t>
      </w:r>
      <w:r w:rsidRPr="006D6D68">
        <w:rPr>
          <w:iCs/>
          <w:lang w:val="it-IT"/>
        </w:rPr>
        <w:t xml:space="preserve"> </w:t>
      </w:r>
      <w:r w:rsidR="00615C1F" w:rsidRPr="006D6D68">
        <w:rPr>
          <w:iCs/>
          <w:lang w:val="it-IT"/>
        </w:rPr>
        <w:t>l</w:t>
      </w:r>
      <w:r w:rsidRPr="006D6D68">
        <w:rPr>
          <w:iCs/>
          <w:lang w:val="it-IT"/>
        </w:rPr>
        <w:t>a responsabilità penale del minore</w:t>
      </w:r>
      <w:r w:rsidR="00615C1F" w:rsidRPr="006D6D68">
        <w:rPr>
          <w:iCs/>
          <w:lang w:val="it-IT"/>
        </w:rPr>
        <w:t>; i</w:t>
      </w:r>
      <w:r w:rsidRPr="006D6D68">
        <w:rPr>
          <w:iCs/>
          <w:lang w:val="it-IT"/>
        </w:rPr>
        <w:t>l ruolo della magistratura minorile e dei servizi sociali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a difesa del minorenne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e misure di risposta al reato commesso dal minorenne</w:t>
      </w:r>
      <w:r w:rsidR="00615C1F" w:rsidRPr="006D6D68">
        <w:rPr>
          <w:iCs/>
          <w:lang w:val="it-IT"/>
        </w:rPr>
        <w:t>.</w:t>
      </w:r>
      <w:r w:rsidR="004F17C8" w:rsidRPr="006D6D68">
        <w:rPr>
          <w:iCs/>
          <w:lang w:val="it-IT"/>
        </w:rPr>
        <w:t xml:space="preserve"> </w:t>
      </w:r>
    </w:p>
    <w:p w:rsidR="001C4C40" w:rsidRPr="006D6D68" w:rsidRDefault="004F17C8" w:rsidP="001C4C40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riparativa e la mediazione penale.</w:t>
      </w:r>
    </w:p>
    <w:p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BIBLIOGRAFIA</w:t>
      </w:r>
    </w:p>
    <w:p w:rsidR="006D6D68" w:rsidRDefault="0061621B" w:rsidP="0061621B">
      <w:pPr>
        <w:contextualSpacing/>
        <w:rPr>
          <w:lang w:val="it-IT"/>
        </w:rPr>
      </w:pPr>
      <w:r w:rsidRPr="006D6D68">
        <w:rPr>
          <w:lang w:val="it-IT"/>
        </w:rPr>
        <w:t>La preparazione dell’esame dovrà essere effettuata sui seguen</w:t>
      </w:r>
      <w:r w:rsidR="006D6D68">
        <w:rPr>
          <w:lang w:val="it-IT"/>
        </w:rPr>
        <w:t>ti capitoli del libro di testo:</w:t>
      </w:r>
    </w:p>
    <w:p w:rsidR="0061621B" w:rsidRPr="006D6D68" w:rsidRDefault="006D6D68" w:rsidP="006D6D68">
      <w:pPr>
        <w:rPr>
          <w:lang w:val="it-IT"/>
        </w:rPr>
      </w:pPr>
      <w:r w:rsidRPr="006D6D68">
        <w:rPr>
          <w:smallCaps/>
          <w:lang w:val="it-IT"/>
        </w:rPr>
        <w:t xml:space="preserve">A. </w:t>
      </w:r>
      <w:r w:rsidR="0061621B" w:rsidRPr="006D6D68">
        <w:rPr>
          <w:smallCaps/>
          <w:lang w:val="it-IT"/>
        </w:rPr>
        <w:t>C. Moro</w:t>
      </w:r>
      <w:r w:rsidR="0061621B" w:rsidRPr="006D6D68">
        <w:rPr>
          <w:lang w:val="it-IT"/>
        </w:rPr>
        <w:t xml:space="preserve">, </w:t>
      </w:r>
      <w:r w:rsidR="0061621B" w:rsidRPr="006D6D68">
        <w:rPr>
          <w:i/>
          <w:lang w:val="it-IT"/>
        </w:rPr>
        <w:t>Manuale di diritto minorile</w:t>
      </w:r>
      <w:r w:rsidR="0061621B" w:rsidRPr="006D6D68">
        <w:rPr>
          <w:lang w:val="it-IT"/>
        </w:rPr>
        <w:t xml:space="preserve">, a cura di </w:t>
      </w:r>
      <w:r w:rsidR="0061621B" w:rsidRPr="006D6D68">
        <w:rPr>
          <w:smallCaps/>
          <w:lang w:val="it-IT"/>
        </w:rPr>
        <w:t>M. Dossetti</w:t>
      </w:r>
      <w:r w:rsidR="0061621B" w:rsidRPr="006D6D68">
        <w:rPr>
          <w:lang w:val="it-IT"/>
        </w:rPr>
        <w:t xml:space="preserve"> et al., </w:t>
      </w:r>
      <w:r w:rsidR="00F30C01">
        <w:rPr>
          <w:lang w:val="it-IT"/>
        </w:rPr>
        <w:t xml:space="preserve">Zanichelli, </w:t>
      </w:r>
      <w:r w:rsidR="0061621B" w:rsidRPr="006D6D68">
        <w:rPr>
          <w:lang w:val="it-IT"/>
        </w:rPr>
        <w:t>Bologna, 201</w:t>
      </w:r>
      <w:r w:rsidR="00FA24AD" w:rsidRPr="006D6D68">
        <w:rPr>
          <w:lang w:val="it-IT"/>
        </w:rPr>
        <w:t>9</w:t>
      </w:r>
      <w:r w:rsidR="0061621B" w:rsidRPr="006D6D68">
        <w:rPr>
          <w:lang w:val="it-IT"/>
        </w:rPr>
        <w:t xml:space="preserve"> (o l</w:t>
      </w:r>
      <w:r>
        <w:rPr>
          <w:lang w:val="it-IT"/>
        </w:rPr>
        <w:t>’</w:t>
      </w:r>
      <w:r w:rsidR="0061621B" w:rsidRPr="006D6D68">
        <w:rPr>
          <w:lang w:val="it-IT"/>
        </w:rPr>
        <w:t>ultima edizione disponibile): capitoli dal 5° all</w:t>
      </w:r>
      <w:r>
        <w:rPr>
          <w:lang w:val="it-IT"/>
        </w:rPr>
        <w:t>’</w:t>
      </w:r>
      <w:r w:rsidR="0061621B" w:rsidRPr="006D6D68">
        <w:rPr>
          <w:lang w:val="it-IT"/>
        </w:rPr>
        <w:t>11°, il 13°, dal 15° al 20°; l</w:t>
      </w:r>
      <w:r>
        <w:rPr>
          <w:lang w:val="it-IT"/>
        </w:rPr>
        <w:t>’</w:t>
      </w:r>
      <w:r w:rsidR="0061621B" w:rsidRPr="006D6D68">
        <w:rPr>
          <w:lang w:val="it-IT"/>
        </w:rPr>
        <w:t xml:space="preserve">esame sarà inoltre condotto sulla base delle lezioni e dei materiali didattici indicati dalla docente durante il corso e resi disponibili attraverso la piattaforma </w:t>
      </w:r>
      <w:proofErr w:type="spellStart"/>
      <w:r w:rsidR="0061621B" w:rsidRPr="006D6D68">
        <w:rPr>
          <w:lang w:val="it-IT"/>
        </w:rPr>
        <w:t>Blackboard</w:t>
      </w:r>
      <w:proofErr w:type="spellEnd"/>
      <w:r w:rsidR="0061621B" w:rsidRPr="006D6D68">
        <w:rPr>
          <w:lang w:val="it-IT"/>
        </w:rPr>
        <w:t>.</w:t>
      </w:r>
    </w:p>
    <w:p w:rsidR="001804C2" w:rsidRPr="006D6D68" w:rsidRDefault="00B832AA" w:rsidP="00C01371">
      <w:pPr>
        <w:contextualSpacing/>
        <w:rPr>
          <w:lang w:val="it-IT"/>
        </w:rPr>
      </w:pPr>
      <w:r w:rsidRPr="006D6D68">
        <w:rPr>
          <w:lang w:val="it-IT"/>
        </w:rPr>
        <w:t>G</w:t>
      </w:r>
      <w:r w:rsidR="005F7800" w:rsidRPr="006D6D68">
        <w:rPr>
          <w:lang w:val="it-IT"/>
        </w:rPr>
        <w:t>li studenti</w:t>
      </w:r>
      <w:r w:rsidR="007A6145" w:rsidRPr="006D6D68">
        <w:rPr>
          <w:lang w:val="it-IT"/>
        </w:rPr>
        <w:t xml:space="preserve"> dovranno</w:t>
      </w:r>
      <w:r w:rsidR="001804C2" w:rsidRPr="006D6D68">
        <w:rPr>
          <w:lang w:val="it-IT"/>
        </w:rPr>
        <w:t xml:space="preserve"> </w:t>
      </w:r>
      <w:r w:rsidR="005F7800" w:rsidRPr="006D6D68">
        <w:rPr>
          <w:lang w:val="it-IT"/>
        </w:rPr>
        <w:t xml:space="preserve">inoltre </w:t>
      </w:r>
      <w:r w:rsidR="00AB41FD" w:rsidRPr="006D6D68">
        <w:rPr>
          <w:lang w:val="it-IT"/>
        </w:rPr>
        <w:t>preparare la seguente</w:t>
      </w:r>
      <w:r w:rsidR="001804C2" w:rsidRPr="006D6D68">
        <w:rPr>
          <w:lang w:val="it-IT"/>
        </w:rPr>
        <w:t xml:space="preserve"> lettur</w:t>
      </w:r>
      <w:r w:rsidR="00AB41FD" w:rsidRPr="006D6D68">
        <w:rPr>
          <w:lang w:val="it-IT"/>
        </w:rPr>
        <w:t>a</w:t>
      </w:r>
      <w:r w:rsidR="001804C2" w:rsidRPr="006D6D68">
        <w:rPr>
          <w:lang w:val="it-IT"/>
        </w:rPr>
        <w:t xml:space="preserve"> d</w:t>
      </w:r>
      <w:r w:rsidR="00AB41FD" w:rsidRPr="006D6D68">
        <w:rPr>
          <w:lang w:val="it-IT"/>
        </w:rPr>
        <w:t xml:space="preserve">i </w:t>
      </w:r>
      <w:r w:rsidR="001804C2" w:rsidRPr="006D6D68">
        <w:rPr>
          <w:lang w:val="it-IT"/>
        </w:rPr>
        <w:t>approfondimento:</w:t>
      </w:r>
    </w:p>
    <w:p w:rsidR="001804C2" w:rsidRPr="006D6D68" w:rsidRDefault="001804C2" w:rsidP="00C01371">
      <w:pPr>
        <w:contextualSpacing/>
        <w:rPr>
          <w:lang w:val="it-IT"/>
        </w:rPr>
      </w:pPr>
      <w:r w:rsidRPr="006D6D68">
        <w:rPr>
          <w:smallCaps/>
          <w:lang w:val="it-IT"/>
        </w:rPr>
        <w:t>C</w:t>
      </w:r>
      <w:r w:rsidR="006D6D68">
        <w:rPr>
          <w:smallCaps/>
          <w:lang w:val="it-IT"/>
        </w:rPr>
        <w:t>.</w:t>
      </w:r>
      <w:r w:rsidRPr="006D6D68">
        <w:rPr>
          <w:smallCaps/>
          <w:lang w:val="it-IT"/>
        </w:rPr>
        <w:t xml:space="preserve"> Mazzucato</w:t>
      </w:r>
      <w:r w:rsidRPr="006D6D68">
        <w:rPr>
          <w:lang w:val="it-IT"/>
        </w:rPr>
        <w:t xml:space="preserve">, </w:t>
      </w:r>
      <w:r w:rsidR="007A6145" w:rsidRPr="006D6D68">
        <w:rPr>
          <w:i/>
          <w:lang w:val="it-IT"/>
        </w:rPr>
        <w:t>Verso una giustizia dialogico-educativa: il modello minorile</w:t>
      </w:r>
      <w:r w:rsidR="007A6145" w:rsidRPr="006D6D68">
        <w:rPr>
          <w:lang w:val="it-IT"/>
        </w:rPr>
        <w:t xml:space="preserve">, in Id., </w:t>
      </w:r>
      <w:r w:rsidRPr="006D6D68">
        <w:rPr>
          <w:i/>
          <w:lang w:val="it-IT"/>
        </w:rPr>
        <w:t>Consenso alle norme e prevenzione dei reati: studi sul sistema sanzionatorio penale</w:t>
      </w:r>
      <w:r w:rsidRPr="006D6D68">
        <w:rPr>
          <w:lang w:val="it-IT"/>
        </w:rPr>
        <w:t xml:space="preserve">, </w:t>
      </w:r>
      <w:proofErr w:type="spellStart"/>
      <w:r w:rsidRPr="006D6D68">
        <w:rPr>
          <w:lang w:val="it-IT"/>
        </w:rPr>
        <w:t>Aracne</w:t>
      </w:r>
      <w:proofErr w:type="spellEnd"/>
      <w:r w:rsidRPr="006D6D68">
        <w:rPr>
          <w:lang w:val="it-IT"/>
        </w:rPr>
        <w:t>, Roma</w:t>
      </w:r>
      <w:r w:rsidR="006D6D68">
        <w:rPr>
          <w:lang w:val="it-IT"/>
        </w:rPr>
        <w:t>,</w:t>
      </w:r>
      <w:r w:rsidRPr="006D6D68">
        <w:rPr>
          <w:lang w:val="it-IT"/>
        </w:rPr>
        <w:t xml:space="preserve"> 2005, capitolo </w:t>
      </w:r>
      <w:r w:rsidR="007A6145" w:rsidRPr="006D6D68">
        <w:rPr>
          <w:lang w:val="it-IT"/>
        </w:rPr>
        <w:t>III, pp. 207-268</w:t>
      </w:r>
      <w:r w:rsidR="00AB41FD" w:rsidRPr="006D6D68">
        <w:rPr>
          <w:lang w:val="it-IT"/>
        </w:rPr>
        <w:t>.</w:t>
      </w:r>
    </w:p>
    <w:p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DIDATTICA DEL CORSO</w:t>
      </w:r>
    </w:p>
    <w:p w:rsidR="001804C2" w:rsidRPr="006D6D68" w:rsidRDefault="001804C2" w:rsidP="001C4C40">
      <w:pPr>
        <w:pStyle w:val="Testo2"/>
        <w:ind w:firstLine="0"/>
        <w:contextualSpacing/>
        <w:rPr>
          <w:i/>
          <w:iCs/>
          <w:lang w:val="it-IT"/>
        </w:rPr>
      </w:pPr>
      <w:r w:rsidRPr="006D6D68">
        <w:rPr>
          <w:lang w:val="it-IT"/>
        </w:rPr>
        <w:t>Lezioni frontali e partecipate in aula</w:t>
      </w:r>
      <w:r w:rsidR="00FA24AD" w:rsidRPr="006D6D68">
        <w:rPr>
          <w:lang w:val="it-IT"/>
        </w:rPr>
        <w:t xml:space="preserve"> </w:t>
      </w:r>
      <w:r w:rsidR="008E4193" w:rsidRPr="006D6D68">
        <w:rPr>
          <w:lang w:val="it-IT"/>
        </w:rPr>
        <w:t>(</w:t>
      </w:r>
      <w:r w:rsidR="00FA24AD" w:rsidRPr="006D6D68">
        <w:rPr>
          <w:lang w:val="it-IT"/>
        </w:rPr>
        <w:t>sia fisica che vir</w:t>
      </w:r>
      <w:r w:rsidR="008E4193" w:rsidRPr="006D6D68">
        <w:rPr>
          <w:lang w:val="it-IT"/>
        </w:rPr>
        <w:t>t</w:t>
      </w:r>
      <w:r w:rsidR="00FA24AD" w:rsidRPr="006D6D68">
        <w:rPr>
          <w:lang w:val="it-IT"/>
        </w:rPr>
        <w:t>uale</w:t>
      </w:r>
      <w:r w:rsidR="008E4193" w:rsidRPr="006D6D68">
        <w:rPr>
          <w:lang w:val="it-IT"/>
        </w:rPr>
        <w:t>)</w:t>
      </w:r>
      <w:r w:rsidR="00FA24AD" w:rsidRPr="006D6D68">
        <w:rPr>
          <w:lang w:val="it-IT"/>
        </w:rPr>
        <w:t>,</w:t>
      </w:r>
      <w:r w:rsidRPr="006D6D68">
        <w:rPr>
          <w:lang w:val="it-IT"/>
        </w:rPr>
        <w:t xml:space="preserve"> studio di casi.</w:t>
      </w:r>
    </w:p>
    <w:p w:rsidR="001804C2" w:rsidRPr="006D6D68" w:rsidRDefault="001804C2" w:rsidP="001C4C40">
      <w:pPr>
        <w:pStyle w:val="Testo2"/>
        <w:ind w:firstLine="0"/>
        <w:contextualSpacing/>
        <w:rPr>
          <w:b/>
          <w:i/>
          <w:lang w:val="it-IT"/>
        </w:rPr>
      </w:pPr>
      <w:r w:rsidRPr="006D6D68">
        <w:rPr>
          <w:lang w:val="it-IT"/>
        </w:rPr>
        <w:t>La diversificazione degli argomenti rende particolarmente importante la frequenza assidua delle lezioni.</w:t>
      </w:r>
    </w:p>
    <w:p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METODO E CRITERI DI VALUTAZIONE </w:t>
      </w:r>
    </w:p>
    <w:p w:rsidR="001804C2" w:rsidRPr="006D6D68" w:rsidRDefault="00D559E1" w:rsidP="00C01371">
      <w:pPr>
        <w:contextualSpacing/>
        <w:rPr>
          <w:lang w:val="it-IT"/>
        </w:rPr>
      </w:pPr>
      <w:r>
        <w:rPr>
          <w:lang w:val="it-IT"/>
        </w:rPr>
        <w:t xml:space="preserve">L’esame è orale. </w:t>
      </w:r>
      <w:r w:rsidR="004F78F9" w:rsidRPr="006D6D68">
        <w:rPr>
          <w:lang w:val="it-IT"/>
        </w:rPr>
        <w:t>Nel colloqui</w:t>
      </w:r>
      <w:r w:rsidR="004F78F9" w:rsidRPr="00D559E1">
        <w:rPr>
          <w:lang w:val="it-IT"/>
        </w:rPr>
        <w:t>o sar</w:t>
      </w:r>
      <w:r w:rsidR="001804C2" w:rsidRPr="00D559E1">
        <w:rPr>
          <w:lang w:val="it-IT"/>
        </w:rPr>
        <w:t xml:space="preserve">anno verificate l’acquisizione delle nozioni </w:t>
      </w:r>
      <w:r w:rsidR="005F7800" w:rsidRPr="00D559E1">
        <w:rPr>
          <w:lang w:val="it-IT"/>
        </w:rPr>
        <w:t>giuridiche</w:t>
      </w:r>
      <w:r w:rsidR="005F7800" w:rsidRPr="006D6D68">
        <w:rPr>
          <w:lang w:val="it-IT"/>
        </w:rPr>
        <w:t xml:space="preserve"> </w:t>
      </w:r>
      <w:r w:rsidR="001804C2" w:rsidRPr="006D6D68">
        <w:rPr>
          <w:lang w:val="it-IT"/>
        </w:rPr>
        <w:t xml:space="preserve">indispensabili e la comprensione critica dei problemi, anche con riferimento allo studio di eventuali materiali didattici integrativi (letture, ecc.). </w:t>
      </w:r>
    </w:p>
    <w:p w:rsidR="001804C2" w:rsidRPr="006D6D68" w:rsidRDefault="00BC415D" w:rsidP="00C01371">
      <w:pPr>
        <w:contextualSpacing/>
        <w:rPr>
          <w:lang w:val="it-IT"/>
        </w:rPr>
      </w:pPr>
      <w:r w:rsidRPr="006D6D68">
        <w:rPr>
          <w:lang w:val="it-IT"/>
        </w:rPr>
        <w:t>Ogni studente sarà</w:t>
      </w:r>
      <w:r w:rsidR="001804C2" w:rsidRPr="006D6D68">
        <w:rPr>
          <w:lang w:val="it-IT"/>
        </w:rPr>
        <w:t xml:space="preserve"> chiamat</w:t>
      </w:r>
      <w:r w:rsidRPr="006D6D68">
        <w:rPr>
          <w:lang w:val="it-IT"/>
        </w:rPr>
        <w:t>o</w:t>
      </w:r>
      <w:r w:rsidR="001804C2" w:rsidRPr="006D6D68">
        <w:rPr>
          <w:lang w:val="it-IT"/>
        </w:rPr>
        <w:t xml:space="preserve"> ad argom</w:t>
      </w:r>
      <w:r w:rsidRPr="006D6D68">
        <w:rPr>
          <w:lang w:val="it-IT"/>
        </w:rPr>
        <w:t>entare il tema sottoposto alla sua</w:t>
      </w:r>
      <w:r w:rsidR="001804C2" w:rsidRPr="006D6D68">
        <w:rPr>
          <w:lang w:val="it-IT"/>
        </w:rPr>
        <w:t xml:space="preserve"> attenzione in modo completo</w:t>
      </w:r>
      <w:r w:rsidRPr="006D6D68">
        <w:rPr>
          <w:lang w:val="it-IT"/>
        </w:rPr>
        <w:t>, coerente e chiaro;</w:t>
      </w:r>
      <w:r w:rsidR="001804C2" w:rsidRPr="006D6D68">
        <w:rPr>
          <w:lang w:val="it-IT"/>
        </w:rPr>
        <w:t xml:space="preserve"> dovrà dimostrare la conoscenza degli istituti giuridici di base</w:t>
      </w:r>
      <w:r w:rsidR="00ED6161" w:rsidRPr="006D6D68">
        <w:rPr>
          <w:lang w:val="it-IT"/>
        </w:rPr>
        <w:t xml:space="preserve"> e</w:t>
      </w:r>
      <w:r w:rsidR="001804C2" w:rsidRPr="006D6D68">
        <w:rPr>
          <w:lang w:val="it-IT"/>
        </w:rPr>
        <w:t xml:space="preserve"> della loro applicazione</w:t>
      </w:r>
      <w:r w:rsidR="00ED6161" w:rsidRPr="006D6D68">
        <w:rPr>
          <w:lang w:val="it-IT"/>
        </w:rPr>
        <w:t>; dovrà altresì dimostrare di sapersi orientare tra i temi e le questioni “trasversali”</w:t>
      </w:r>
      <w:r w:rsidR="001804C2" w:rsidRPr="006D6D68">
        <w:rPr>
          <w:lang w:val="it-IT"/>
        </w:rPr>
        <w:t xml:space="preserve"> </w:t>
      </w:r>
      <w:r w:rsidR="00ED6161" w:rsidRPr="006D6D68">
        <w:rPr>
          <w:lang w:val="it-IT"/>
        </w:rPr>
        <w:t>inerenti la materia.</w:t>
      </w:r>
    </w:p>
    <w:p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AVVERTENZE E PREREQUISITI </w:t>
      </w:r>
    </w:p>
    <w:p w:rsidR="00D10278" w:rsidRPr="006D6D68" w:rsidRDefault="00D10278" w:rsidP="00D10278">
      <w:pPr>
        <w:pStyle w:val="Testo2"/>
        <w:ind w:firstLine="0"/>
        <w:contextualSpacing/>
        <w:rPr>
          <w:lang w:val="it-IT"/>
        </w:rPr>
      </w:pPr>
      <w:r w:rsidRPr="006D6D68">
        <w:rPr>
          <w:lang w:val="it-IT"/>
        </w:rPr>
        <w:t>Non sono indispensabili previe conoscenze giuridiche.</w:t>
      </w:r>
    </w:p>
    <w:p w:rsidR="00D10278" w:rsidRPr="006D6D68" w:rsidRDefault="001804C2" w:rsidP="00D10278">
      <w:pPr>
        <w:pStyle w:val="Testo2"/>
        <w:ind w:firstLine="0"/>
        <w:contextualSpacing/>
        <w:rPr>
          <w:i/>
          <w:lang w:val="it-IT"/>
        </w:rPr>
      </w:pPr>
      <w:r w:rsidRPr="006D6D68">
        <w:rPr>
          <w:lang w:val="it-IT"/>
        </w:rPr>
        <w:t xml:space="preserve">Gli studenti sono invitati a consultare costantemente gli aggiornamenti degli avvisi </w:t>
      </w:r>
      <w:r w:rsidRPr="006D6D68">
        <w:rPr>
          <w:i/>
          <w:lang w:val="it-IT"/>
        </w:rPr>
        <w:t xml:space="preserve">on line </w:t>
      </w:r>
      <w:r w:rsidRPr="006D6D68">
        <w:rPr>
          <w:lang w:val="it-IT"/>
        </w:rPr>
        <w:t>nella pagina web della docente</w:t>
      </w:r>
      <w:r w:rsidRPr="006D6D68">
        <w:rPr>
          <w:i/>
          <w:lang w:val="it-IT"/>
        </w:rPr>
        <w:t>.</w:t>
      </w:r>
    </w:p>
    <w:p w:rsidR="007A1BFA" w:rsidRPr="006D6D68" w:rsidRDefault="007A1BFA" w:rsidP="007A1BFA">
      <w:pPr>
        <w:rPr>
          <w:lang w:val="it-IT"/>
        </w:rPr>
      </w:pPr>
    </w:p>
    <w:p w:rsidR="00E513E2" w:rsidRPr="006D6D68" w:rsidRDefault="00E513E2" w:rsidP="00E513E2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color w:val="201F1E"/>
          <w:sz w:val="20"/>
          <w:szCs w:val="20"/>
        </w:rPr>
      </w:pPr>
      <w:r w:rsidRPr="006D6D68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6D6D68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ORARIO E LUOGO DI RICEVIMENTO DEGLI STUDENTI</w:t>
      </w:r>
    </w:p>
    <w:p w:rsidR="0037778E" w:rsidRPr="006D6D68" w:rsidRDefault="0037778E" w:rsidP="00E513E2">
      <w:pPr>
        <w:tabs>
          <w:tab w:val="clear" w:pos="284"/>
        </w:tabs>
        <w:suppressAutoHyphens w:val="0"/>
        <w:spacing w:line="240" w:lineRule="auto"/>
        <w:jc w:val="left"/>
        <w:textAlignment w:val="baseline"/>
        <w:rPr>
          <w:lang w:val="it-IT"/>
        </w:rPr>
      </w:pPr>
      <w:r w:rsidRPr="006D6D68">
        <w:rPr>
          <w:lang w:val="it-IT"/>
        </w:rPr>
        <w:t>La docente riceve gli studenti nel suo ufficio di Piacenza, su appuntamento</w:t>
      </w:r>
      <w:r w:rsidR="00E513E2" w:rsidRPr="006D6D68">
        <w:rPr>
          <w:lang w:val="it-IT"/>
        </w:rPr>
        <w:t xml:space="preserve"> (</w:t>
      </w:r>
      <w:r w:rsidR="00E513E2" w:rsidRPr="006D6D68">
        <w:rPr>
          <w:bdr w:val="none" w:sz="0" w:space="0" w:color="auto" w:frame="1"/>
          <w:lang w:val="it-IT" w:eastAsia="it-IT"/>
        </w:rPr>
        <w:t>mariaangela.torrente1@unicatt.it),</w:t>
      </w:r>
      <w:r w:rsidRPr="006D6D68">
        <w:rPr>
          <w:lang w:val="it-IT"/>
        </w:rPr>
        <w:t xml:space="preserve"> nei giorni in cui tiene lezione.</w:t>
      </w:r>
    </w:p>
    <w:sectPr w:rsidR="0037778E" w:rsidRPr="006D6D68" w:rsidSect="006D6D68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8E134E"/>
    <w:multiLevelType w:val="multilevel"/>
    <w:tmpl w:val="88FA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A8122C"/>
    <w:multiLevelType w:val="hybridMultilevel"/>
    <w:tmpl w:val="9F806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502"/>
    <w:multiLevelType w:val="hybridMultilevel"/>
    <w:tmpl w:val="78DE4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3E"/>
    <w:rsid w:val="00011FA9"/>
    <w:rsid w:val="00053DF5"/>
    <w:rsid w:val="00150FC6"/>
    <w:rsid w:val="0016634E"/>
    <w:rsid w:val="001804C2"/>
    <w:rsid w:val="001C4C40"/>
    <w:rsid w:val="002A718E"/>
    <w:rsid w:val="002B3673"/>
    <w:rsid w:val="00305607"/>
    <w:rsid w:val="00346BDF"/>
    <w:rsid w:val="00373F2A"/>
    <w:rsid w:val="0037778E"/>
    <w:rsid w:val="003E4BF5"/>
    <w:rsid w:val="0040413E"/>
    <w:rsid w:val="00441E67"/>
    <w:rsid w:val="00463351"/>
    <w:rsid w:val="004F17C8"/>
    <w:rsid w:val="004F78F9"/>
    <w:rsid w:val="00510401"/>
    <w:rsid w:val="0056706D"/>
    <w:rsid w:val="005B3158"/>
    <w:rsid w:val="005F6F39"/>
    <w:rsid w:val="005F7800"/>
    <w:rsid w:val="00615C1F"/>
    <w:rsid w:val="0061621B"/>
    <w:rsid w:val="006836B2"/>
    <w:rsid w:val="006D6D68"/>
    <w:rsid w:val="00724917"/>
    <w:rsid w:val="007A1BFA"/>
    <w:rsid w:val="007A6145"/>
    <w:rsid w:val="007F36CD"/>
    <w:rsid w:val="008E4193"/>
    <w:rsid w:val="00980823"/>
    <w:rsid w:val="00A603D0"/>
    <w:rsid w:val="00AB234A"/>
    <w:rsid w:val="00AB41FD"/>
    <w:rsid w:val="00B832AA"/>
    <w:rsid w:val="00BC415D"/>
    <w:rsid w:val="00C01371"/>
    <w:rsid w:val="00C3460E"/>
    <w:rsid w:val="00C95885"/>
    <w:rsid w:val="00D10278"/>
    <w:rsid w:val="00D559E1"/>
    <w:rsid w:val="00D61DA6"/>
    <w:rsid w:val="00DA726F"/>
    <w:rsid w:val="00DB0F58"/>
    <w:rsid w:val="00DD39CE"/>
    <w:rsid w:val="00E513E2"/>
    <w:rsid w:val="00EC7CC6"/>
    <w:rsid w:val="00ED6161"/>
    <w:rsid w:val="00F30C01"/>
    <w:rsid w:val="00FA24AD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46C5B"/>
  <w15:docId w15:val="{69CA3095-B58A-4BDA-9C92-2509EF6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17"/>
    <w:pPr>
      <w:tabs>
        <w:tab w:val="left" w:pos="284"/>
      </w:tabs>
      <w:suppressAutoHyphens/>
      <w:spacing w:line="240" w:lineRule="exact"/>
      <w:jc w:val="both"/>
    </w:pPr>
    <w:rPr>
      <w:lang w:val="en-US" w:eastAsia="en-US"/>
    </w:rPr>
  </w:style>
  <w:style w:type="paragraph" w:styleId="Titolo1">
    <w:name w:val="heading 1"/>
    <w:next w:val="Corpotesto"/>
    <w:qFormat/>
    <w:rsid w:val="00724917"/>
    <w:pPr>
      <w:widowControl w:val="0"/>
      <w:numPr>
        <w:numId w:val="1"/>
      </w:numPr>
      <w:suppressAutoHyphens/>
      <w:spacing w:before="480"/>
      <w:outlineLvl w:val="0"/>
    </w:pPr>
    <w:rPr>
      <w:lang w:val="en-US" w:eastAsia="en-US"/>
    </w:rPr>
  </w:style>
  <w:style w:type="paragraph" w:styleId="Titolo2">
    <w:name w:val="heading 2"/>
    <w:next w:val="Corpotesto"/>
    <w:qFormat/>
    <w:rsid w:val="00724917"/>
    <w:pPr>
      <w:widowControl w:val="0"/>
      <w:numPr>
        <w:ilvl w:val="1"/>
        <w:numId w:val="1"/>
      </w:numPr>
      <w:suppressAutoHyphens/>
      <w:outlineLvl w:val="1"/>
    </w:pPr>
    <w:rPr>
      <w:lang w:val="en-US" w:eastAsia="en-US"/>
    </w:rPr>
  </w:style>
  <w:style w:type="paragraph" w:styleId="Titolo3">
    <w:name w:val="heading 3"/>
    <w:next w:val="Corpotesto"/>
    <w:qFormat/>
    <w:rsid w:val="00724917"/>
    <w:pPr>
      <w:widowControl w:val="0"/>
      <w:numPr>
        <w:ilvl w:val="2"/>
        <w:numId w:val="1"/>
      </w:numPr>
      <w:suppressAutoHyphens/>
      <w:outlineLvl w:val="2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4917"/>
  </w:style>
  <w:style w:type="character" w:customStyle="1" w:styleId="WW8Num1z1">
    <w:name w:val="WW8Num1z1"/>
    <w:rsid w:val="00724917"/>
  </w:style>
  <w:style w:type="character" w:customStyle="1" w:styleId="WW8Num1z2">
    <w:name w:val="WW8Num1z2"/>
    <w:rsid w:val="00724917"/>
  </w:style>
  <w:style w:type="character" w:customStyle="1" w:styleId="WW8Num1z3">
    <w:name w:val="WW8Num1z3"/>
    <w:rsid w:val="00724917"/>
  </w:style>
  <w:style w:type="character" w:customStyle="1" w:styleId="WW8Num1z4">
    <w:name w:val="WW8Num1z4"/>
    <w:rsid w:val="00724917"/>
  </w:style>
  <w:style w:type="character" w:customStyle="1" w:styleId="WW8Num1z5">
    <w:name w:val="WW8Num1z5"/>
    <w:rsid w:val="00724917"/>
  </w:style>
  <w:style w:type="character" w:customStyle="1" w:styleId="WW8Num1z6">
    <w:name w:val="WW8Num1z6"/>
    <w:rsid w:val="00724917"/>
  </w:style>
  <w:style w:type="character" w:customStyle="1" w:styleId="WW8Num1z7">
    <w:name w:val="WW8Num1z7"/>
    <w:rsid w:val="00724917"/>
  </w:style>
  <w:style w:type="character" w:customStyle="1" w:styleId="WW8Num1z8">
    <w:name w:val="WW8Num1z8"/>
    <w:rsid w:val="00724917"/>
  </w:style>
  <w:style w:type="character" w:customStyle="1" w:styleId="WW8Num2z0">
    <w:name w:val="WW8Num2z0"/>
    <w:rsid w:val="00724917"/>
  </w:style>
  <w:style w:type="character" w:customStyle="1" w:styleId="WW8Num2z1">
    <w:name w:val="WW8Num2z1"/>
    <w:rsid w:val="00724917"/>
    <w:rPr>
      <w:rFonts w:ascii="Courier New" w:hAnsi="Courier New" w:cs="Courier New"/>
    </w:rPr>
  </w:style>
  <w:style w:type="character" w:customStyle="1" w:styleId="WW8Num2z2">
    <w:name w:val="WW8Num2z2"/>
    <w:rsid w:val="00724917"/>
    <w:rPr>
      <w:rFonts w:ascii="Wingdings" w:hAnsi="Wingdings" w:cs="Wingdings"/>
    </w:rPr>
  </w:style>
  <w:style w:type="character" w:customStyle="1" w:styleId="WW8Num2z3">
    <w:name w:val="WW8Num2z3"/>
    <w:rsid w:val="00724917"/>
    <w:rPr>
      <w:rFonts w:ascii="Symbol" w:hAnsi="Symbol" w:cs="Symbol"/>
    </w:rPr>
  </w:style>
  <w:style w:type="character" w:customStyle="1" w:styleId="Carpredefinitoparagrafo1">
    <w:name w:val="Car. predefinito paragrafo1"/>
    <w:rsid w:val="00724917"/>
  </w:style>
  <w:style w:type="character" w:customStyle="1" w:styleId="ListLabel1">
    <w:name w:val="ListLabel 1"/>
    <w:rsid w:val="00724917"/>
    <w:rPr>
      <w:rFonts w:eastAsia="Times New Roman" w:cs="Arial"/>
    </w:rPr>
  </w:style>
  <w:style w:type="character" w:customStyle="1" w:styleId="ListLabel2">
    <w:name w:val="ListLabel 2"/>
    <w:rsid w:val="00724917"/>
    <w:rPr>
      <w:rFonts w:cs="Courier New"/>
    </w:rPr>
  </w:style>
  <w:style w:type="character" w:customStyle="1" w:styleId="ListLabel3">
    <w:name w:val="ListLabel 3"/>
    <w:rsid w:val="0072491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sid w:val="00724917"/>
  </w:style>
  <w:style w:type="character" w:customStyle="1" w:styleId="ListLabel4">
    <w:name w:val="ListLabel 4"/>
    <w:rsid w:val="00724917"/>
    <w:rPr>
      <w:rFonts w:cs="Courier New"/>
      <w:sz w:val="18"/>
      <w:szCs w:val="18"/>
    </w:rPr>
  </w:style>
  <w:style w:type="character" w:customStyle="1" w:styleId="ListLabel5">
    <w:name w:val="ListLabel 5"/>
    <w:rsid w:val="00724917"/>
    <w:rPr>
      <w:rFonts w:cs="Courier New"/>
    </w:rPr>
  </w:style>
  <w:style w:type="character" w:customStyle="1" w:styleId="ListLabel6">
    <w:name w:val="ListLabel 6"/>
    <w:rsid w:val="00724917"/>
    <w:rPr>
      <w:rFonts w:cs="Wingdings"/>
    </w:rPr>
  </w:style>
  <w:style w:type="character" w:customStyle="1" w:styleId="ListLabel7">
    <w:name w:val="ListLabel 7"/>
    <w:rsid w:val="00724917"/>
    <w:rPr>
      <w:rFonts w:cs="Symbol"/>
    </w:rPr>
  </w:style>
  <w:style w:type="paragraph" w:customStyle="1" w:styleId="Intestazione2">
    <w:name w:val="Intestazione2"/>
    <w:basedOn w:val="Normale"/>
    <w:next w:val="Corpotesto"/>
    <w:rsid w:val="00724917"/>
    <w:pPr>
      <w:keepNext/>
      <w:spacing w:before="240" w:after="120"/>
    </w:pPr>
  </w:style>
  <w:style w:type="paragraph" w:styleId="Corpotesto">
    <w:name w:val="Body Text"/>
    <w:basedOn w:val="Normale"/>
    <w:rsid w:val="00724917"/>
    <w:pPr>
      <w:spacing w:after="120"/>
    </w:pPr>
  </w:style>
  <w:style w:type="paragraph" w:styleId="Elenco">
    <w:name w:val="List"/>
    <w:basedOn w:val="Corpotesto"/>
    <w:rsid w:val="00724917"/>
  </w:style>
  <w:style w:type="paragraph" w:customStyle="1" w:styleId="Didascalia2">
    <w:name w:val="Didascalia2"/>
    <w:basedOn w:val="Normale"/>
    <w:rsid w:val="00724917"/>
    <w:pPr>
      <w:suppressLineNumbers/>
      <w:spacing w:before="120" w:after="120"/>
    </w:pPr>
  </w:style>
  <w:style w:type="paragraph" w:customStyle="1" w:styleId="Indice">
    <w:name w:val="Indice"/>
    <w:basedOn w:val="Normale"/>
    <w:rsid w:val="00724917"/>
    <w:pPr>
      <w:suppressLineNumbers/>
    </w:pPr>
  </w:style>
  <w:style w:type="paragraph" w:customStyle="1" w:styleId="Intestazione1">
    <w:name w:val="Intestazione1"/>
    <w:basedOn w:val="Normale"/>
    <w:rsid w:val="00724917"/>
    <w:pPr>
      <w:keepNext/>
      <w:spacing w:before="240" w:after="120"/>
    </w:pPr>
  </w:style>
  <w:style w:type="paragraph" w:customStyle="1" w:styleId="Didascalia1">
    <w:name w:val="Didascalia1"/>
    <w:basedOn w:val="Normale"/>
    <w:rsid w:val="00724917"/>
    <w:pPr>
      <w:suppressLineNumbers/>
      <w:spacing w:before="120" w:after="120"/>
    </w:pPr>
  </w:style>
  <w:style w:type="paragraph" w:styleId="Intestazione">
    <w:name w:val="header"/>
    <w:basedOn w:val="Normale"/>
    <w:rsid w:val="00724917"/>
    <w:pPr>
      <w:suppressLineNumbers/>
      <w:tabs>
        <w:tab w:val="clear" w:pos="284"/>
        <w:tab w:val="center" w:pos="4819"/>
        <w:tab w:val="right" w:pos="9638"/>
      </w:tabs>
      <w:spacing w:line="100" w:lineRule="atLeast"/>
      <w:jc w:val="center"/>
    </w:pPr>
    <w:rPr>
      <w:rFonts w:ascii="Garamond" w:hAnsi="Garamond" w:cs="Garamond"/>
      <w:smallCaps/>
    </w:rPr>
  </w:style>
  <w:style w:type="paragraph" w:customStyle="1" w:styleId="Testo1">
    <w:name w:val="Testo 1"/>
    <w:rsid w:val="00724917"/>
    <w:pPr>
      <w:suppressAutoHyphens/>
      <w:spacing w:line="220" w:lineRule="exact"/>
      <w:ind w:left="284" w:hanging="284"/>
      <w:jc w:val="both"/>
    </w:pPr>
    <w:rPr>
      <w:lang w:val="en-US" w:eastAsia="en-US"/>
    </w:rPr>
  </w:style>
  <w:style w:type="paragraph" w:customStyle="1" w:styleId="Testo2">
    <w:name w:val="Testo 2"/>
    <w:rsid w:val="00724917"/>
    <w:pPr>
      <w:suppressAutoHyphens/>
      <w:spacing w:line="220" w:lineRule="exact"/>
      <w:ind w:firstLine="284"/>
      <w:jc w:val="both"/>
    </w:pPr>
    <w:rPr>
      <w:lang w:val="en-US" w:eastAsia="en-US"/>
    </w:rPr>
  </w:style>
  <w:style w:type="paragraph" w:styleId="Testofumetto">
    <w:name w:val="Balloon Text"/>
    <w:basedOn w:val="Normale"/>
    <w:rsid w:val="00724917"/>
    <w:pPr>
      <w:spacing w:line="100" w:lineRule="atLeast"/>
    </w:pPr>
  </w:style>
  <w:style w:type="paragraph" w:customStyle="1" w:styleId="Elencoacolori-Colore11">
    <w:name w:val="Elenco a colori - Colore 11"/>
    <w:basedOn w:val="Normale"/>
    <w:qFormat/>
    <w:rsid w:val="00724917"/>
    <w:pPr>
      <w:ind w:left="720"/>
    </w:pPr>
  </w:style>
  <w:style w:type="paragraph" w:styleId="Paragrafoelenco">
    <w:name w:val="List Paragraph"/>
    <w:basedOn w:val="Normale"/>
    <w:uiPriority w:val="72"/>
    <w:qFormat/>
    <w:rsid w:val="00373F2A"/>
    <w:pPr>
      <w:ind w:left="720"/>
      <w:contextualSpacing/>
    </w:pPr>
  </w:style>
  <w:style w:type="paragraph" w:customStyle="1" w:styleId="xmsonormal">
    <w:name w:val="x_msonormal"/>
    <w:basedOn w:val="Normale"/>
    <w:rsid w:val="00E513E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u w:color="000000"/>
      <w:lang w:val="it-IT" w:eastAsia="it-IT"/>
    </w:rPr>
  </w:style>
  <w:style w:type="character" w:customStyle="1" w:styleId="contentline-564">
    <w:name w:val="contentline-564"/>
    <w:basedOn w:val="Carpredefinitoparagrafo"/>
    <w:rsid w:val="00E5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9</cp:revision>
  <cp:lastPrinted>2016-05-04T18:56:00Z</cp:lastPrinted>
  <dcterms:created xsi:type="dcterms:W3CDTF">2020-07-28T16:15:00Z</dcterms:created>
  <dcterms:modified xsi:type="dcterms:W3CDTF">2020-07-31T07:21:00Z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