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F166" w14:textId="77777777" w:rsidR="00B7075D" w:rsidRPr="000C7A60" w:rsidRDefault="00B7075D">
      <w:pPr>
        <w:pStyle w:val="Titolo1"/>
        <w:rPr>
          <w:rFonts w:ascii="Times New Roman" w:hAnsi="Times New Roman" w:cs="Times New Roman"/>
          <w:noProof w:val="0"/>
        </w:rPr>
      </w:pPr>
      <w:r w:rsidRPr="000C7A60">
        <w:rPr>
          <w:rFonts w:ascii="Times New Roman" w:hAnsi="Times New Roman"/>
          <w:noProof w:val="0"/>
        </w:rPr>
        <w:t>Information Technology (Advanced Course)</w:t>
      </w:r>
    </w:p>
    <w:p w14:paraId="65D28808" w14:textId="77777777" w:rsidR="006413C5" w:rsidRPr="000C7A60" w:rsidRDefault="00E008FC" w:rsidP="000A2998">
      <w:pPr>
        <w:pStyle w:val="Titolo2"/>
        <w:rPr>
          <w:rFonts w:ascii="Times New Roman" w:hAnsi="Times New Roman" w:cs="Times New Roman"/>
          <w:noProof w:val="0"/>
        </w:rPr>
      </w:pPr>
      <w:r w:rsidRPr="000C7A60">
        <w:rPr>
          <w:rFonts w:ascii="Times New Roman" w:hAnsi="Times New Roman"/>
          <w:noProof w:val="0"/>
        </w:rPr>
        <w:t>Prof. Fabio Maccaferri</w:t>
      </w:r>
    </w:p>
    <w:p w14:paraId="58B97AAA" w14:textId="3D1B8731" w:rsidR="00822DFD" w:rsidRPr="000C7A60" w:rsidRDefault="00822DFD" w:rsidP="00822DFD">
      <w:pPr>
        <w:spacing w:before="240" w:after="120"/>
        <w:rPr>
          <w:rFonts w:ascii="Times New Roman" w:hAnsi="Times New Roman" w:cs="Times New Roman"/>
          <w:b/>
          <w:i/>
          <w:sz w:val="18"/>
        </w:rPr>
      </w:pPr>
      <w:r w:rsidRPr="000C7A60">
        <w:rPr>
          <w:b/>
          <w:i/>
          <w:sz w:val="18"/>
        </w:rPr>
        <w:t xml:space="preserve">COURSE AIMS AND INTENDED LEARNING OUTCOMES </w:t>
      </w:r>
    </w:p>
    <w:p w14:paraId="5EA3AAD7" w14:textId="77777777" w:rsidR="00B7075D" w:rsidRPr="000C7A60" w:rsidRDefault="00B7075D">
      <w:pPr>
        <w:rPr>
          <w:rFonts w:ascii="Times New Roman" w:hAnsi="Times New Roman" w:cs="Times New Roman"/>
        </w:rPr>
      </w:pPr>
      <w:r w:rsidRPr="000C7A60">
        <w:rPr>
          <w:rFonts w:ascii="Times New Roman" w:hAnsi="Times New Roman"/>
        </w:rPr>
        <w:t>To teach and investigate the most significant aspects of information systems methodically from an organisational and business perspective. The study of the concepts of organisational phenomena is backed up with the applicative elements that are indispensable to modern international organisations. The business opportunities offered by modern information technology, points to pay attention to, and the latest technological paradigms that support the corporate business model are also illustrated.</w:t>
      </w:r>
    </w:p>
    <w:p w14:paraId="47DDE733" w14:textId="77777777" w:rsidR="00822DFD" w:rsidRPr="000C7A60" w:rsidRDefault="009571CF" w:rsidP="00822DFD">
      <w:pPr>
        <w:spacing w:before="120"/>
        <w:rPr>
          <w:rFonts w:ascii="Times New Roman" w:hAnsi="Times New Roman" w:cs="Times New Roman"/>
          <w:i/>
        </w:rPr>
      </w:pPr>
      <w:r w:rsidRPr="000C7A60">
        <w:rPr>
          <w:i/>
        </w:rPr>
        <w:t>Intended learning outcomes</w:t>
      </w:r>
    </w:p>
    <w:p w14:paraId="26FB7B5A" w14:textId="77777777" w:rsidR="00822DFD" w:rsidRPr="000C7A60" w:rsidRDefault="00822DFD" w:rsidP="00822DFD">
      <w:pPr>
        <w:ind w:left="284" w:hanging="284"/>
      </w:pPr>
      <w:r w:rsidRPr="000C7A60">
        <w:t>1.</w:t>
      </w:r>
      <w:r w:rsidRPr="000C7A60">
        <w:tab/>
        <w:t>Knowledge and understanding</w:t>
      </w:r>
    </w:p>
    <w:p w14:paraId="18B7EDC9" w14:textId="77777777" w:rsidR="00743A70" w:rsidRPr="000C7A60" w:rsidRDefault="00822DFD" w:rsidP="00822DFD">
      <w:pPr>
        <w:ind w:left="284" w:hanging="284"/>
      </w:pPr>
      <w:r w:rsidRPr="000C7A60">
        <w:tab/>
        <w:t>Students will be able to acquire basic technological and IT skills for a modern company, with the social and business implications deriving from it. Today we live in an information society, where connection of 4 billion people creates a parallel virtual world linked to reality; in this context, technical skills, combined with the ability to carry out sociological, political, linguistic, psychological, cultural, and economic (or, in other words, humanistic) analysis, are fundamental. Theoretical knowledge will allow students to understand the dynamics and the problems related to the virtual world applied to the new business models.</w:t>
      </w:r>
    </w:p>
    <w:p w14:paraId="6329F370" w14:textId="77777777" w:rsidR="009D375E" w:rsidRPr="000C7A60" w:rsidRDefault="00822DFD" w:rsidP="00822DFD">
      <w:pPr>
        <w:ind w:left="284" w:hanging="284"/>
      </w:pPr>
      <w:r w:rsidRPr="000C7A60">
        <w:t>2.</w:t>
      </w:r>
      <w:r w:rsidRPr="000C7A60">
        <w:tab/>
        <w:t>Applying knowledge and understanding</w:t>
      </w:r>
    </w:p>
    <w:p w14:paraId="03D5BF78" w14:textId="77777777" w:rsidR="00C87479" w:rsidRPr="000C7A60" w:rsidRDefault="009D375E" w:rsidP="00822DFD">
      <w:pPr>
        <w:ind w:left="284" w:hanging="284"/>
      </w:pPr>
      <w:r w:rsidRPr="000C7A60">
        <w:tab/>
        <w:t xml:space="preserve">Students will be able to use their newly acquired knowledge to analyse the effects of technology in the different fields of application and, in particular, to understand, on a perspective basis, the issues that may be at the basis of the current evolutions of technology. </w:t>
      </w:r>
    </w:p>
    <w:p w14:paraId="6E6AE68C" w14:textId="77777777" w:rsidR="00C87479" w:rsidRPr="000C7A60" w:rsidRDefault="00C87479" w:rsidP="00C87479">
      <w:pPr>
        <w:ind w:left="284" w:hanging="284"/>
      </w:pPr>
      <w:r w:rsidRPr="000C7A60">
        <w:t>3.</w:t>
      </w:r>
      <w:r w:rsidRPr="000C7A60">
        <w:tab/>
        <w:t>Ability to apply knowledge and to understand</w:t>
      </w:r>
    </w:p>
    <w:p w14:paraId="5B6CEB19" w14:textId="6A6477CA" w:rsidR="009D375E" w:rsidRPr="000C7A60" w:rsidRDefault="00C87479" w:rsidP="00822DFD">
      <w:pPr>
        <w:ind w:left="284" w:hanging="284"/>
      </w:pPr>
      <w:r w:rsidRPr="000C7A60">
        <w:tab/>
        <w:t>Students will be able to formulate research paths on the effects of technology in the different areas of interest and draw conclusions within a business context defined by the social, political, linguistic, psychological, cultural, and economic variables that they can deduce, summarise, and contextualise in relation with the real world.</w:t>
      </w:r>
    </w:p>
    <w:p w14:paraId="7C840EFF" w14:textId="76FD11B0" w:rsidR="00822DFD" w:rsidRPr="000C7A60" w:rsidRDefault="00C87479" w:rsidP="00822DFD">
      <w:pPr>
        <w:ind w:left="284" w:hanging="284"/>
      </w:pPr>
      <w:r w:rsidRPr="000C7A60">
        <w:t>4.</w:t>
      </w:r>
      <w:r w:rsidRPr="000C7A60">
        <w:tab/>
        <w:t>Communication skills</w:t>
      </w:r>
    </w:p>
    <w:p w14:paraId="71404292" w14:textId="77777777" w:rsidR="007E726F" w:rsidRPr="000C7A60" w:rsidRDefault="007E726F" w:rsidP="00822DFD">
      <w:pPr>
        <w:ind w:left="284" w:hanging="284"/>
        <w:rPr>
          <w:rFonts w:ascii="Times New Roman" w:eastAsia="Times New Roman" w:hAnsi="Times New Roman" w:cs="Times New Roman"/>
          <w:szCs w:val="24"/>
        </w:rPr>
      </w:pPr>
      <w:r w:rsidRPr="000C7A60">
        <w:rPr>
          <w:rFonts w:ascii="Times New Roman" w:hAnsi="Times New Roman"/>
          <w:szCs w:val="24"/>
        </w:rPr>
        <w:tab/>
        <w:t>Although communication is not one of the key, specific objectives of the course, part of the course will cover various modes of communication through digital channels.</w:t>
      </w:r>
    </w:p>
    <w:p w14:paraId="4946D7A5" w14:textId="3EFCB123" w:rsidR="00822DFD" w:rsidRPr="000C7A60" w:rsidRDefault="00C87479" w:rsidP="00822DFD">
      <w:pPr>
        <w:ind w:left="284" w:hanging="284"/>
      </w:pPr>
      <w:r w:rsidRPr="000C7A60">
        <w:lastRenderedPageBreak/>
        <w:t>5.</w:t>
      </w:r>
      <w:r w:rsidRPr="000C7A60">
        <w:tab/>
        <w:t>Learning skills</w:t>
      </w:r>
    </w:p>
    <w:p w14:paraId="3DCBB17A" w14:textId="77777777" w:rsidR="004E4F23" w:rsidRPr="000C7A60" w:rsidRDefault="00822DFD" w:rsidP="00822DFD">
      <w:pPr>
        <w:ind w:left="284" w:hanging="284"/>
      </w:pPr>
      <w:r w:rsidRPr="000C7A60">
        <w:tab/>
        <w:t>One of the primary objectives of this course is to provide students with the key concepts to identify the main aspects of the influence of technology and IT on today’s society. As a matter of fact, the speed of evolution has increased the importance of the ability to ask questions and identify the best methods and procedures to investigate and define issues, as well as recognise their effects and find answers.</w:t>
      </w:r>
    </w:p>
    <w:p w14:paraId="4A647BAC" w14:textId="77777777" w:rsidR="00B7075D" w:rsidRPr="000C7A60" w:rsidRDefault="00B7075D">
      <w:pPr>
        <w:spacing w:before="240" w:after="120"/>
        <w:rPr>
          <w:rFonts w:ascii="Times New Roman" w:hAnsi="Times New Roman" w:cs="Times New Roman"/>
          <w:b/>
          <w:bCs/>
          <w:i/>
          <w:iCs/>
          <w:sz w:val="18"/>
          <w:szCs w:val="18"/>
        </w:rPr>
      </w:pPr>
      <w:r w:rsidRPr="000C7A60">
        <w:rPr>
          <w:rFonts w:ascii="Times New Roman" w:hAnsi="Times New Roman"/>
          <w:b/>
          <w:bCs/>
          <w:i/>
          <w:iCs/>
          <w:sz w:val="18"/>
          <w:szCs w:val="18"/>
        </w:rPr>
        <w:t>COURSE CONTENT</w:t>
      </w:r>
    </w:p>
    <w:p w14:paraId="0BE953F9" w14:textId="77777777" w:rsidR="007E726F" w:rsidRPr="000C7A60" w:rsidRDefault="007E726F" w:rsidP="007E726F">
      <w:pPr>
        <w:rPr>
          <w:rFonts w:ascii="Times New Roman" w:eastAsia="Times New Roman" w:hAnsi="Times New Roman" w:cs="Times New Roman"/>
          <w:szCs w:val="24"/>
        </w:rPr>
      </w:pPr>
      <w:r w:rsidRPr="000C7A60">
        <w:rPr>
          <w:rFonts w:ascii="Times New Roman" w:hAnsi="Times New Roman"/>
          <w:szCs w:val="24"/>
        </w:rPr>
        <w:t>The course will cover the following topics:</w:t>
      </w:r>
    </w:p>
    <w:p w14:paraId="11472CCF" w14:textId="77777777" w:rsidR="007E726F" w:rsidRPr="000C7A60" w:rsidRDefault="007E726F" w:rsidP="007E726F">
      <w:pPr>
        <w:numPr>
          <w:ilvl w:val="0"/>
          <w:numId w:val="23"/>
        </w:numPr>
        <w:tabs>
          <w:tab w:val="clear" w:pos="284"/>
        </w:tabs>
        <w:spacing w:after="200" w:line="220" w:lineRule="exact"/>
        <w:contextualSpacing/>
        <w:jc w:val="left"/>
        <w:rPr>
          <w:rFonts w:ascii="Times New Roman" w:eastAsia="Calibri" w:hAnsi="Times New Roman" w:cs="Times New Roman"/>
        </w:rPr>
      </w:pPr>
      <w:r w:rsidRPr="000C7A60">
        <w:rPr>
          <w:rFonts w:ascii="Times New Roman" w:hAnsi="Times New Roman"/>
        </w:rPr>
        <w:t>Introduction to information technology</w:t>
      </w:r>
    </w:p>
    <w:p w14:paraId="728EC143"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r w:rsidRPr="000C7A60">
        <w:rPr>
          <w:rFonts w:ascii="Times New Roman" w:hAnsi="Times New Roman"/>
        </w:rPr>
        <w:t>Historic overview and development of the connected world</w:t>
      </w:r>
    </w:p>
    <w:p w14:paraId="69990CCA"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r w:rsidRPr="000C7A60">
        <w:rPr>
          <w:rFonts w:ascii="Times New Roman" w:hAnsi="Times New Roman"/>
        </w:rPr>
        <w:t>The main tools</w:t>
      </w:r>
    </w:p>
    <w:p w14:paraId="2F8C9F7D"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r w:rsidRPr="000C7A60">
        <w:rPr>
          <w:rFonts w:ascii="Times New Roman" w:hAnsi="Times New Roman"/>
        </w:rPr>
        <w:t>New paradigms (cloud computing, grid computing, BYOD, 5G and tactile internet)</w:t>
      </w:r>
    </w:p>
    <w:p w14:paraId="40CF4CC9" w14:textId="77777777" w:rsidR="007E726F" w:rsidRPr="000C7A60" w:rsidRDefault="007E726F" w:rsidP="007E726F">
      <w:pPr>
        <w:numPr>
          <w:ilvl w:val="0"/>
          <w:numId w:val="23"/>
        </w:numPr>
        <w:tabs>
          <w:tab w:val="clear" w:pos="284"/>
        </w:tabs>
        <w:spacing w:after="200" w:line="220" w:lineRule="exact"/>
        <w:contextualSpacing/>
        <w:jc w:val="left"/>
        <w:rPr>
          <w:rFonts w:ascii="Times New Roman" w:eastAsia="Calibri" w:hAnsi="Times New Roman" w:cs="Times New Roman"/>
        </w:rPr>
      </w:pPr>
      <w:r w:rsidRPr="000C7A60">
        <w:rPr>
          <w:rFonts w:ascii="Times New Roman" w:hAnsi="Times New Roman"/>
        </w:rPr>
        <w:t>Technology for managing business: corporate IT systems</w:t>
      </w:r>
    </w:p>
    <w:p w14:paraId="6BC194B5"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bookmarkStart w:id="0" w:name="_Toc294853048"/>
      <w:r w:rsidRPr="000C7A60">
        <w:rPr>
          <w:rFonts w:ascii="Times New Roman" w:hAnsi="Times New Roman"/>
        </w:rPr>
        <w:t>Introduction to corporate IT systems</w:t>
      </w:r>
      <w:bookmarkEnd w:id="0"/>
    </w:p>
    <w:p w14:paraId="7C72CDD9"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bookmarkStart w:id="1" w:name="_Toc294853049"/>
      <w:r w:rsidRPr="000C7A60">
        <w:rPr>
          <w:rFonts w:ascii="Times New Roman" w:hAnsi="Times New Roman"/>
        </w:rPr>
        <w:t>Categories of corporate IT systems</w:t>
      </w:r>
      <w:bookmarkEnd w:id="1"/>
    </w:p>
    <w:p w14:paraId="5B5005D3"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bookmarkStart w:id="2" w:name="_Toc294853050"/>
      <w:r w:rsidRPr="000C7A60">
        <w:rPr>
          <w:rFonts w:ascii="Times New Roman" w:hAnsi="Times New Roman"/>
        </w:rPr>
        <w:t>The effects of technology on business and on corporate organisation</w:t>
      </w:r>
      <w:bookmarkEnd w:id="2"/>
    </w:p>
    <w:p w14:paraId="27FC6391"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bookmarkStart w:id="3" w:name="_Toc294853051"/>
      <w:r w:rsidRPr="000C7A60">
        <w:rPr>
          <w:rFonts w:ascii="Times New Roman" w:hAnsi="Times New Roman"/>
        </w:rPr>
        <w:t>The function of IT systems and their users</w:t>
      </w:r>
      <w:bookmarkEnd w:id="3"/>
    </w:p>
    <w:p w14:paraId="18848B71" w14:textId="5F32A193" w:rsidR="007E726F" w:rsidRPr="000C7A60" w:rsidRDefault="007E726F" w:rsidP="00C87479">
      <w:pPr>
        <w:numPr>
          <w:ilvl w:val="1"/>
          <w:numId w:val="22"/>
        </w:numPr>
        <w:tabs>
          <w:tab w:val="clear" w:pos="284"/>
        </w:tabs>
        <w:spacing w:line="220" w:lineRule="exact"/>
        <w:ind w:left="709"/>
        <w:contextualSpacing/>
        <w:jc w:val="left"/>
        <w:rPr>
          <w:rFonts w:ascii="Times New Roman" w:eastAsia="Calibri" w:hAnsi="Times New Roman" w:cs="Times New Roman"/>
        </w:rPr>
      </w:pPr>
      <w:bookmarkStart w:id="4" w:name="_Toc294853052"/>
      <w:r w:rsidRPr="000C7A60">
        <w:rPr>
          <w:rFonts w:ascii="Times New Roman" w:hAnsi="Times New Roman"/>
        </w:rPr>
        <w:t>Managing international IT systems</w:t>
      </w:r>
      <w:bookmarkStart w:id="5" w:name="_Toc294853053"/>
      <w:bookmarkEnd w:id="4"/>
    </w:p>
    <w:p w14:paraId="2FE638C1" w14:textId="77777777" w:rsidR="007E726F" w:rsidRPr="000C7A60" w:rsidRDefault="007E726F" w:rsidP="007E726F">
      <w:pPr>
        <w:numPr>
          <w:ilvl w:val="0"/>
          <w:numId w:val="23"/>
        </w:numPr>
        <w:tabs>
          <w:tab w:val="clear" w:pos="284"/>
        </w:tabs>
        <w:spacing w:after="200" w:line="220" w:lineRule="exact"/>
        <w:contextualSpacing/>
        <w:jc w:val="left"/>
        <w:rPr>
          <w:rFonts w:ascii="Times New Roman" w:eastAsia="Calibri" w:hAnsi="Times New Roman" w:cs="Times New Roman"/>
        </w:rPr>
      </w:pPr>
      <w:r w:rsidRPr="000C7A60">
        <w:rPr>
          <w:rFonts w:ascii="Times New Roman" w:hAnsi="Times New Roman"/>
        </w:rPr>
        <w:t>Technology for business</w:t>
      </w:r>
      <w:bookmarkEnd w:id="5"/>
      <w:r w:rsidRPr="000C7A60">
        <w:rPr>
          <w:rFonts w:ascii="Times New Roman" w:hAnsi="Times New Roman"/>
        </w:rPr>
        <w:t xml:space="preserve"> </w:t>
      </w:r>
    </w:p>
    <w:p w14:paraId="2E1C21A0"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r w:rsidRPr="000C7A60">
        <w:rPr>
          <w:rFonts w:ascii="Times New Roman" w:hAnsi="Times New Roman"/>
        </w:rPr>
        <w:t>Economics of the internet: doing business online (pure-play internet companies, hybrid internet companies, bloggers and individuals)</w:t>
      </w:r>
    </w:p>
    <w:p w14:paraId="0842C4FB"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r w:rsidRPr="000C7A60">
        <w:rPr>
          <w:rFonts w:ascii="Times New Roman" w:hAnsi="Times New Roman"/>
        </w:rPr>
        <w:t>New business models (direct, merchant, dropshipper and publisher)</w:t>
      </w:r>
    </w:p>
    <w:p w14:paraId="048B7A19"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r w:rsidRPr="000C7A60">
        <w:rPr>
          <w:rFonts w:ascii="Times New Roman" w:hAnsi="Times New Roman"/>
        </w:rPr>
        <w:t>Examples and success stories (Amazon, Spotify, YouTube etc.)</w:t>
      </w:r>
    </w:p>
    <w:p w14:paraId="75D7CB4C"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r w:rsidRPr="000C7A60">
        <w:rPr>
          <w:rFonts w:ascii="Times New Roman" w:hAnsi="Times New Roman"/>
        </w:rPr>
        <w:t>Social media and social media marketing</w:t>
      </w:r>
    </w:p>
    <w:p w14:paraId="729F27FB"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r w:rsidRPr="000C7A60">
        <w:rPr>
          <w:rFonts w:ascii="Times New Roman" w:hAnsi="Times New Roman"/>
        </w:rPr>
        <w:t>Digital customer experience</w:t>
      </w:r>
    </w:p>
    <w:p w14:paraId="5ECDAE4F"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r w:rsidRPr="000C7A60">
        <w:rPr>
          <w:rFonts w:ascii="Times New Roman" w:hAnsi="Times New Roman"/>
        </w:rPr>
        <w:t>Digital neuromarketing</w:t>
      </w:r>
    </w:p>
    <w:p w14:paraId="13A4FCB8" w14:textId="77777777" w:rsidR="007E726F" w:rsidRPr="000C7A60" w:rsidRDefault="007E726F" w:rsidP="007E726F">
      <w:pPr>
        <w:numPr>
          <w:ilvl w:val="0"/>
          <w:numId w:val="23"/>
        </w:numPr>
        <w:tabs>
          <w:tab w:val="clear" w:pos="284"/>
        </w:tabs>
        <w:spacing w:after="200" w:line="220" w:lineRule="exact"/>
        <w:contextualSpacing/>
        <w:jc w:val="left"/>
        <w:rPr>
          <w:rFonts w:ascii="Times New Roman" w:eastAsia="Calibri" w:hAnsi="Times New Roman" w:cs="Times New Roman"/>
        </w:rPr>
      </w:pPr>
      <w:r w:rsidRPr="000C7A60">
        <w:rPr>
          <w:rFonts w:ascii="Times New Roman" w:hAnsi="Times New Roman"/>
        </w:rPr>
        <w:t>The ethical-social issues raised by emerging technology</w:t>
      </w:r>
    </w:p>
    <w:p w14:paraId="3B7FE786"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r w:rsidRPr="000C7A60">
        <w:rPr>
          <w:rFonts w:ascii="Times New Roman" w:hAnsi="Times New Roman"/>
        </w:rPr>
        <w:t>New pathologies and social phenomena</w:t>
      </w:r>
    </w:p>
    <w:p w14:paraId="34E1E0DD"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r w:rsidRPr="000C7A60">
        <w:rPr>
          <w:rFonts w:ascii="Times New Roman" w:hAnsi="Times New Roman"/>
        </w:rPr>
        <w:t>Cybersecurity (digital security)</w:t>
      </w:r>
    </w:p>
    <w:p w14:paraId="587C4850" w14:textId="321C6CFA" w:rsidR="007E726F" w:rsidRPr="008041B7" w:rsidRDefault="007E726F" w:rsidP="000E2C36">
      <w:pPr>
        <w:numPr>
          <w:ilvl w:val="1"/>
          <w:numId w:val="22"/>
        </w:numPr>
        <w:tabs>
          <w:tab w:val="clear" w:pos="284"/>
        </w:tabs>
        <w:spacing w:line="220" w:lineRule="exact"/>
        <w:ind w:left="709" w:hanging="357"/>
        <w:contextualSpacing/>
        <w:jc w:val="left"/>
        <w:rPr>
          <w:rFonts w:ascii="Times New Roman" w:eastAsia="Calibri" w:hAnsi="Times New Roman" w:cs="Times New Roman"/>
        </w:rPr>
      </w:pPr>
      <w:r w:rsidRPr="000C7A60">
        <w:rPr>
          <w:rFonts w:ascii="Times New Roman" w:hAnsi="Times New Roman"/>
        </w:rPr>
        <w:t>The law and IT systems</w:t>
      </w:r>
    </w:p>
    <w:p w14:paraId="01C9F565" w14:textId="2A950527" w:rsidR="008041B7" w:rsidRPr="000E2C36" w:rsidRDefault="000E2C36" w:rsidP="000E2C36">
      <w:pPr>
        <w:pStyle w:val="Paragrafoelenco"/>
        <w:numPr>
          <w:ilvl w:val="1"/>
          <w:numId w:val="22"/>
        </w:numPr>
        <w:tabs>
          <w:tab w:val="clear" w:pos="284"/>
        </w:tabs>
        <w:spacing w:after="200"/>
        <w:ind w:left="704" w:hanging="352"/>
        <w:jc w:val="left"/>
        <w:rPr>
          <w:rFonts w:ascii="Times New Roman" w:hAnsi="Times New Roman" w:cs="Times New Roman"/>
        </w:rPr>
      </w:pPr>
      <w:r w:rsidRPr="000E2C36">
        <w:rPr>
          <w:rFonts w:ascii="Times New Roman" w:hAnsi="Times New Roman" w:cs="Times New Roman"/>
        </w:rPr>
        <w:t>Algorithms and artificial intelligence</w:t>
      </w:r>
    </w:p>
    <w:p w14:paraId="185C1712" w14:textId="77777777" w:rsidR="007E726F" w:rsidRPr="000C7A60" w:rsidRDefault="00B06071" w:rsidP="007E726F">
      <w:pPr>
        <w:spacing w:before="240" w:after="120"/>
        <w:rPr>
          <w:rFonts w:ascii="Times New Roman" w:eastAsia="Times New Roman" w:hAnsi="Times New Roman" w:cs="Times New Roman"/>
          <w:b/>
          <w:i/>
          <w:sz w:val="18"/>
          <w:szCs w:val="24"/>
        </w:rPr>
      </w:pPr>
      <w:r w:rsidRPr="000C7A60">
        <w:rPr>
          <w:rFonts w:ascii="Times New Roman" w:hAnsi="Times New Roman"/>
          <w:b/>
          <w:i/>
          <w:sz w:val="18"/>
          <w:szCs w:val="24"/>
        </w:rPr>
        <w:t>TEACHING METHOD</w:t>
      </w:r>
    </w:p>
    <w:tbl>
      <w:tblPr>
        <w:tblStyle w:val="Grigliatabella"/>
        <w:tblW w:w="7366" w:type="dxa"/>
        <w:tblLook w:val="04A0" w:firstRow="1" w:lastRow="0" w:firstColumn="1" w:lastColumn="0" w:noHBand="0" w:noVBand="1"/>
      </w:tblPr>
      <w:tblGrid>
        <w:gridCol w:w="3964"/>
        <w:gridCol w:w="1985"/>
        <w:gridCol w:w="1417"/>
      </w:tblGrid>
      <w:tr w:rsidR="007E726F" w:rsidRPr="000C7A60" w14:paraId="02BB9DF8" w14:textId="77777777" w:rsidTr="00C4166B">
        <w:tc>
          <w:tcPr>
            <w:tcW w:w="7366" w:type="dxa"/>
            <w:gridSpan w:val="3"/>
            <w:vAlign w:val="center"/>
          </w:tcPr>
          <w:p w14:paraId="1FEDD972" w14:textId="77777777" w:rsidR="007E726F" w:rsidRPr="000C7A60" w:rsidRDefault="007E726F" w:rsidP="007E726F">
            <w:pPr>
              <w:numPr>
                <w:ilvl w:val="0"/>
                <w:numId w:val="24"/>
              </w:numPr>
              <w:tabs>
                <w:tab w:val="clear" w:pos="284"/>
              </w:tabs>
              <w:spacing w:after="200" w:line="220" w:lineRule="exact"/>
              <w:contextualSpacing/>
              <w:jc w:val="left"/>
              <w:rPr>
                <w:rFonts w:ascii="Times New Roman" w:eastAsia="Calibri" w:hAnsi="Times New Roman" w:cs="Times New Roman"/>
                <w:b/>
                <w:bCs/>
              </w:rPr>
            </w:pPr>
            <w:r w:rsidRPr="000C7A60">
              <w:rPr>
                <w:rFonts w:ascii="Times New Roman" w:hAnsi="Times New Roman"/>
                <w:b/>
                <w:bCs/>
              </w:rPr>
              <w:t>Introduction to information technology</w:t>
            </w:r>
          </w:p>
        </w:tc>
      </w:tr>
      <w:tr w:rsidR="007E726F" w:rsidRPr="000C7A60" w14:paraId="709D215F" w14:textId="77777777" w:rsidTr="007E726F">
        <w:trPr>
          <w:trHeight w:val="284"/>
        </w:trPr>
        <w:tc>
          <w:tcPr>
            <w:tcW w:w="3964" w:type="dxa"/>
            <w:shd w:val="clear" w:color="auto" w:fill="F2F2F2"/>
            <w:vAlign w:val="center"/>
          </w:tcPr>
          <w:p w14:paraId="72A7E55E" w14:textId="77777777" w:rsidR="007E726F" w:rsidRPr="000C7A60" w:rsidRDefault="007E726F" w:rsidP="007E726F">
            <w:pPr>
              <w:spacing w:before="240" w:after="120"/>
              <w:jc w:val="center"/>
              <w:rPr>
                <w:rFonts w:ascii="Times New Roman" w:hAnsi="Times New Roman" w:cs="Times New Roman"/>
                <w:b/>
                <w:iCs/>
                <w:sz w:val="18"/>
                <w:szCs w:val="24"/>
              </w:rPr>
            </w:pPr>
            <w:r w:rsidRPr="000C7A60">
              <w:rPr>
                <w:rFonts w:ascii="Times New Roman" w:hAnsi="Times New Roman"/>
                <w:b/>
                <w:iCs/>
                <w:sz w:val="18"/>
                <w:szCs w:val="24"/>
              </w:rPr>
              <w:t>Topic</w:t>
            </w:r>
          </w:p>
        </w:tc>
        <w:tc>
          <w:tcPr>
            <w:tcW w:w="1985" w:type="dxa"/>
            <w:shd w:val="clear" w:color="auto" w:fill="F2F2F2"/>
            <w:vAlign w:val="center"/>
          </w:tcPr>
          <w:p w14:paraId="2E1742C9" w14:textId="77777777" w:rsidR="007E726F" w:rsidRPr="000C7A60" w:rsidRDefault="007E726F" w:rsidP="007E726F">
            <w:pPr>
              <w:spacing w:before="240" w:after="120"/>
              <w:jc w:val="center"/>
              <w:rPr>
                <w:rFonts w:ascii="Times New Roman" w:hAnsi="Times New Roman" w:cs="Times New Roman"/>
                <w:b/>
                <w:iCs/>
                <w:sz w:val="18"/>
                <w:szCs w:val="24"/>
              </w:rPr>
            </w:pPr>
            <w:r w:rsidRPr="000C7A60">
              <w:rPr>
                <w:rFonts w:ascii="Times New Roman" w:hAnsi="Times New Roman"/>
                <w:b/>
                <w:iCs/>
                <w:sz w:val="18"/>
                <w:szCs w:val="24"/>
              </w:rPr>
              <w:t>Relevance</w:t>
            </w:r>
          </w:p>
        </w:tc>
        <w:tc>
          <w:tcPr>
            <w:tcW w:w="1417" w:type="dxa"/>
            <w:shd w:val="clear" w:color="auto" w:fill="F2F2F2"/>
            <w:vAlign w:val="center"/>
          </w:tcPr>
          <w:p w14:paraId="4D69D855" w14:textId="77777777" w:rsidR="007E726F" w:rsidRPr="000C7A60" w:rsidRDefault="007E726F" w:rsidP="007E726F">
            <w:pPr>
              <w:spacing w:before="240" w:after="120"/>
              <w:jc w:val="center"/>
              <w:rPr>
                <w:rFonts w:ascii="Times New Roman" w:hAnsi="Times New Roman" w:cs="Times New Roman"/>
                <w:b/>
                <w:iCs/>
                <w:sz w:val="18"/>
                <w:szCs w:val="24"/>
              </w:rPr>
            </w:pPr>
            <w:r w:rsidRPr="000C7A60">
              <w:rPr>
                <w:rFonts w:ascii="Times New Roman" w:hAnsi="Times New Roman"/>
                <w:b/>
                <w:iCs/>
                <w:sz w:val="18"/>
                <w:szCs w:val="24"/>
              </w:rPr>
              <w:t>Teaching hours</w:t>
            </w:r>
          </w:p>
        </w:tc>
      </w:tr>
      <w:tr w:rsidR="007E726F" w:rsidRPr="000C7A60" w14:paraId="15313FB1" w14:textId="77777777" w:rsidTr="00C4166B">
        <w:tc>
          <w:tcPr>
            <w:tcW w:w="3964" w:type="dxa"/>
            <w:vAlign w:val="center"/>
          </w:tcPr>
          <w:p w14:paraId="57163A50" w14:textId="77777777" w:rsidR="007E726F" w:rsidRPr="000C7A60" w:rsidRDefault="007E726F" w:rsidP="007E726F">
            <w:pPr>
              <w:tabs>
                <w:tab w:val="clear" w:pos="284"/>
              </w:tabs>
              <w:rPr>
                <w:rFonts w:ascii="Times New Roman" w:hAnsi="Times New Roman" w:cs="Times New Roman"/>
              </w:rPr>
            </w:pPr>
            <w:r w:rsidRPr="000C7A60">
              <w:rPr>
                <w:rFonts w:ascii="Times New Roman" w:hAnsi="Times New Roman"/>
              </w:rPr>
              <w:lastRenderedPageBreak/>
              <w:t>Historic overview and development of the connected world</w:t>
            </w:r>
          </w:p>
        </w:tc>
        <w:tc>
          <w:tcPr>
            <w:tcW w:w="1985" w:type="dxa"/>
            <w:vAlign w:val="center"/>
          </w:tcPr>
          <w:p w14:paraId="0AC7F232"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Low</w:t>
            </w:r>
          </w:p>
        </w:tc>
        <w:tc>
          <w:tcPr>
            <w:tcW w:w="1417" w:type="dxa"/>
            <w:vAlign w:val="center"/>
          </w:tcPr>
          <w:p w14:paraId="33A3278E"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1</w:t>
            </w:r>
          </w:p>
        </w:tc>
      </w:tr>
      <w:tr w:rsidR="007E726F" w:rsidRPr="000C7A60" w14:paraId="58A489F5" w14:textId="77777777" w:rsidTr="00C4166B">
        <w:tc>
          <w:tcPr>
            <w:tcW w:w="3964" w:type="dxa"/>
            <w:vAlign w:val="center"/>
          </w:tcPr>
          <w:p w14:paraId="1D651942" w14:textId="77777777" w:rsidR="007E726F" w:rsidRPr="000C7A60" w:rsidRDefault="007E726F" w:rsidP="007E726F">
            <w:pPr>
              <w:tabs>
                <w:tab w:val="clear" w:pos="284"/>
              </w:tabs>
              <w:rPr>
                <w:rFonts w:ascii="Times New Roman" w:hAnsi="Times New Roman" w:cs="Times New Roman"/>
              </w:rPr>
            </w:pPr>
            <w:r w:rsidRPr="000C7A60">
              <w:rPr>
                <w:rFonts w:ascii="Times New Roman" w:hAnsi="Times New Roman"/>
              </w:rPr>
              <w:t>The main tools</w:t>
            </w:r>
          </w:p>
        </w:tc>
        <w:tc>
          <w:tcPr>
            <w:tcW w:w="1985" w:type="dxa"/>
            <w:vAlign w:val="center"/>
          </w:tcPr>
          <w:p w14:paraId="4A86B60B"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Low</w:t>
            </w:r>
          </w:p>
        </w:tc>
        <w:tc>
          <w:tcPr>
            <w:tcW w:w="1417" w:type="dxa"/>
            <w:vAlign w:val="center"/>
          </w:tcPr>
          <w:p w14:paraId="2D029F43"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1</w:t>
            </w:r>
          </w:p>
        </w:tc>
      </w:tr>
      <w:tr w:rsidR="007E726F" w:rsidRPr="000C7A60" w14:paraId="71BC3357" w14:textId="77777777" w:rsidTr="00C4166B">
        <w:tc>
          <w:tcPr>
            <w:tcW w:w="3964" w:type="dxa"/>
            <w:vAlign w:val="center"/>
          </w:tcPr>
          <w:p w14:paraId="3B4D53D2" w14:textId="77777777" w:rsidR="007E726F" w:rsidRPr="000C7A60" w:rsidRDefault="007E726F" w:rsidP="007E726F">
            <w:pPr>
              <w:spacing w:before="240" w:after="120"/>
              <w:rPr>
                <w:rFonts w:ascii="Times New Roman" w:hAnsi="Times New Roman" w:cs="Times New Roman"/>
                <w:bCs/>
                <w:iCs/>
                <w:sz w:val="18"/>
                <w:szCs w:val="24"/>
              </w:rPr>
            </w:pPr>
            <w:r w:rsidRPr="000C7A60">
              <w:rPr>
                <w:rFonts w:ascii="Times New Roman" w:hAnsi="Times New Roman"/>
              </w:rPr>
              <w:t>New paradigms (cloud computing, grid computing, BYOD, 5G and tactile internet)</w:t>
            </w:r>
          </w:p>
        </w:tc>
        <w:tc>
          <w:tcPr>
            <w:tcW w:w="1985" w:type="dxa"/>
            <w:vAlign w:val="center"/>
          </w:tcPr>
          <w:p w14:paraId="209574A2"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High</w:t>
            </w:r>
          </w:p>
        </w:tc>
        <w:tc>
          <w:tcPr>
            <w:tcW w:w="1417" w:type="dxa"/>
            <w:vAlign w:val="center"/>
          </w:tcPr>
          <w:p w14:paraId="20A8406C"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2</w:t>
            </w:r>
          </w:p>
        </w:tc>
      </w:tr>
      <w:tr w:rsidR="007E726F" w:rsidRPr="000C7A60" w14:paraId="0A27A62C" w14:textId="77777777" w:rsidTr="00C4166B">
        <w:tc>
          <w:tcPr>
            <w:tcW w:w="7366" w:type="dxa"/>
            <w:gridSpan w:val="3"/>
            <w:vAlign w:val="center"/>
          </w:tcPr>
          <w:p w14:paraId="5C0A9514" w14:textId="77777777" w:rsidR="007E726F" w:rsidRPr="000C7A60" w:rsidRDefault="007E726F" w:rsidP="007E726F">
            <w:pPr>
              <w:spacing w:before="240" w:after="120"/>
              <w:jc w:val="left"/>
              <w:rPr>
                <w:rFonts w:ascii="Times New Roman" w:hAnsi="Times New Roman" w:cs="Times New Roman"/>
                <w:b/>
                <w:iCs/>
                <w:sz w:val="18"/>
                <w:szCs w:val="24"/>
              </w:rPr>
            </w:pPr>
            <w:r w:rsidRPr="000C7A60">
              <w:rPr>
                <w:rFonts w:ascii="Times New Roman" w:hAnsi="Times New Roman"/>
                <w:b/>
                <w:iCs/>
                <w:sz w:val="18"/>
                <w:szCs w:val="24"/>
              </w:rPr>
              <w:t>Module aims:</w:t>
            </w:r>
          </w:p>
          <w:p w14:paraId="1D05FF80" w14:textId="31F37359" w:rsidR="007E726F" w:rsidRPr="000C7A60" w:rsidRDefault="007E726F" w:rsidP="00B06071">
            <w:pPr>
              <w:spacing w:before="240" w:after="120"/>
              <w:rPr>
                <w:rFonts w:ascii="Times New Roman" w:hAnsi="Times New Roman" w:cs="Times New Roman"/>
                <w:bCs/>
                <w:iCs/>
                <w:sz w:val="18"/>
                <w:szCs w:val="24"/>
              </w:rPr>
            </w:pPr>
            <w:r w:rsidRPr="000C7A60">
              <w:rPr>
                <w:rFonts w:ascii="Times New Roman" w:hAnsi="Times New Roman"/>
                <w:bCs/>
                <w:iCs/>
                <w:sz w:val="18"/>
                <w:szCs w:val="24"/>
              </w:rPr>
              <w:t>To introduce students to IT through a detailed discussion describing the current technological world and its influence on society and the economy, beginning with a number of historical issues to help them understand the motivations, implications and impact of technological development.</w:t>
            </w:r>
          </w:p>
        </w:tc>
      </w:tr>
    </w:tbl>
    <w:p w14:paraId="2E1EA334" w14:textId="77777777" w:rsidR="007E726F" w:rsidRPr="000C7A60" w:rsidRDefault="007E726F" w:rsidP="007E726F">
      <w:pPr>
        <w:spacing w:before="240" w:after="120"/>
        <w:rPr>
          <w:rFonts w:ascii="Times New Roman" w:eastAsia="Times New Roman" w:hAnsi="Times New Roman" w:cs="Times New Roman"/>
          <w:bCs/>
          <w:iCs/>
          <w:sz w:val="18"/>
          <w:szCs w:val="24"/>
        </w:rPr>
      </w:pPr>
    </w:p>
    <w:tbl>
      <w:tblPr>
        <w:tblStyle w:val="Grigliatabella"/>
        <w:tblW w:w="7366" w:type="dxa"/>
        <w:tblLook w:val="04A0" w:firstRow="1" w:lastRow="0" w:firstColumn="1" w:lastColumn="0" w:noHBand="0" w:noVBand="1"/>
      </w:tblPr>
      <w:tblGrid>
        <w:gridCol w:w="3964"/>
        <w:gridCol w:w="1985"/>
        <w:gridCol w:w="1417"/>
      </w:tblGrid>
      <w:tr w:rsidR="007E726F" w:rsidRPr="000C7A60" w14:paraId="6FF2EE4E" w14:textId="77777777" w:rsidTr="00C4166B">
        <w:tc>
          <w:tcPr>
            <w:tcW w:w="7366" w:type="dxa"/>
            <w:gridSpan w:val="3"/>
            <w:vAlign w:val="center"/>
          </w:tcPr>
          <w:p w14:paraId="6867C4B9" w14:textId="77777777" w:rsidR="007E726F" w:rsidRPr="000C7A60" w:rsidRDefault="007E726F" w:rsidP="007E726F">
            <w:pPr>
              <w:numPr>
                <w:ilvl w:val="0"/>
                <w:numId w:val="24"/>
              </w:numPr>
              <w:tabs>
                <w:tab w:val="clear" w:pos="284"/>
              </w:tabs>
              <w:spacing w:after="200" w:line="276" w:lineRule="auto"/>
              <w:contextualSpacing/>
              <w:jc w:val="left"/>
              <w:rPr>
                <w:rFonts w:ascii="Times New Roman" w:eastAsia="Calibri" w:hAnsi="Times New Roman" w:cs="Times New Roman"/>
                <w:b/>
                <w:bCs/>
              </w:rPr>
            </w:pPr>
            <w:r w:rsidRPr="000C7A60">
              <w:rPr>
                <w:rFonts w:ascii="Times New Roman" w:hAnsi="Times New Roman"/>
                <w:b/>
                <w:bCs/>
              </w:rPr>
              <w:t>Technology for managing business: corporate IT systems</w:t>
            </w:r>
          </w:p>
        </w:tc>
      </w:tr>
      <w:tr w:rsidR="007E726F" w:rsidRPr="000C7A60" w14:paraId="28E44CC8" w14:textId="77777777" w:rsidTr="007E726F">
        <w:trPr>
          <w:trHeight w:val="284"/>
        </w:trPr>
        <w:tc>
          <w:tcPr>
            <w:tcW w:w="3964" w:type="dxa"/>
            <w:shd w:val="clear" w:color="auto" w:fill="F2F2F2"/>
            <w:vAlign w:val="center"/>
          </w:tcPr>
          <w:p w14:paraId="55AD2543" w14:textId="77777777" w:rsidR="007E726F" w:rsidRPr="000C7A60" w:rsidRDefault="007E726F" w:rsidP="007E726F">
            <w:pPr>
              <w:spacing w:before="240" w:after="120"/>
              <w:jc w:val="center"/>
              <w:rPr>
                <w:rFonts w:ascii="Times New Roman" w:hAnsi="Times New Roman" w:cs="Times New Roman"/>
                <w:b/>
                <w:iCs/>
                <w:sz w:val="18"/>
                <w:szCs w:val="24"/>
              </w:rPr>
            </w:pPr>
            <w:r w:rsidRPr="000C7A60">
              <w:rPr>
                <w:rFonts w:ascii="Times New Roman" w:hAnsi="Times New Roman"/>
                <w:b/>
                <w:iCs/>
                <w:sz w:val="18"/>
                <w:szCs w:val="24"/>
              </w:rPr>
              <w:t>Topic</w:t>
            </w:r>
          </w:p>
        </w:tc>
        <w:tc>
          <w:tcPr>
            <w:tcW w:w="1985" w:type="dxa"/>
            <w:shd w:val="clear" w:color="auto" w:fill="F2F2F2"/>
            <w:vAlign w:val="center"/>
          </w:tcPr>
          <w:p w14:paraId="6E7B7027" w14:textId="77777777" w:rsidR="007E726F" w:rsidRPr="000C7A60" w:rsidRDefault="007E726F" w:rsidP="007E726F">
            <w:pPr>
              <w:spacing w:before="240" w:after="120"/>
              <w:jc w:val="center"/>
              <w:rPr>
                <w:rFonts w:ascii="Times New Roman" w:hAnsi="Times New Roman" w:cs="Times New Roman"/>
                <w:b/>
                <w:iCs/>
                <w:sz w:val="18"/>
                <w:szCs w:val="24"/>
              </w:rPr>
            </w:pPr>
            <w:r w:rsidRPr="000C7A60">
              <w:rPr>
                <w:rFonts w:ascii="Times New Roman" w:hAnsi="Times New Roman"/>
                <w:b/>
                <w:iCs/>
                <w:sz w:val="18"/>
                <w:szCs w:val="24"/>
              </w:rPr>
              <w:t>Relevance</w:t>
            </w:r>
          </w:p>
        </w:tc>
        <w:tc>
          <w:tcPr>
            <w:tcW w:w="1417" w:type="dxa"/>
            <w:shd w:val="clear" w:color="auto" w:fill="F2F2F2"/>
            <w:vAlign w:val="center"/>
          </w:tcPr>
          <w:p w14:paraId="108A68D4" w14:textId="77777777" w:rsidR="007E726F" w:rsidRPr="000C7A60" w:rsidRDefault="007E726F" w:rsidP="007E726F">
            <w:pPr>
              <w:spacing w:before="240" w:after="120"/>
              <w:jc w:val="center"/>
              <w:rPr>
                <w:rFonts w:ascii="Times New Roman" w:hAnsi="Times New Roman" w:cs="Times New Roman"/>
                <w:b/>
                <w:iCs/>
                <w:sz w:val="18"/>
                <w:szCs w:val="24"/>
              </w:rPr>
            </w:pPr>
            <w:r w:rsidRPr="000C7A60">
              <w:rPr>
                <w:rFonts w:ascii="Times New Roman" w:hAnsi="Times New Roman"/>
                <w:b/>
                <w:iCs/>
                <w:sz w:val="18"/>
                <w:szCs w:val="24"/>
              </w:rPr>
              <w:t>Teaching hours</w:t>
            </w:r>
          </w:p>
        </w:tc>
      </w:tr>
      <w:tr w:rsidR="007E726F" w:rsidRPr="000C7A60" w14:paraId="3669A015" w14:textId="77777777" w:rsidTr="00C4166B">
        <w:tc>
          <w:tcPr>
            <w:tcW w:w="3964" w:type="dxa"/>
            <w:vAlign w:val="center"/>
          </w:tcPr>
          <w:p w14:paraId="59625E3C" w14:textId="77777777" w:rsidR="007E726F" w:rsidRPr="000C7A60" w:rsidRDefault="007E726F" w:rsidP="007E726F">
            <w:pPr>
              <w:tabs>
                <w:tab w:val="clear" w:pos="284"/>
              </w:tabs>
              <w:rPr>
                <w:rFonts w:ascii="Times New Roman" w:hAnsi="Times New Roman" w:cs="Times New Roman"/>
              </w:rPr>
            </w:pPr>
            <w:r w:rsidRPr="000C7A60">
              <w:rPr>
                <w:rFonts w:ascii="Times New Roman" w:hAnsi="Times New Roman"/>
              </w:rPr>
              <w:t>Introduction to corporate IT systems</w:t>
            </w:r>
          </w:p>
        </w:tc>
        <w:tc>
          <w:tcPr>
            <w:tcW w:w="1985" w:type="dxa"/>
            <w:vAlign w:val="center"/>
          </w:tcPr>
          <w:p w14:paraId="2DC60BE0" w14:textId="77777777" w:rsidR="007E726F" w:rsidRPr="000C7A60" w:rsidRDefault="00B06071"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Medium</w:t>
            </w:r>
          </w:p>
        </w:tc>
        <w:tc>
          <w:tcPr>
            <w:tcW w:w="1417" w:type="dxa"/>
            <w:vAlign w:val="center"/>
          </w:tcPr>
          <w:p w14:paraId="21C24F51"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2</w:t>
            </w:r>
          </w:p>
        </w:tc>
      </w:tr>
      <w:tr w:rsidR="007E726F" w:rsidRPr="000C7A60" w14:paraId="0552DA84" w14:textId="77777777" w:rsidTr="00C4166B">
        <w:tc>
          <w:tcPr>
            <w:tcW w:w="3964" w:type="dxa"/>
            <w:vAlign w:val="center"/>
          </w:tcPr>
          <w:p w14:paraId="0D2F0E50" w14:textId="77777777" w:rsidR="007E726F" w:rsidRPr="000C7A60" w:rsidRDefault="007E726F" w:rsidP="007E726F">
            <w:pPr>
              <w:tabs>
                <w:tab w:val="clear" w:pos="284"/>
              </w:tabs>
              <w:rPr>
                <w:rFonts w:ascii="Times New Roman" w:hAnsi="Times New Roman" w:cs="Times New Roman"/>
              </w:rPr>
            </w:pPr>
            <w:r w:rsidRPr="000C7A60">
              <w:rPr>
                <w:rFonts w:ascii="Times New Roman" w:hAnsi="Times New Roman"/>
              </w:rPr>
              <w:t>Categories of corporate IT systems</w:t>
            </w:r>
          </w:p>
        </w:tc>
        <w:tc>
          <w:tcPr>
            <w:tcW w:w="1985" w:type="dxa"/>
            <w:vAlign w:val="center"/>
          </w:tcPr>
          <w:p w14:paraId="6144CDE1"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High</w:t>
            </w:r>
          </w:p>
        </w:tc>
        <w:tc>
          <w:tcPr>
            <w:tcW w:w="1417" w:type="dxa"/>
            <w:vAlign w:val="center"/>
          </w:tcPr>
          <w:p w14:paraId="279B2122"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2</w:t>
            </w:r>
          </w:p>
        </w:tc>
      </w:tr>
      <w:tr w:rsidR="007E726F" w:rsidRPr="000C7A60" w14:paraId="487E1ADC" w14:textId="77777777" w:rsidTr="00C4166B">
        <w:tc>
          <w:tcPr>
            <w:tcW w:w="3964" w:type="dxa"/>
            <w:vAlign w:val="center"/>
          </w:tcPr>
          <w:p w14:paraId="5695A02A" w14:textId="77777777" w:rsidR="007E726F" w:rsidRPr="000C7A60" w:rsidRDefault="007E726F" w:rsidP="007E726F">
            <w:pPr>
              <w:tabs>
                <w:tab w:val="clear" w:pos="284"/>
              </w:tabs>
              <w:rPr>
                <w:rFonts w:ascii="Times New Roman" w:hAnsi="Times New Roman" w:cs="Times New Roman"/>
              </w:rPr>
            </w:pPr>
            <w:r w:rsidRPr="000C7A60">
              <w:rPr>
                <w:rFonts w:ascii="Times New Roman" w:hAnsi="Times New Roman"/>
              </w:rPr>
              <w:t>The effects of technology on business and corporate organisation</w:t>
            </w:r>
          </w:p>
        </w:tc>
        <w:tc>
          <w:tcPr>
            <w:tcW w:w="1985" w:type="dxa"/>
            <w:vAlign w:val="center"/>
          </w:tcPr>
          <w:p w14:paraId="452E5D86"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High</w:t>
            </w:r>
          </w:p>
        </w:tc>
        <w:tc>
          <w:tcPr>
            <w:tcW w:w="1417" w:type="dxa"/>
            <w:vAlign w:val="center"/>
          </w:tcPr>
          <w:p w14:paraId="1EC6B799"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3</w:t>
            </w:r>
          </w:p>
        </w:tc>
      </w:tr>
      <w:tr w:rsidR="007E726F" w:rsidRPr="000C7A60" w14:paraId="13E5CA0B" w14:textId="77777777" w:rsidTr="00C4166B">
        <w:tc>
          <w:tcPr>
            <w:tcW w:w="3964" w:type="dxa"/>
            <w:vAlign w:val="center"/>
          </w:tcPr>
          <w:p w14:paraId="28D93F31" w14:textId="77777777" w:rsidR="007E726F" w:rsidRPr="000C7A60" w:rsidRDefault="007E726F" w:rsidP="007E726F">
            <w:pPr>
              <w:tabs>
                <w:tab w:val="clear" w:pos="284"/>
              </w:tabs>
              <w:rPr>
                <w:rFonts w:ascii="Times New Roman" w:hAnsi="Times New Roman" w:cs="Times New Roman"/>
              </w:rPr>
            </w:pPr>
            <w:r w:rsidRPr="000C7A60">
              <w:rPr>
                <w:rFonts w:ascii="Times New Roman" w:hAnsi="Times New Roman"/>
              </w:rPr>
              <w:t>The function of IT systems and their users</w:t>
            </w:r>
          </w:p>
        </w:tc>
        <w:tc>
          <w:tcPr>
            <w:tcW w:w="1985" w:type="dxa"/>
            <w:vAlign w:val="center"/>
          </w:tcPr>
          <w:p w14:paraId="315A0967"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Low</w:t>
            </w:r>
          </w:p>
        </w:tc>
        <w:tc>
          <w:tcPr>
            <w:tcW w:w="1417" w:type="dxa"/>
            <w:vAlign w:val="center"/>
          </w:tcPr>
          <w:p w14:paraId="66277CA6"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1</w:t>
            </w:r>
          </w:p>
        </w:tc>
      </w:tr>
      <w:tr w:rsidR="007E726F" w:rsidRPr="000C7A60" w14:paraId="797294F6" w14:textId="77777777" w:rsidTr="00C4166B">
        <w:tc>
          <w:tcPr>
            <w:tcW w:w="3964" w:type="dxa"/>
            <w:vAlign w:val="center"/>
          </w:tcPr>
          <w:p w14:paraId="7184C463" w14:textId="77777777" w:rsidR="007E726F" w:rsidRPr="000C7A60" w:rsidRDefault="007E726F" w:rsidP="007E726F">
            <w:pPr>
              <w:spacing w:before="240" w:after="120"/>
              <w:rPr>
                <w:rFonts w:ascii="Times New Roman" w:hAnsi="Times New Roman" w:cs="Times New Roman"/>
                <w:bCs/>
                <w:iCs/>
                <w:sz w:val="18"/>
                <w:szCs w:val="24"/>
              </w:rPr>
            </w:pPr>
            <w:r w:rsidRPr="000C7A60">
              <w:rPr>
                <w:rFonts w:ascii="Times New Roman" w:hAnsi="Times New Roman"/>
              </w:rPr>
              <w:t>Managing international IT systems</w:t>
            </w:r>
          </w:p>
        </w:tc>
        <w:tc>
          <w:tcPr>
            <w:tcW w:w="1985" w:type="dxa"/>
            <w:vAlign w:val="center"/>
          </w:tcPr>
          <w:p w14:paraId="0D6EF33E" w14:textId="77777777" w:rsidR="007E726F" w:rsidRPr="000C7A60" w:rsidRDefault="00B06071"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Medium</w:t>
            </w:r>
          </w:p>
        </w:tc>
        <w:tc>
          <w:tcPr>
            <w:tcW w:w="1417" w:type="dxa"/>
            <w:vAlign w:val="center"/>
          </w:tcPr>
          <w:p w14:paraId="74764CF0"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1</w:t>
            </w:r>
          </w:p>
        </w:tc>
      </w:tr>
      <w:tr w:rsidR="007E726F" w:rsidRPr="000C7A60" w14:paraId="2941B0AF" w14:textId="77777777" w:rsidTr="00C4166B">
        <w:tc>
          <w:tcPr>
            <w:tcW w:w="7366" w:type="dxa"/>
            <w:gridSpan w:val="3"/>
            <w:vAlign w:val="center"/>
          </w:tcPr>
          <w:p w14:paraId="3BC99249" w14:textId="77777777" w:rsidR="007E726F" w:rsidRPr="000C7A60" w:rsidRDefault="007E726F" w:rsidP="007E726F">
            <w:pPr>
              <w:spacing w:before="240" w:after="120"/>
              <w:rPr>
                <w:rFonts w:ascii="Times New Roman" w:hAnsi="Times New Roman" w:cs="Times New Roman"/>
                <w:b/>
                <w:iCs/>
                <w:sz w:val="18"/>
                <w:szCs w:val="24"/>
              </w:rPr>
            </w:pPr>
            <w:r w:rsidRPr="000C7A60">
              <w:rPr>
                <w:rFonts w:ascii="Times New Roman" w:hAnsi="Times New Roman"/>
                <w:b/>
                <w:iCs/>
                <w:sz w:val="18"/>
                <w:szCs w:val="24"/>
              </w:rPr>
              <w:t>Module aims:</w:t>
            </w:r>
          </w:p>
          <w:p w14:paraId="3EFDCA2B" w14:textId="77777777" w:rsidR="007E726F" w:rsidRPr="000C7A60" w:rsidRDefault="007E726F" w:rsidP="007E726F">
            <w:pPr>
              <w:spacing w:before="240" w:after="120"/>
              <w:rPr>
                <w:rFonts w:ascii="Times New Roman" w:hAnsi="Times New Roman" w:cs="Times New Roman"/>
                <w:bCs/>
                <w:iCs/>
                <w:sz w:val="18"/>
                <w:szCs w:val="24"/>
              </w:rPr>
            </w:pPr>
            <w:r w:rsidRPr="000C7A60">
              <w:rPr>
                <w:rFonts w:ascii="Times New Roman" w:hAnsi="Times New Roman"/>
                <w:bCs/>
                <w:iCs/>
                <w:sz w:val="18"/>
                <w:szCs w:val="24"/>
              </w:rPr>
              <w:t xml:space="preserve">Illustrating technology for automating the management of businesses and how and why modern companies must have an efficient and effective IT system. </w:t>
            </w:r>
          </w:p>
        </w:tc>
      </w:tr>
    </w:tbl>
    <w:p w14:paraId="5823F3FA" w14:textId="77777777" w:rsidR="007E726F" w:rsidRPr="000C7A60" w:rsidRDefault="007E726F" w:rsidP="007E726F">
      <w:pPr>
        <w:spacing w:before="240" w:after="120"/>
        <w:rPr>
          <w:rFonts w:ascii="Times New Roman" w:eastAsia="Times New Roman" w:hAnsi="Times New Roman" w:cs="Times New Roman"/>
          <w:bCs/>
          <w:iCs/>
          <w:sz w:val="18"/>
          <w:szCs w:val="24"/>
        </w:rPr>
      </w:pPr>
    </w:p>
    <w:tbl>
      <w:tblPr>
        <w:tblStyle w:val="Grigliatabella"/>
        <w:tblW w:w="7366" w:type="dxa"/>
        <w:tblLook w:val="04A0" w:firstRow="1" w:lastRow="0" w:firstColumn="1" w:lastColumn="0" w:noHBand="0" w:noVBand="1"/>
      </w:tblPr>
      <w:tblGrid>
        <w:gridCol w:w="3964"/>
        <w:gridCol w:w="1985"/>
        <w:gridCol w:w="1417"/>
      </w:tblGrid>
      <w:tr w:rsidR="007E726F" w:rsidRPr="000C7A60" w14:paraId="020D47A1" w14:textId="77777777" w:rsidTr="00C4166B">
        <w:tc>
          <w:tcPr>
            <w:tcW w:w="7366" w:type="dxa"/>
            <w:gridSpan w:val="3"/>
            <w:vAlign w:val="center"/>
          </w:tcPr>
          <w:p w14:paraId="7653A5D1" w14:textId="77777777" w:rsidR="007E726F" w:rsidRPr="000C7A60" w:rsidRDefault="007E726F" w:rsidP="007E726F">
            <w:pPr>
              <w:numPr>
                <w:ilvl w:val="0"/>
                <w:numId w:val="24"/>
              </w:numPr>
              <w:tabs>
                <w:tab w:val="clear" w:pos="284"/>
              </w:tabs>
              <w:spacing w:after="200" w:line="220" w:lineRule="exact"/>
              <w:contextualSpacing/>
              <w:jc w:val="left"/>
              <w:rPr>
                <w:rFonts w:ascii="Times New Roman" w:eastAsia="Calibri" w:hAnsi="Times New Roman" w:cs="Times New Roman"/>
                <w:b/>
                <w:bCs/>
              </w:rPr>
            </w:pPr>
            <w:r w:rsidRPr="000C7A60">
              <w:rPr>
                <w:rFonts w:ascii="Times New Roman" w:hAnsi="Times New Roman"/>
                <w:b/>
                <w:bCs/>
              </w:rPr>
              <w:t>Technology for doing business</w:t>
            </w:r>
          </w:p>
        </w:tc>
      </w:tr>
      <w:tr w:rsidR="007E726F" w:rsidRPr="000C7A60" w14:paraId="443BA647" w14:textId="77777777" w:rsidTr="007E726F">
        <w:trPr>
          <w:trHeight w:val="284"/>
        </w:trPr>
        <w:tc>
          <w:tcPr>
            <w:tcW w:w="3964" w:type="dxa"/>
            <w:shd w:val="clear" w:color="auto" w:fill="F2F2F2"/>
            <w:vAlign w:val="center"/>
          </w:tcPr>
          <w:p w14:paraId="528192FA" w14:textId="77777777" w:rsidR="007E726F" w:rsidRPr="000C7A60" w:rsidRDefault="007E726F" w:rsidP="007E726F">
            <w:pPr>
              <w:spacing w:before="240" w:after="120"/>
              <w:jc w:val="center"/>
              <w:rPr>
                <w:rFonts w:ascii="Times New Roman" w:hAnsi="Times New Roman" w:cs="Times New Roman"/>
                <w:b/>
                <w:iCs/>
                <w:sz w:val="18"/>
                <w:szCs w:val="24"/>
              </w:rPr>
            </w:pPr>
            <w:r w:rsidRPr="000C7A60">
              <w:rPr>
                <w:rFonts w:ascii="Times New Roman" w:hAnsi="Times New Roman"/>
                <w:b/>
                <w:iCs/>
                <w:sz w:val="18"/>
                <w:szCs w:val="24"/>
              </w:rPr>
              <w:t>Topic</w:t>
            </w:r>
          </w:p>
        </w:tc>
        <w:tc>
          <w:tcPr>
            <w:tcW w:w="1985" w:type="dxa"/>
            <w:shd w:val="clear" w:color="auto" w:fill="F2F2F2"/>
            <w:vAlign w:val="center"/>
          </w:tcPr>
          <w:p w14:paraId="4FF05019" w14:textId="77777777" w:rsidR="007E726F" w:rsidRPr="000C7A60" w:rsidRDefault="007E726F" w:rsidP="007E726F">
            <w:pPr>
              <w:spacing w:before="240" w:after="120"/>
              <w:jc w:val="center"/>
              <w:rPr>
                <w:rFonts w:ascii="Times New Roman" w:hAnsi="Times New Roman" w:cs="Times New Roman"/>
                <w:b/>
                <w:iCs/>
                <w:sz w:val="18"/>
                <w:szCs w:val="24"/>
              </w:rPr>
            </w:pPr>
            <w:r w:rsidRPr="000C7A60">
              <w:rPr>
                <w:rFonts w:ascii="Times New Roman" w:hAnsi="Times New Roman"/>
                <w:b/>
                <w:iCs/>
                <w:sz w:val="18"/>
                <w:szCs w:val="24"/>
              </w:rPr>
              <w:t>Relevance</w:t>
            </w:r>
          </w:p>
        </w:tc>
        <w:tc>
          <w:tcPr>
            <w:tcW w:w="1417" w:type="dxa"/>
            <w:shd w:val="clear" w:color="auto" w:fill="F2F2F2"/>
            <w:vAlign w:val="center"/>
          </w:tcPr>
          <w:p w14:paraId="513DA04E" w14:textId="77777777" w:rsidR="007E726F" w:rsidRPr="000C7A60" w:rsidRDefault="007E726F" w:rsidP="007E726F">
            <w:pPr>
              <w:spacing w:before="240" w:after="120"/>
              <w:jc w:val="center"/>
              <w:rPr>
                <w:rFonts w:ascii="Times New Roman" w:hAnsi="Times New Roman" w:cs="Times New Roman"/>
                <w:b/>
                <w:iCs/>
                <w:sz w:val="18"/>
                <w:szCs w:val="24"/>
              </w:rPr>
            </w:pPr>
            <w:r w:rsidRPr="000C7A60">
              <w:rPr>
                <w:rFonts w:ascii="Times New Roman" w:hAnsi="Times New Roman"/>
                <w:b/>
                <w:iCs/>
                <w:sz w:val="18"/>
                <w:szCs w:val="24"/>
              </w:rPr>
              <w:t>Teaching hours</w:t>
            </w:r>
          </w:p>
        </w:tc>
      </w:tr>
      <w:tr w:rsidR="007E726F" w:rsidRPr="000C7A60" w14:paraId="11F69940" w14:textId="77777777" w:rsidTr="00C4166B">
        <w:tc>
          <w:tcPr>
            <w:tcW w:w="3964" w:type="dxa"/>
            <w:vAlign w:val="center"/>
          </w:tcPr>
          <w:p w14:paraId="3F66D8BF" w14:textId="77777777" w:rsidR="007E726F" w:rsidRPr="000C7A60" w:rsidRDefault="00B06071" w:rsidP="00B06071">
            <w:pPr>
              <w:tabs>
                <w:tab w:val="clear" w:pos="284"/>
                <w:tab w:val="left" w:pos="0"/>
              </w:tabs>
              <w:rPr>
                <w:rFonts w:ascii="Times New Roman" w:hAnsi="Times New Roman" w:cs="Times New Roman"/>
              </w:rPr>
            </w:pPr>
            <w:r w:rsidRPr="000C7A60">
              <w:rPr>
                <w:rFonts w:ascii="Times New Roman" w:hAnsi="Times New Roman"/>
              </w:rPr>
              <w:t>Economics of the internet: doing business online (pure-play internet companies, hybrid internet companies, bloggers and individuals)</w:t>
            </w:r>
          </w:p>
        </w:tc>
        <w:tc>
          <w:tcPr>
            <w:tcW w:w="1985" w:type="dxa"/>
            <w:vAlign w:val="center"/>
          </w:tcPr>
          <w:p w14:paraId="6795E0E4"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High</w:t>
            </w:r>
          </w:p>
        </w:tc>
        <w:tc>
          <w:tcPr>
            <w:tcW w:w="1417" w:type="dxa"/>
            <w:vAlign w:val="center"/>
          </w:tcPr>
          <w:p w14:paraId="7BE16BEF"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2</w:t>
            </w:r>
          </w:p>
        </w:tc>
      </w:tr>
      <w:tr w:rsidR="007E726F" w:rsidRPr="000C7A60" w14:paraId="5C396570" w14:textId="77777777" w:rsidTr="00C4166B">
        <w:tc>
          <w:tcPr>
            <w:tcW w:w="3964" w:type="dxa"/>
            <w:vAlign w:val="center"/>
          </w:tcPr>
          <w:p w14:paraId="3C61F59B" w14:textId="77777777" w:rsidR="007E726F" w:rsidRPr="000C7A60" w:rsidRDefault="007E726F" w:rsidP="007E726F">
            <w:pPr>
              <w:tabs>
                <w:tab w:val="clear" w:pos="284"/>
                <w:tab w:val="left" w:pos="0"/>
              </w:tabs>
              <w:rPr>
                <w:rFonts w:ascii="Times New Roman" w:hAnsi="Times New Roman" w:cs="Times New Roman"/>
              </w:rPr>
            </w:pPr>
            <w:r w:rsidRPr="000C7A60">
              <w:rPr>
                <w:rFonts w:ascii="Times New Roman" w:hAnsi="Times New Roman"/>
              </w:rPr>
              <w:t>New business models (direct, merchant, dropshipper and publisher)</w:t>
            </w:r>
          </w:p>
        </w:tc>
        <w:tc>
          <w:tcPr>
            <w:tcW w:w="1985" w:type="dxa"/>
            <w:vAlign w:val="center"/>
          </w:tcPr>
          <w:p w14:paraId="15180E7B" w14:textId="69A550D5" w:rsidR="007E726F" w:rsidRPr="000C7A60" w:rsidRDefault="008041B7" w:rsidP="007E726F">
            <w:pPr>
              <w:spacing w:before="240" w:after="120"/>
              <w:jc w:val="center"/>
              <w:rPr>
                <w:rFonts w:ascii="Times New Roman" w:hAnsi="Times New Roman" w:cs="Times New Roman"/>
                <w:bCs/>
                <w:iCs/>
                <w:sz w:val="18"/>
                <w:szCs w:val="24"/>
              </w:rPr>
            </w:pPr>
            <w:r>
              <w:rPr>
                <w:rFonts w:ascii="Times New Roman" w:hAnsi="Times New Roman"/>
                <w:bCs/>
                <w:iCs/>
                <w:sz w:val="18"/>
                <w:szCs w:val="24"/>
              </w:rPr>
              <w:t>Medium</w:t>
            </w:r>
          </w:p>
        </w:tc>
        <w:tc>
          <w:tcPr>
            <w:tcW w:w="1417" w:type="dxa"/>
            <w:vAlign w:val="center"/>
          </w:tcPr>
          <w:p w14:paraId="56F04FFC" w14:textId="51F92E68" w:rsidR="007E726F" w:rsidRPr="000C7A60" w:rsidRDefault="008041B7" w:rsidP="007E726F">
            <w:pPr>
              <w:spacing w:before="240" w:after="120"/>
              <w:jc w:val="center"/>
              <w:rPr>
                <w:rFonts w:ascii="Times New Roman" w:hAnsi="Times New Roman" w:cs="Times New Roman"/>
                <w:bCs/>
                <w:iCs/>
                <w:sz w:val="18"/>
                <w:szCs w:val="24"/>
              </w:rPr>
            </w:pPr>
            <w:r>
              <w:rPr>
                <w:rFonts w:ascii="Times New Roman" w:hAnsi="Times New Roman"/>
                <w:bCs/>
                <w:iCs/>
                <w:sz w:val="18"/>
                <w:szCs w:val="24"/>
              </w:rPr>
              <w:t>1</w:t>
            </w:r>
          </w:p>
        </w:tc>
      </w:tr>
      <w:tr w:rsidR="007E726F" w:rsidRPr="000C7A60" w14:paraId="46E32B36" w14:textId="77777777" w:rsidTr="00C4166B">
        <w:tc>
          <w:tcPr>
            <w:tcW w:w="3964" w:type="dxa"/>
            <w:vAlign w:val="center"/>
          </w:tcPr>
          <w:p w14:paraId="20F5734C" w14:textId="77777777" w:rsidR="007E726F" w:rsidRPr="000C7A60" w:rsidRDefault="007E726F" w:rsidP="007E726F">
            <w:pPr>
              <w:tabs>
                <w:tab w:val="clear" w:pos="284"/>
                <w:tab w:val="left" w:pos="0"/>
              </w:tabs>
              <w:rPr>
                <w:rFonts w:ascii="Times New Roman" w:hAnsi="Times New Roman" w:cs="Times New Roman"/>
              </w:rPr>
            </w:pPr>
            <w:r w:rsidRPr="000C7A60">
              <w:rPr>
                <w:rFonts w:ascii="Times New Roman" w:hAnsi="Times New Roman"/>
              </w:rPr>
              <w:t>Examples and success stories (Amazon, Spotify, YouTube etc.)</w:t>
            </w:r>
          </w:p>
        </w:tc>
        <w:tc>
          <w:tcPr>
            <w:tcW w:w="1985" w:type="dxa"/>
            <w:vAlign w:val="center"/>
          </w:tcPr>
          <w:p w14:paraId="0354FCE2" w14:textId="77777777" w:rsidR="007E726F" w:rsidRPr="000C7A60" w:rsidRDefault="00B06071"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Medium</w:t>
            </w:r>
          </w:p>
        </w:tc>
        <w:tc>
          <w:tcPr>
            <w:tcW w:w="1417" w:type="dxa"/>
            <w:vAlign w:val="center"/>
          </w:tcPr>
          <w:p w14:paraId="6E762E82"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1</w:t>
            </w:r>
          </w:p>
        </w:tc>
      </w:tr>
      <w:tr w:rsidR="007E726F" w:rsidRPr="000C7A60" w14:paraId="6F1D9653" w14:textId="77777777" w:rsidTr="00C4166B">
        <w:tc>
          <w:tcPr>
            <w:tcW w:w="3964" w:type="dxa"/>
            <w:vAlign w:val="center"/>
          </w:tcPr>
          <w:p w14:paraId="13FD9C73" w14:textId="77777777" w:rsidR="007E726F" w:rsidRPr="000C7A60" w:rsidRDefault="007E726F" w:rsidP="007E726F">
            <w:pPr>
              <w:spacing w:before="240" w:after="120"/>
              <w:rPr>
                <w:rFonts w:ascii="Times New Roman" w:hAnsi="Times New Roman" w:cs="Times New Roman"/>
                <w:bCs/>
                <w:iCs/>
                <w:sz w:val="18"/>
                <w:szCs w:val="24"/>
              </w:rPr>
            </w:pPr>
            <w:r w:rsidRPr="000C7A60">
              <w:rPr>
                <w:rFonts w:ascii="Times New Roman" w:hAnsi="Times New Roman"/>
              </w:rPr>
              <w:t>Social media and social media marketing</w:t>
            </w:r>
          </w:p>
        </w:tc>
        <w:tc>
          <w:tcPr>
            <w:tcW w:w="1985" w:type="dxa"/>
            <w:vAlign w:val="center"/>
          </w:tcPr>
          <w:p w14:paraId="0367957D"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High</w:t>
            </w:r>
          </w:p>
        </w:tc>
        <w:tc>
          <w:tcPr>
            <w:tcW w:w="1417" w:type="dxa"/>
            <w:vAlign w:val="center"/>
          </w:tcPr>
          <w:p w14:paraId="37DE883E"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2</w:t>
            </w:r>
          </w:p>
        </w:tc>
      </w:tr>
      <w:tr w:rsidR="007E726F" w:rsidRPr="000C7A60" w14:paraId="0CE39F98" w14:textId="77777777" w:rsidTr="00C4166B">
        <w:tc>
          <w:tcPr>
            <w:tcW w:w="3964" w:type="dxa"/>
            <w:vAlign w:val="center"/>
          </w:tcPr>
          <w:p w14:paraId="5D1CEC41" w14:textId="77777777" w:rsidR="007E726F" w:rsidRPr="000C7A60" w:rsidRDefault="007E726F" w:rsidP="007E726F">
            <w:pPr>
              <w:tabs>
                <w:tab w:val="clear" w:pos="284"/>
                <w:tab w:val="left" w:pos="0"/>
              </w:tabs>
              <w:rPr>
                <w:rFonts w:ascii="Times New Roman" w:hAnsi="Times New Roman" w:cs="Times New Roman"/>
              </w:rPr>
            </w:pPr>
            <w:r w:rsidRPr="000C7A60">
              <w:rPr>
                <w:rFonts w:ascii="Times New Roman" w:hAnsi="Times New Roman"/>
              </w:rPr>
              <w:t>Digital customer experience</w:t>
            </w:r>
          </w:p>
        </w:tc>
        <w:tc>
          <w:tcPr>
            <w:tcW w:w="1985" w:type="dxa"/>
            <w:vAlign w:val="center"/>
          </w:tcPr>
          <w:p w14:paraId="39A06E6D"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High</w:t>
            </w:r>
          </w:p>
        </w:tc>
        <w:tc>
          <w:tcPr>
            <w:tcW w:w="1417" w:type="dxa"/>
            <w:vAlign w:val="center"/>
          </w:tcPr>
          <w:p w14:paraId="5AB92C41" w14:textId="712B3D77" w:rsidR="007E726F" w:rsidRPr="000C7A60" w:rsidRDefault="00C87479"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2</w:t>
            </w:r>
          </w:p>
        </w:tc>
      </w:tr>
      <w:tr w:rsidR="007E726F" w:rsidRPr="000C7A60" w14:paraId="70BBA62D" w14:textId="77777777" w:rsidTr="00C4166B">
        <w:tc>
          <w:tcPr>
            <w:tcW w:w="3964" w:type="dxa"/>
            <w:vAlign w:val="center"/>
          </w:tcPr>
          <w:p w14:paraId="136E45DD" w14:textId="77777777" w:rsidR="007E726F" w:rsidRPr="000C7A60" w:rsidRDefault="007E726F" w:rsidP="007E726F">
            <w:pPr>
              <w:spacing w:before="240" w:after="120"/>
              <w:rPr>
                <w:rFonts w:ascii="Times New Roman" w:hAnsi="Times New Roman" w:cs="Times New Roman"/>
                <w:bCs/>
                <w:iCs/>
                <w:sz w:val="18"/>
                <w:szCs w:val="24"/>
              </w:rPr>
            </w:pPr>
            <w:r w:rsidRPr="000C7A60">
              <w:rPr>
                <w:rFonts w:ascii="Times New Roman" w:hAnsi="Times New Roman"/>
              </w:rPr>
              <w:t>Digital neuromarketing</w:t>
            </w:r>
          </w:p>
        </w:tc>
        <w:tc>
          <w:tcPr>
            <w:tcW w:w="1985" w:type="dxa"/>
            <w:vAlign w:val="center"/>
          </w:tcPr>
          <w:p w14:paraId="087AF93E" w14:textId="77777777" w:rsidR="007E726F" w:rsidRPr="000C7A60" w:rsidRDefault="00B06071"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Medium</w:t>
            </w:r>
          </w:p>
        </w:tc>
        <w:tc>
          <w:tcPr>
            <w:tcW w:w="1417" w:type="dxa"/>
            <w:vAlign w:val="center"/>
          </w:tcPr>
          <w:p w14:paraId="70B87DB6"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1</w:t>
            </w:r>
          </w:p>
        </w:tc>
      </w:tr>
      <w:tr w:rsidR="00C87479" w:rsidRPr="000C7A60" w14:paraId="56F3ACDD" w14:textId="77777777" w:rsidTr="00C87479">
        <w:tc>
          <w:tcPr>
            <w:tcW w:w="3964" w:type="dxa"/>
          </w:tcPr>
          <w:p w14:paraId="34C9AD6F" w14:textId="30D52CD8" w:rsidR="00C87479" w:rsidRPr="008041B7" w:rsidRDefault="000E2C36" w:rsidP="00C21E08">
            <w:pPr>
              <w:spacing w:before="240" w:after="120"/>
              <w:rPr>
                <w:strike/>
              </w:rPr>
            </w:pPr>
            <w:r w:rsidRPr="000E2C36">
              <w:rPr>
                <w:sz w:val="18"/>
                <w:szCs w:val="18"/>
              </w:rPr>
              <w:t>Algorithms and artificial intelligence</w:t>
            </w:r>
          </w:p>
        </w:tc>
        <w:tc>
          <w:tcPr>
            <w:tcW w:w="1985" w:type="dxa"/>
          </w:tcPr>
          <w:p w14:paraId="380F510B" w14:textId="029E657C" w:rsidR="00C87479" w:rsidRPr="000C7A60" w:rsidRDefault="00C87479" w:rsidP="00C21E08">
            <w:pPr>
              <w:spacing w:before="240" w:after="120"/>
              <w:jc w:val="center"/>
              <w:rPr>
                <w:bCs/>
                <w:iCs/>
                <w:sz w:val="18"/>
              </w:rPr>
            </w:pPr>
            <w:r w:rsidRPr="000C7A60">
              <w:rPr>
                <w:bCs/>
                <w:iCs/>
                <w:sz w:val="18"/>
              </w:rPr>
              <w:t>High</w:t>
            </w:r>
          </w:p>
        </w:tc>
        <w:tc>
          <w:tcPr>
            <w:tcW w:w="1417" w:type="dxa"/>
          </w:tcPr>
          <w:p w14:paraId="3EA4E50B" w14:textId="77777777" w:rsidR="00C87479" w:rsidRPr="000C7A60" w:rsidRDefault="00C87479" w:rsidP="00C21E08">
            <w:pPr>
              <w:spacing w:before="240" w:after="120"/>
              <w:jc w:val="center"/>
              <w:rPr>
                <w:bCs/>
                <w:iCs/>
                <w:sz w:val="18"/>
              </w:rPr>
            </w:pPr>
            <w:r w:rsidRPr="000C7A60">
              <w:rPr>
                <w:bCs/>
                <w:iCs/>
                <w:sz w:val="18"/>
              </w:rPr>
              <w:t>2</w:t>
            </w:r>
          </w:p>
        </w:tc>
      </w:tr>
      <w:tr w:rsidR="007E726F" w:rsidRPr="000C7A60" w14:paraId="5F50C939" w14:textId="77777777" w:rsidTr="00C4166B">
        <w:tc>
          <w:tcPr>
            <w:tcW w:w="7366" w:type="dxa"/>
            <w:gridSpan w:val="3"/>
            <w:vAlign w:val="center"/>
          </w:tcPr>
          <w:p w14:paraId="69E2FE50" w14:textId="77777777" w:rsidR="007E726F" w:rsidRPr="000C7A60" w:rsidRDefault="007E726F" w:rsidP="007E726F">
            <w:pPr>
              <w:spacing w:before="240" w:after="120"/>
              <w:jc w:val="left"/>
              <w:rPr>
                <w:rFonts w:ascii="Times New Roman" w:hAnsi="Times New Roman" w:cs="Times New Roman"/>
                <w:b/>
                <w:iCs/>
                <w:sz w:val="18"/>
                <w:szCs w:val="24"/>
              </w:rPr>
            </w:pPr>
            <w:r w:rsidRPr="000C7A60">
              <w:rPr>
                <w:rFonts w:ascii="Times New Roman" w:hAnsi="Times New Roman"/>
                <w:b/>
                <w:iCs/>
                <w:sz w:val="18"/>
                <w:szCs w:val="24"/>
              </w:rPr>
              <w:t>Module aims:</w:t>
            </w:r>
          </w:p>
          <w:p w14:paraId="4443278B" w14:textId="77777777" w:rsidR="007E726F" w:rsidRPr="000C7A60" w:rsidRDefault="007E726F" w:rsidP="00B06071">
            <w:pPr>
              <w:spacing w:before="240" w:after="120"/>
              <w:rPr>
                <w:rFonts w:ascii="Times New Roman" w:hAnsi="Times New Roman" w:cs="Times New Roman"/>
                <w:bCs/>
                <w:iCs/>
                <w:sz w:val="18"/>
                <w:szCs w:val="24"/>
              </w:rPr>
            </w:pPr>
            <w:r w:rsidRPr="000C7A60">
              <w:rPr>
                <w:rFonts w:ascii="Times New Roman" w:hAnsi="Times New Roman"/>
                <w:bCs/>
                <w:iCs/>
                <w:sz w:val="18"/>
                <w:szCs w:val="24"/>
              </w:rPr>
              <w:t xml:space="preserve">To illustrate the world of online business, which is the business of the future that the pandemic has shown to be vital for everyone. It is a world entirely different from the real world: corporate IT systems, depending on how big they are, can have 100,000 users, or even 1,000,000 in some very populous countries or very large (often public) firms. They are, however, a restricted community of “colleagues”. The virtual world is completely different, connecting 4.8 billion users. It must be approached using different tools, far more sociological, linguistic, cultural and communicative than technical in nature. The underlying technology may be more complex, but it is still technology and, conceptually, does not differ greatly. 4.8 billion users are the world and the rules are completely different. </w:t>
            </w:r>
          </w:p>
        </w:tc>
      </w:tr>
    </w:tbl>
    <w:p w14:paraId="394485B8" w14:textId="77777777" w:rsidR="007E726F" w:rsidRPr="000C7A60" w:rsidRDefault="007E726F" w:rsidP="007E726F">
      <w:pPr>
        <w:spacing w:before="240" w:after="120"/>
        <w:rPr>
          <w:rFonts w:ascii="Times New Roman" w:eastAsia="Times New Roman" w:hAnsi="Times New Roman" w:cs="Times New Roman"/>
          <w:bCs/>
          <w:iCs/>
          <w:sz w:val="18"/>
          <w:szCs w:val="24"/>
        </w:rPr>
      </w:pPr>
    </w:p>
    <w:tbl>
      <w:tblPr>
        <w:tblStyle w:val="Grigliatabella"/>
        <w:tblW w:w="7366" w:type="dxa"/>
        <w:tblLook w:val="04A0" w:firstRow="1" w:lastRow="0" w:firstColumn="1" w:lastColumn="0" w:noHBand="0" w:noVBand="1"/>
      </w:tblPr>
      <w:tblGrid>
        <w:gridCol w:w="3964"/>
        <w:gridCol w:w="1985"/>
        <w:gridCol w:w="1417"/>
      </w:tblGrid>
      <w:tr w:rsidR="007E726F" w:rsidRPr="000C7A60" w14:paraId="41574EAF" w14:textId="77777777" w:rsidTr="00C4166B">
        <w:tc>
          <w:tcPr>
            <w:tcW w:w="7366" w:type="dxa"/>
            <w:gridSpan w:val="3"/>
            <w:vAlign w:val="center"/>
          </w:tcPr>
          <w:p w14:paraId="14CAC0E8" w14:textId="77777777" w:rsidR="007E726F" w:rsidRPr="000C7A60" w:rsidRDefault="007E726F" w:rsidP="007E726F">
            <w:pPr>
              <w:numPr>
                <w:ilvl w:val="0"/>
                <w:numId w:val="25"/>
              </w:numPr>
              <w:tabs>
                <w:tab w:val="clear" w:pos="284"/>
              </w:tabs>
              <w:spacing w:after="200" w:line="220" w:lineRule="exact"/>
              <w:contextualSpacing/>
              <w:jc w:val="left"/>
              <w:rPr>
                <w:rFonts w:ascii="Times New Roman" w:eastAsia="Calibri" w:hAnsi="Times New Roman" w:cs="Times New Roman"/>
                <w:b/>
                <w:bCs/>
              </w:rPr>
            </w:pPr>
            <w:r w:rsidRPr="000C7A60">
              <w:rPr>
                <w:rFonts w:ascii="Times New Roman" w:hAnsi="Times New Roman"/>
                <w:b/>
                <w:bCs/>
              </w:rPr>
              <w:t>The ethical-social issues raised by emerging technology</w:t>
            </w:r>
          </w:p>
        </w:tc>
      </w:tr>
      <w:tr w:rsidR="007E726F" w:rsidRPr="000C7A60" w14:paraId="057950FF" w14:textId="77777777" w:rsidTr="007E726F">
        <w:trPr>
          <w:trHeight w:val="284"/>
        </w:trPr>
        <w:tc>
          <w:tcPr>
            <w:tcW w:w="3964" w:type="dxa"/>
            <w:shd w:val="clear" w:color="auto" w:fill="F2F2F2"/>
            <w:vAlign w:val="center"/>
          </w:tcPr>
          <w:p w14:paraId="4D727793" w14:textId="77777777" w:rsidR="007E726F" w:rsidRPr="000C7A60" w:rsidRDefault="007E726F" w:rsidP="007E726F">
            <w:pPr>
              <w:spacing w:before="240" w:after="120"/>
              <w:jc w:val="center"/>
              <w:rPr>
                <w:rFonts w:ascii="Times New Roman" w:hAnsi="Times New Roman" w:cs="Times New Roman"/>
                <w:b/>
                <w:iCs/>
                <w:sz w:val="18"/>
                <w:szCs w:val="24"/>
              </w:rPr>
            </w:pPr>
            <w:r w:rsidRPr="000C7A60">
              <w:rPr>
                <w:rFonts w:ascii="Times New Roman" w:hAnsi="Times New Roman"/>
                <w:b/>
                <w:iCs/>
                <w:sz w:val="18"/>
                <w:szCs w:val="24"/>
              </w:rPr>
              <w:lastRenderedPageBreak/>
              <w:t>Topic</w:t>
            </w:r>
          </w:p>
        </w:tc>
        <w:tc>
          <w:tcPr>
            <w:tcW w:w="1985" w:type="dxa"/>
            <w:shd w:val="clear" w:color="auto" w:fill="F2F2F2"/>
            <w:vAlign w:val="center"/>
          </w:tcPr>
          <w:p w14:paraId="3B6220BD" w14:textId="77777777" w:rsidR="007E726F" w:rsidRPr="000C7A60" w:rsidRDefault="007E726F" w:rsidP="007E726F">
            <w:pPr>
              <w:spacing w:before="240" w:after="120"/>
              <w:jc w:val="center"/>
              <w:rPr>
                <w:rFonts w:ascii="Times New Roman" w:hAnsi="Times New Roman" w:cs="Times New Roman"/>
                <w:b/>
                <w:iCs/>
                <w:sz w:val="18"/>
                <w:szCs w:val="24"/>
              </w:rPr>
            </w:pPr>
            <w:r w:rsidRPr="000C7A60">
              <w:rPr>
                <w:rFonts w:ascii="Times New Roman" w:hAnsi="Times New Roman"/>
                <w:b/>
                <w:iCs/>
                <w:sz w:val="18"/>
                <w:szCs w:val="24"/>
              </w:rPr>
              <w:t>Relevance</w:t>
            </w:r>
          </w:p>
        </w:tc>
        <w:tc>
          <w:tcPr>
            <w:tcW w:w="1417" w:type="dxa"/>
            <w:shd w:val="clear" w:color="auto" w:fill="F2F2F2"/>
            <w:vAlign w:val="center"/>
          </w:tcPr>
          <w:p w14:paraId="3E8EC070" w14:textId="77777777" w:rsidR="007E726F" w:rsidRPr="000C7A60" w:rsidRDefault="007E726F" w:rsidP="007E726F">
            <w:pPr>
              <w:spacing w:before="240" w:after="120"/>
              <w:jc w:val="center"/>
              <w:rPr>
                <w:rFonts w:ascii="Times New Roman" w:hAnsi="Times New Roman" w:cs="Times New Roman"/>
                <w:b/>
                <w:iCs/>
                <w:sz w:val="18"/>
                <w:szCs w:val="24"/>
              </w:rPr>
            </w:pPr>
            <w:r w:rsidRPr="000C7A60">
              <w:rPr>
                <w:rFonts w:ascii="Times New Roman" w:hAnsi="Times New Roman"/>
                <w:b/>
                <w:iCs/>
                <w:sz w:val="18"/>
                <w:szCs w:val="24"/>
              </w:rPr>
              <w:t>Teaching hours</w:t>
            </w:r>
          </w:p>
        </w:tc>
      </w:tr>
      <w:tr w:rsidR="007E726F" w:rsidRPr="000C7A60" w14:paraId="1C6D3392" w14:textId="77777777" w:rsidTr="00C4166B">
        <w:tc>
          <w:tcPr>
            <w:tcW w:w="3964" w:type="dxa"/>
            <w:vAlign w:val="center"/>
          </w:tcPr>
          <w:p w14:paraId="1A2504FB" w14:textId="77777777" w:rsidR="007E726F" w:rsidRPr="000C7A60" w:rsidRDefault="007E726F" w:rsidP="007E726F">
            <w:pPr>
              <w:ind w:left="27"/>
              <w:jc w:val="left"/>
              <w:rPr>
                <w:rFonts w:ascii="Times New Roman" w:hAnsi="Times New Roman" w:cs="Times New Roman"/>
              </w:rPr>
            </w:pPr>
            <w:r w:rsidRPr="000C7A60">
              <w:rPr>
                <w:rFonts w:ascii="Times New Roman" w:hAnsi="Times New Roman"/>
              </w:rPr>
              <w:t>New pathologies and social phenomena</w:t>
            </w:r>
          </w:p>
        </w:tc>
        <w:tc>
          <w:tcPr>
            <w:tcW w:w="1985" w:type="dxa"/>
            <w:vAlign w:val="center"/>
          </w:tcPr>
          <w:p w14:paraId="193CC975"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High</w:t>
            </w:r>
          </w:p>
        </w:tc>
        <w:tc>
          <w:tcPr>
            <w:tcW w:w="1417" w:type="dxa"/>
            <w:vAlign w:val="center"/>
          </w:tcPr>
          <w:p w14:paraId="4C0950CA"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2</w:t>
            </w:r>
          </w:p>
        </w:tc>
      </w:tr>
      <w:tr w:rsidR="007E726F" w:rsidRPr="000C7A60" w14:paraId="1F8896A3" w14:textId="77777777" w:rsidTr="00C4166B">
        <w:tc>
          <w:tcPr>
            <w:tcW w:w="3964" w:type="dxa"/>
            <w:vAlign w:val="center"/>
          </w:tcPr>
          <w:p w14:paraId="246027E1" w14:textId="77777777" w:rsidR="007E726F" w:rsidRPr="000C7A60" w:rsidRDefault="007E726F" w:rsidP="007E726F">
            <w:pPr>
              <w:ind w:left="27"/>
              <w:jc w:val="left"/>
              <w:rPr>
                <w:rFonts w:ascii="Times New Roman" w:hAnsi="Times New Roman" w:cs="Times New Roman"/>
              </w:rPr>
            </w:pPr>
            <w:r w:rsidRPr="000C7A60">
              <w:rPr>
                <w:rFonts w:ascii="Times New Roman" w:hAnsi="Times New Roman"/>
              </w:rPr>
              <w:t>Cybersecurity (digital security)</w:t>
            </w:r>
          </w:p>
        </w:tc>
        <w:tc>
          <w:tcPr>
            <w:tcW w:w="1985" w:type="dxa"/>
            <w:vAlign w:val="center"/>
          </w:tcPr>
          <w:p w14:paraId="17E6B34A"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High</w:t>
            </w:r>
          </w:p>
        </w:tc>
        <w:tc>
          <w:tcPr>
            <w:tcW w:w="1417" w:type="dxa"/>
            <w:vAlign w:val="center"/>
          </w:tcPr>
          <w:p w14:paraId="0878DB7A"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3</w:t>
            </w:r>
          </w:p>
        </w:tc>
      </w:tr>
      <w:tr w:rsidR="007E726F" w:rsidRPr="000C7A60" w14:paraId="456A9F8C" w14:textId="77777777" w:rsidTr="00C4166B">
        <w:tc>
          <w:tcPr>
            <w:tcW w:w="3964" w:type="dxa"/>
            <w:vAlign w:val="center"/>
          </w:tcPr>
          <w:p w14:paraId="5607B159" w14:textId="77777777" w:rsidR="007E726F" w:rsidRPr="000C7A60" w:rsidRDefault="007E726F" w:rsidP="007E726F">
            <w:pPr>
              <w:tabs>
                <w:tab w:val="clear" w:pos="284"/>
                <w:tab w:val="left" w:pos="0"/>
              </w:tabs>
              <w:rPr>
                <w:rFonts w:ascii="Times New Roman" w:hAnsi="Times New Roman" w:cs="Times New Roman"/>
              </w:rPr>
            </w:pPr>
            <w:r w:rsidRPr="000C7A60">
              <w:rPr>
                <w:rFonts w:ascii="Times New Roman" w:hAnsi="Times New Roman"/>
              </w:rPr>
              <w:t>The law and IT systems</w:t>
            </w:r>
          </w:p>
        </w:tc>
        <w:tc>
          <w:tcPr>
            <w:tcW w:w="1985" w:type="dxa"/>
            <w:vAlign w:val="center"/>
          </w:tcPr>
          <w:p w14:paraId="002B7DC6" w14:textId="77777777" w:rsidR="007E726F" w:rsidRPr="000C7A60" w:rsidRDefault="00B06071"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Medium</w:t>
            </w:r>
          </w:p>
        </w:tc>
        <w:tc>
          <w:tcPr>
            <w:tcW w:w="1417" w:type="dxa"/>
            <w:vAlign w:val="center"/>
          </w:tcPr>
          <w:p w14:paraId="1F84D1A0"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1</w:t>
            </w:r>
          </w:p>
        </w:tc>
      </w:tr>
      <w:tr w:rsidR="007E726F" w:rsidRPr="000C7A60" w14:paraId="2D74A900" w14:textId="77777777" w:rsidTr="00C4166B">
        <w:tc>
          <w:tcPr>
            <w:tcW w:w="7366" w:type="dxa"/>
            <w:gridSpan w:val="3"/>
            <w:vAlign w:val="center"/>
          </w:tcPr>
          <w:p w14:paraId="26779D78" w14:textId="77777777" w:rsidR="007E726F" w:rsidRPr="000C7A60" w:rsidRDefault="007E726F" w:rsidP="007E726F">
            <w:pPr>
              <w:spacing w:before="240" w:after="120"/>
              <w:jc w:val="left"/>
              <w:rPr>
                <w:rFonts w:ascii="Times New Roman" w:hAnsi="Times New Roman" w:cs="Times New Roman"/>
                <w:b/>
                <w:iCs/>
                <w:sz w:val="18"/>
                <w:szCs w:val="24"/>
              </w:rPr>
            </w:pPr>
            <w:r w:rsidRPr="000C7A60">
              <w:rPr>
                <w:rFonts w:ascii="Times New Roman" w:hAnsi="Times New Roman"/>
                <w:b/>
                <w:iCs/>
                <w:sz w:val="18"/>
                <w:szCs w:val="24"/>
              </w:rPr>
              <w:t>Module aims:</w:t>
            </w:r>
          </w:p>
          <w:p w14:paraId="55E0D5BD" w14:textId="77777777" w:rsidR="007E726F" w:rsidRPr="000C7A60" w:rsidRDefault="007E726F" w:rsidP="007E726F">
            <w:pPr>
              <w:spacing w:before="240" w:after="120"/>
              <w:rPr>
                <w:rFonts w:ascii="Times New Roman" w:hAnsi="Times New Roman" w:cs="Times New Roman"/>
                <w:bCs/>
                <w:iCs/>
                <w:sz w:val="18"/>
                <w:szCs w:val="24"/>
              </w:rPr>
            </w:pPr>
            <w:r w:rsidRPr="000C7A60">
              <w:rPr>
                <w:rFonts w:ascii="Times New Roman" w:hAnsi="Times New Roman"/>
                <w:bCs/>
                <w:iCs/>
                <w:sz w:val="18"/>
                <w:szCs w:val="24"/>
              </w:rPr>
              <w:t>Technology, as with anything that develops rapidly and constitutes a competitive element, causes imbalance and generates significant ethical problems that we can neither ignore nor underestimate. In recent years, we have seen the transition from an economic digital divide (i.e. not being able to afford technology) to a cultural digital divide (i.e. not being able to use it and being unaware of its implications). Young people must have a basic grasp of IT ethics and related issues, as these will be the social and economic challenges of the future, We need only imagine how many “traditional” jobs robotics and artificial intelligence will be able to replace and make obsolete.</w:t>
            </w:r>
          </w:p>
        </w:tc>
      </w:tr>
    </w:tbl>
    <w:p w14:paraId="6F8429B5" w14:textId="77777777" w:rsidR="007E726F" w:rsidRPr="000C7A60" w:rsidRDefault="007E726F" w:rsidP="007E726F">
      <w:pPr>
        <w:keepNext/>
        <w:spacing w:before="240" w:after="120"/>
        <w:rPr>
          <w:rFonts w:ascii="Times New Roman" w:eastAsia="Times New Roman" w:hAnsi="Times New Roman" w:cs="Times New Roman"/>
          <w:b/>
          <w:sz w:val="18"/>
          <w:szCs w:val="24"/>
        </w:rPr>
      </w:pPr>
      <w:r w:rsidRPr="000C7A60">
        <w:rPr>
          <w:rFonts w:ascii="Times New Roman" w:hAnsi="Times New Roman"/>
          <w:b/>
          <w:i/>
          <w:sz w:val="18"/>
          <w:szCs w:val="24"/>
        </w:rPr>
        <w:t>READING LIST</w:t>
      </w:r>
    </w:p>
    <w:p w14:paraId="3C40F43F" w14:textId="77777777" w:rsidR="007E726F" w:rsidRPr="000C7A60" w:rsidRDefault="007E726F" w:rsidP="007E726F">
      <w:pPr>
        <w:tabs>
          <w:tab w:val="clear" w:pos="284"/>
        </w:tabs>
        <w:spacing w:before="120" w:line="220" w:lineRule="exact"/>
        <w:ind w:left="284" w:hanging="284"/>
        <w:rPr>
          <w:rFonts w:eastAsia="Times New Roman" w:cs="Times New Roman"/>
          <w:sz w:val="18"/>
        </w:rPr>
      </w:pPr>
      <w:r w:rsidRPr="000C7A60">
        <w:rPr>
          <w:sz w:val="18"/>
        </w:rPr>
        <w:t>Mainly the documents used in lectures and the material made available on Blackboard.</w:t>
      </w:r>
    </w:p>
    <w:p w14:paraId="22E6F984" w14:textId="77777777" w:rsidR="007E726F" w:rsidRPr="000C7A60" w:rsidRDefault="007E726F" w:rsidP="007E726F">
      <w:pPr>
        <w:tabs>
          <w:tab w:val="clear" w:pos="284"/>
        </w:tabs>
        <w:spacing w:before="120" w:line="220" w:lineRule="exact"/>
        <w:ind w:left="284" w:hanging="284"/>
        <w:rPr>
          <w:rFonts w:eastAsia="Times New Roman" w:cs="Times New Roman"/>
          <w:sz w:val="18"/>
        </w:rPr>
      </w:pPr>
      <w:r w:rsidRPr="000C7A60">
        <w:rPr>
          <w:sz w:val="18"/>
        </w:rPr>
        <w:t>We also suggest the following texts:</w:t>
      </w:r>
    </w:p>
    <w:p w14:paraId="11FF149F" w14:textId="6D155823" w:rsidR="007E726F" w:rsidRPr="000C7A60" w:rsidRDefault="007E726F" w:rsidP="007E726F">
      <w:pPr>
        <w:numPr>
          <w:ilvl w:val="0"/>
          <w:numId w:val="21"/>
        </w:numPr>
        <w:tabs>
          <w:tab w:val="clear" w:pos="284"/>
        </w:tabs>
        <w:spacing w:before="120" w:line="220" w:lineRule="exact"/>
        <w:rPr>
          <w:rFonts w:eastAsia="Times New Roman" w:cs="Times New Roman"/>
          <w:sz w:val="18"/>
        </w:rPr>
      </w:pPr>
      <w:r w:rsidRPr="000C7A60">
        <w:rPr>
          <w:sz w:val="18"/>
        </w:rPr>
        <w:t>Frigerio, Maccaferri, Rajola, ICT e società dell’informazione, 202</w:t>
      </w:r>
      <w:r w:rsidR="008041B7">
        <w:rPr>
          <w:sz w:val="18"/>
        </w:rPr>
        <w:t>3</w:t>
      </w:r>
      <w:r w:rsidRPr="000C7A60">
        <w:rPr>
          <w:sz w:val="18"/>
        </w:rPr>
        <w:t xml:space="preserve"> edition, McGraw-Hill Education (Italy), © 202</w:t>
      </w:r>
      <w:r w:rsidR="008041B7">
        <w:rPr>
          <w:sz w:val="18"/>
        </w:rPr>
        <w:t>3</w:t>
      </w:r>
      <w:r w:rsidRPr="000C7A60">
        <w:rPr>
          <w:sz w:val="18"/>
        </w:rPr>
        <w:t xml:space="preserve">, ISBN </w:t>
      </w:r>
      <w:r w:rsidR="008041B7" w:rsidRPr="00481867">
        <w:t>978-88-386-5620-0</w:t>
      </w:r>
      <w:r w:rsidRPr="000C7A60">
        <w:rPr>
          <w:sz w:val="18"/>
        </w:rPr>
        <w:t>.</w:t>
      </w:r>
    </w:p>
    <w:p w14:paraId="01C6DF2C" w14:textId="352C55BE" w:rsidR="007E726F" w:rsidRPr="000C7A60" w:rsidRDefault="007E726F" w:rsidP="007E726F">
      <w:pPr>
        <w:numPr>
          <w:ilvl w:val="0"/>
          <w:numId w:val="21"/>
        </w:numPr>
        <w:tabs>
          <w:tab w:val="clear" w:pos="284"/>
        </w:tabs>
        <w:spacing w:line="240" w:lineRule="atLeast"/>
        <w:rPr>
          <w:rFonts w:eastAsia="Times New Roman" w:cs="Times New Roman"/>
          <w:spacing w:val="-5"/>
          <w:sz w:val="18"/>
        </w:rPr>
      </w:pPr>
      <w:r w:rsidRPr="000C7A60">
        <w:rPr>
          <w:smallCaps/>
          <w:sz w:val="16"/>
        </w:rPr>
        <w:t>K. Laudon-J. Laudon,</w:t>
      </w:r>
      <w:r w:rsidRPr="000C7A60">
        <w:rPr>
          <w:i/>
          <w:sz w:val="18"/>
        </w:rPr>
        <w:t xml:space="preserve"> </w:t>
      </w:r>
      <w:r w:rsidRPr="000C7A60">
        <w:rPr>
          <w:i/>
          <w:iCs/>
          <w:sz w:val="18"/>
        </w:rPr>
        <w:t>Management dei sistemi informativi,</w:t>
      </w:r>
      <w:r w:rsidRPr="000C7A60">
        <w:rPr>
          <w:iCs/>
          <w:sz w:val="18"/>
        </w:rPr>
        <w:t xml:space="preserve"> </w:t>
      </w:r>
      <w:r w:rsidRPr="000C7A60">
        <w:rPr>
          <w:sz w:val="18"/>
        </w:rPr>
        <w:t>2009 (2</w:t>
      </w:r>
      <w:r w:rsidRPr="000C7A60">
        <w:rPr>
          <w:sz w:val="18"/>
          <w:vertAlign w:val="superscript"/>
        </w:rPr>
        <w:t xml:space="preserve">nd </w:t>
      </w:r>
      <w:r w:rsidRPr="000C7A60">
        <w:rPr>
          <w:sz w:val="18"/>
        </w:rPr>
        <w:t>Italian edition), Pearson Prentice Hall, Milan.</w:t>
      </w:r>
    </w:p>
    <w:p w14:paraId="456C526E" w14:textId="77777777" w:rsidR="007E726F" w:rsidRPr="000C7A60" w:rsidRDefault="007E726F" w:rsidP="007E726F">
      <w:pPr>
        <w:spacing w:before="240" w:after="120" w:line="220" w:lineRule="exact"/>
        <w:rPr>
          <w:rFonts w:ascii="Times New Roman" w:eastAsia="Times New Roman" w:hAnsi="Times New Roman" w:cs="Times New Roman"/>
          <w:b/>
          <w:i/>
          <w:sz w:val="18"/>
          <w:szCs w:val="24"/>
        </w:rPr>
      </w:pPr>
      <w:r w:rsidRPr="000C7A60">
        <w:rPr>
          <w:rFonts w:ascii="Times New Roman" w:hAnsi="Times New Roman"/>
          <w:b/>
          <w:i/>
          <w:sz w:val="18"/>
          <w:szCs w:val="24"/>
        </w:rPr>
        <w:t>TEACHING METHOD</w:t>
      </w:r>
    </w:p>
    <w:p w14:paraId="67A32FAF" w14:textId="77777777" w:rsidR="007E726F" w:rsidRPr="000C7A60" w:rsidRDefault="007E726F" w:rsidP="007E726F">
      <w:pPr>
        <w:spacing w:line="220" w:lineRule="exact"/>
        <w:ind w:firstLine="284"/>
        <w:rPr>
          <w:rFonts w:eastAsia="Times New Roman" w:cs="Times New Roman"/>
          <w:sz w:val="18"/>
        </w:rPr>
      </w:pPr>
      <w:r w:rsidRPr="000C7A60">
        <w:rPr>
          <w:sz w:val="18"/>
        </w:rPr>
        <w:t xml:space="preserve">The course is taught over ten three-hour classroom lectures. </w:t>
      </w:r>
    </w:p>
    <w:p w14:paraId="7A6948BA" w14:textId="77777777" w:rsidR="007E726F" w:rsidRPr="000C7A60" w:rsidRDefault="007E726F" w:rsidP="007E726F">
      <w:pPr>
        <w:spacing w:line="220" w:lineRule="exact"/>
        <w:ind w:firstLine="284"/>
        <w:rPr>
          <w:rFonts w:eastAsia="Times New Roman" w:cs="Times New Roman"/>
          <w:sz w:val="18"/>
        </w:rPr>
      </w:pPr>
      <w:r w:rsidRPr="000C7A60">
        <w:rPr>
          <w:sz w:val="18"/>
        </w:rPr>
        <w:t>The following will be published on Blackboard:</w:t>
      </w:r>
    </w:p>
    <w:p w14:paraId="341806F3" w14:textId="77777777" w:rsidR="007E726F" w:rsidRPr="000C7A60" w:rsidRDefault="00B06071" w:rsidP="007E726F">
      <w:pPr>
        <w:numPr>
          <w:ilvl w:val="0"/>
          <w:numId w:val="20"/>
        </w:numPr>
        <w:spacing w:line="220" w:lineRule="exact"/>
        <w:rPr>
          <w:rFonts w:eastAsia="Times New Roman" w:cs="Times New Roman"/>
          <w:sz w:val="18"/>
        </w:rPr>
      </w:pPr>
      <w:r w:rsidRPr="000C7A60">
        <w:rPr>
          <w:sz w:val="18"/>
        </w:rPr>
        <w:t>Lecture slides;</w:t>
      </w:r>
    </w:p>
    <w:p w14:paraId="18CF6A07" w14:textId="77777777" w:rsidR="007E726F" w:rsidRPr="000C7A60" w:rsidRDefault="007E726F" w:rsidP="007E726F">
      <w:pPr>
        <w:numPr>
          <w:ilvl w:val="0"/>
          <w:numId w:val="20"/>
        </w:numPr>
        <w:spacing w:line="220" w:lineRule="exact"/>
        <w:rPr>
          <w:rFonts w:eastAsia="Times New Roman" w:cs="Times New Roman"/>
          <w:sz w:val="18"/>
        </w:rPr>
      </w:pPr>
      <w:r w:rsidRPr="000C7A60">
        <w:rPr>
          <w:sz w:val="18"/>
        </w:rPr>
        <w:t>Additional material to support learning in lectures;</w:t>
      </w:r>
    </w:p>
    <w:p w14:paraId="68234889" w14:textId="77777777" w:rsidR="007E726F" w:rsidRPr="000C7A60" w:rsidRDefault="007E726F" w:rsidP="007E726F">
      <w:pPr>
        <w:numPr>
          <w:ilvl w:val="0"/>
          <w:numId w:val="20"/>
        </w:numPr>
        <w:spacing w:line="220" w:lineRule="exact"/>
        <w:rPr>
          <w:rFonts w:eastAsia="Times New Roman" w:cs="Times New Roman"/>
          <w:sz w:val="18"/>
        </w:rPr>
      </w:pPr>
      <w:r w:rsidRPr="000C7A60">
        <w:rPr>
          <w:sz w:val="18"/>
        </w:rPr>
        <w:t>Audio-lectures to support exam preparation;</w:t>
      </w:r>
    </w:p>
    <w:p w14:paraId="2CA2A03D" w14:textId="77777777" w:rsidR="007E726F" w:rsidRPr="000C7A60" w:rsidRDefault="007E726F" w:rsidP="007E726F">
      <w:pPr>
        <w:numPr>
          <w:ilvl w:val="0"/>
          <w:numId w:val="20"/>
        </w:numPr>
        <w:spacing w:line="220" w:lineRule="exact"/>
        <w:rPr>
          <w:rFonts w:eastAsia="Times New Roman" w:cs="Times New Roman"/>
          <w:sz w:val="18"/>
        </w:rPr>
      </w:pPr>
      <w:r w:rsidRPr="000C7A60">
        <w:rPr>
          <w:sz w:val="18"/>
        </w:rPr>
        <w:t>A number of documents designed to guide students in approaching the texts;</w:t>
      </w:r>
    </w:p>
    <w:p w14:paraId="75EA1049" w14:textId="77777777" w:rsidR="007E726F" w:rsidRPr="000C7A60" w:rsidRDefault="007E726F" w:rsidP="007E726F">
      <w:pPr>
        <w:numPr>
          <w:ilvl w:val="0"/>
          <w:numId w:val="20"/>
        </w:numPr>
        <w:spacing w:line="220" w:lineRule="exact"/>
        <w:rPr>
          <w:rFonts w:eastAsia="Times New Roman" w:cs="Times New Roman"/>
          <w:sz w:val="18"/>
        </w:rPr>
      </w:pPr>
      <w:r w:rsidRPr="000C7A60">
        <w:rPr>
          <w:sz w:val="18"/>
        </w:rPr>
        <w:t>Question/answer on issues of general interest asked in lectures and via email.</w:t>
      </w:r>
    </w:p>
    <w:p w14:paraId="2F7FAF57" w14:textId="77777777" w:rsidR="007E726F" w:rsidRPr="000C7A60" w:rsidRDefault="007E726F" w:rsidP="007E726F">
      <w:pPr>
        <w:spacing w:before="240" w:after="120" w:line="220" w:lineRule="exact"/>
        <w:rPr>
          <w:rFonts w:ascii="Times New Roman" w:eastAsia="Times New Roman" w:hAnsi="Times New Roman" w:cs="Times New Roman"/>
          <w:b/>
          <w:i/>
          <w:sz w:val="18"/>
          <w:szCs w:val="24"/>
        </w:rPr>
      </w:pPr>
      <w:r w:rsidRPr="000C7A60">
        <w:rPr>
          <w:rFonts w:ascii="Times New Roman" w:hAnsi="Times New Roman"/>
          <w:b/>
          <w:i/>
          <w:sz w:val="18"/>
          <w:szCs w:val="24"/>
        </w:rPr>
        <w:t>ASSESSMENT METHOD AND CRITERIA</w:t>
      </w:r>
    </w:p>
    <w:p w14:paraId="507668F5" w14:textId="77777777" w:rsidR="007E726F" w:rsidRPr="000C7A60" w:rsidRDefault="007E726F" w:rsidP="007E726F">
      <w:pPr>
        <w:spacing w:line="220" w:lineRule="exact"/>
        <w:ind w:firstLine="284"/>
        <w:rPr>
          <w:rFonts w:eastAsia="Times New Roman" w:cs="Times New Roman"/>
          <w:sz w:val="18"/>
        </w:rPr>
      </w:pPr>
      <w:r w:rsidRPr="000C7A60">
        <w:rPr>
          <w:sz w:val="18"/>
        </w:rPr>
        <w:lastRenderedPageBreak/>
        <w:t>The exam comprises a written test with open questions, for which students will receive a mark. As a rule, the test comprises four questions and will last 40 minutes.</w:t>
      </w:r>
    </w:p>
    <w:p w14:paraId="69A55C5D" w14:textId="77777777" w:rsidR="007E726F" w:rsidRPr="000C7A60" w:rsidRDefault="007E726F" w:rsidP="007E726F">
      <w:pPr>
        <w:spacing w:line="220" w:lineRule="exact"/>
        <w:ind w:firstLine="284"/>
        <w:rPr>
          <w:rFonts w:eastAsia="Times New Roman" w:cs="Times New Roman"/>
          <w:sz w:val="18"/>
        </w:rPr>
      </w:pPr>
      <w:r w:rsidRPr="000C7A60">
        <w:rPr>
          <w:sz w:val="18"/>
        </w:rPr>
        <w:t>The questions are worth different marks, depending on their complexity and relevance. In general, the questions are categorised as follows:</w:t>
      </w:r>
    </w:p>
    <w:p w14:paraId="07D54211" w14:textId="77777777" w:rsidR="007E726F" w:rsidRPr="000C7A60" w:rsidRDefault="007E726F" w:rsidP="007E726F">
      <w:pPr>
        <w:spacing w:line="220" w:lineRule="exact"/>
        <w:ind w:firstLine="284"/>
        <w:rPr>
          <w:rFonts w:ascii="Times New Roman" w:eastAsia="Times New Roman" w:hAnsi="Times New Roman" w:cs="Times New Roman"/>
          <w:bCs/>
          <w:iCs/>
          <w:sz w:val="18"/>
        </w:rPr>
      </w:pPr>
      <w:r w:rsidRPr="000C7A60">
        <w:rPr>
          <w:rFonts w:ascii="Times New Roman" w:hAnsi="Times New Roman"/>
          <w:bCs/>
          <w:iCs/>
          <w:sz w:val="18"/>
        </w:rPr>
        <w:t>two of “high” relevance</w:t>
      </w:r>
    </w:p>
    <w:p w14:paraId="1B543755" w14:textId="77777777" w:rsidR="007E726F" w:rsidRPr="000C7A60" w:rsidRDefault="007E726F" w:rsidP="007E726F">
      <w:pPr>
        <w:spacing w:line="220" w:lineRule="exact"/>
        <w:ind w:firstLine="284"/>
        <w:rPr>
          <w:rFonts w:ascii="Times New Roman" w:eastAsia="Times New Roman" w:hAnsi="Times New Roman" w:cs="Times New Roman"/>
          <w:bCs/>
          <w:iCs/>
          <w:sz w:val="18"/>
        </w:rPr>
      </w:pPr>
      <w:r w:rsidRPr="000C7A60">
        <w:rPr>
          <w:rFonts w:ascii="Times New Roman" w:hAnsi="Times New Roman"/>
          <w:bCs/>
          <w:iCs/>
          <w:sz w:val="18"/>
        </w:rPr>
        <w:t>one of “medium” relevance</w:t>
      </w:r>
    </w:p>
    <w:p w14:paraId="08DB715A" w14:textId="77777777" w:rsidR="007E726F" w:rsidRPr="000C7A60" w:rsidRDefault="007E726F" w:rsidP="007E726F">
      <w:pPr>
        <w:spacing w:line="220" w:lineRule="exact"/>
        <w:ind w:firstLine="284"/>
        <w:rPr>
          <w:rFonts w:ascii="Times New Roman" w:eastAsia="Times New Roman" w:hAnsi="Times New Roman" w:cs="Times New Roman"/>
          <w:bCs/>
          <w:iCs/>
          <w:sz w:val="18"/>
        </w:rPr>
      </w:pPr>
      <w:r w:rsidRPr="000C7A60">
        <w:rPr>
          <w:rFonts w:ascii="Times New Roman" w:hAnsi="Times New Roman"/>
          <w:bCs/>
          <w:iCs/>
          <w:sz w:val="18"/>
        </w:rPr>
        <w:t>one of “low” relevance</w:t>
      </w:r>
    </w:p>
    <w:p w14:paraId="65984962" w14:textId="77777777" w:rsidR="007E726F" w:rsidRPr="000C7A60" w:rsidRDefault="007E726F" w:rsidP="007E726F">
      <w:pPr>
        <w:spacing w:line="220" w:lineRule="exact"/>
        <w:ind w:firstLine="284"/>
        <w:rPr>
          <w:rFonts w:eastAsia="Times New Roman" w:cs="Times New Roman"/>
          <w:bCs/>
          <w:iCs/>
          <w:sz w:val="18"/>
        </w:rPr>
      </w:pPr>
      <w:r w:rsidRPr="000C7A60">
        <w:rPr>
          <w:bCs/>
          <w:iCs/>
          <w:sz w:val="18"/>
        </w:rPr>
        <w:t>“High” questions, which are generally more complex and advanced that those in the other two categories are worth 8-10 marks “Medium” questions range from 6-8 marks and “Low questions range from 4-6 marks.</w:t>
      </w:r>
    </w:p>
    <w:p w14:paraId="1E441D94" w14:textId="77777777" w:rsidR="007E726F" w:rsidRPr="000C7A60" w:rsidRDefault="007E726F" w:rsidP="007E726F">
      <w:pPr>
        <w:spacing w:line="220" w:lineRule="exact"/>
        <w:ind w:firstLine="284"/>
        <w:rPr>
          <w:rFonts w:eastAsia="Times New Roman" w:cs="Times New Roman"/>
          <w:bCs/>
          <w:iCs/>
          <w:sz w:val="18"/>
        </w:rPr>
      </w:pPr>
      <w:r w:rsidRPr="000C7A60">
        <w:rPr>
          <w:bCs/>
          <w:iCs/>
          <w:sz w:val="18"/>
        </w:rPr>
        <w:t xml:space="preserve">The mark awarded for each question is determined by assigning a percentage of completeness to the given answer. This percentage is multiplied by the value given to the question and the sum of all individual scores is rounded up to whole mark (e.g. 27.6 becomes 28). Students are awarded distinction or </w:t>
      </w:r>
      <w:r w:rsidRPr="000C7A60">
        <w:rPr>
          <w:bCs/>
          <w:i/>
          <w:iCs/>
          <w:sz w:val="18"/>
        </w:rPr>
        <w:t xml:space="preserve">lode </w:t>
      </w:r>
      <w:r w:rsidRPr="000C7A60">
        <w:rPr>
          <w:bCs/>
          <w:iCs/>
          <w:sz w:val="18"/>
        </w:rPr>
        <w:t xml:space="preserve">when they score full marks on the questions and demonstrate in at least one answer a particular ability to grasp innovative aspects or to identify particular perspectives and/or concepts inherent in the theme of the question. </w:t>
      </w:r>
    </w:p>
    <w:p w14:paraId="362F7C9A" w14:textId="77777777" w:rsidR="007E726F" w:rsidRPr="000C7A60" w:rsidRDefault="007E726F" w:rsidP="007E726F">
      <w:pPr>
        <w:spacing w:line="220" w:lineRule="exact"/>
        <w:ind w:firstLine="284"/>
        <w:rPr>
          <w:rFonts w:eastAsia="Times New Roman" w:cs="Times New Roman"/>
          <w:bCs/>
          <w:iCs/>
          <w:sz w:val="18"/>
        </w:rPr>
      </w:pPr>
      <w:r w:rsidRPr="000C7A60">
        <w:rPr>
          <w:bCs/>
          <w:iCs/>
          <w:sz w:val="18"/>
        </w:rPr>
        <w:t xml:space="preserve">Each student will receive a commentary on the completeness of their answers, i.e. where they have not achieved 100%, the reasons for the consequent deduction will be made clear. All students, on request, may view their marked paper and have the reasons for their mark explained. </w:t>
      </w:r>
    </w:p>
    <w:p w14:paraId="56CBDE82" w14:textId="77777777" w:rsidR="007E726F" w:rsidRPr="000C7A60" w:rsidRDefault="007E726F" w:rsidP="007E726F">
      <w:pPr>
        <w:spacing w:line="220" w:lineRule="exact"/>
        <w:ind w:firstLine="284"/>
        <w:rPr>
          <w:rFonts w:eastAsia="Times New Roman" w:cs="Times New Roman"/>
          <w:bCs/>
          <w:iCs/>
          <w:sz w:val="18"/>
        </w:rPr>
      </w:pPr>
      <w:r w:rsidRPr="000C7A60">
        <w:rPr>
          <w:bCs/>
          <w:iCs/>
          <w:sz w:val="18"/>
        </w:rPr>
        <w:t>Provided they pass the written assessment, students may also take an optional oral exam to improve their mark. Taking the oral exam invalidates the mark for the written exam. In other words, if they fail the oral exam, they must retake the written exam.</w:t>
      </w:r>
    </w:p>
    <w:p w14:paraId="662414C4" w14:textId="77777777" w:rsidR="00822DFD" w:rsidRPr="000C7A60" w:rsidRDefault="00822DFD" w:rsidP="00822DFD">
      <w:pPr>
        <w:spacing w:before="240" w:after="120"/>
        <w:rPr>
          <w:rFonts w:ascii="Times New Roman" w:hAnsi="Times New Roman" w:cs="Times New Roman"/>
          <w:b/>
          <w:i/>
          <w:sz w:val="18"/>
        </w:rPr>
      </w:pPr>
      <w:r w:rsidRPr="000C7A60">
        <w:rPr>
          <w:b/>
          <w:i/>
          <w:sz w:val="18"/>
        </w:rPr>
        <w:t>NOTES AND PREREQUISITES</w:t>
      </w:r>
    </w:p>
    <w:p w14:paraId="5EC46AE2" w14:textId="304540E9" w:rsidR="000E2C36" w:rsidRDefault="000E2C36">
      <w:pPr>
        <w:pStyle w:val="Testo2"/>
        <w:spacing w:before="120"/>
        <w:rPr>
          <w:bCs/>
          <w:iCs/>
          <w:noProof w:val="0"/>
          <w:szCs w:val="20"/>
        </w:rPr>
      </w:pPr>
      <w:r w:rsidRPr="000E2C36">
        <w:rPr>
          <w:bCs/>
          <w:iCs/>
          <w:noProof w:val="0"/>
          <w:szCs w:val="20"/>
        </w:rPr>
        <w:t>The exams will take place in presence.</w:t>
      </w:r>
    </w:p>
    <w:p w14:paraId="343D3BC7" w14:textId="11A76B19" w:rsidR="00B7075D" w:rsidRPr="00F52F09" w:rsidRDefault="00B7075D">
      <w:pPr>
        <w:pStyle w:val="Testo2"/>
        <w:spacing w:before="120"/>
        <w:rPr>
          <w:rFonts w:ascii="Times New Roman" w:hAnsi="Times New Roman" w:cs="Times New Roman"/>
          <w:noProof w:val="0"/>
        </w:rPr>
      </w:pPr>
      <w:r w:rsidRPr="000C7A60">
        <w:rPr>
          <w:rFonts w:ascii="Times New Roman" w:hAnsi="Times New Roman"/>
          <w:noProof w:val="0"/>
        </w:rPr>
        <w:t>Further information can be found on the lecturer's webpage at http://docenti.unicatt.it/web/searchByName.do?language=ENG or on the Faculty notice board.</w:t>
      </w:r>
    </w:p>
    <w:sectPr w:rsidR="00B7075D" w:rsidRPr="00F52F09" w:rsidSect="00B7075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7" w15:restartNumberingAfterBreak="0">
    <w:nsid w:val="00000008"/>
    <w:multiLevelType w:val="multilevel"/>
    <w:tmpl w:val="00000008"/>
    <w:name w:val="WW8Num9"/>
    <w:lvl w:ilvl="0">
      <w:start w:val="3"/>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15:restartNumberingAfterBreak="0">
    <w:nsid w:val="06F751F9"/>
    <w:multiLevelType w:val="hybridMultilevel"/>
    <w:tmpl w:val="2C9CC18C"/>
    <w:lvl w:ilvl="0" w:tplc="F9388036">
      <w:start w:val="1"/>
      <w:numFmt w:val="decimal"/>
      <w:lvlText w:val="%1."/>
      <w:lvlJc w:val="left"/>
      <w:pPr>
        <w:ind w:left="720" w:hanging="360"/>
      </w:pPr>
      <w:rPr>
        <w:rFonts w:ascii="Times New Roman" w:hAnsi="Times New Roman" w:cs="Times New Roman"/>
      </w:rPr>
    </w:lvl>
    <w:lvl w:ilvl="1" w:tplc="01D23594">
      <w:start w:val="1"/>
      <w:numFmt w:val="lowerLetter"/>
      <w:lvlText w:val="%2."/>
      <w:lvlJc w:val="left"/>
      <w:pPr>
        <w:ind w:left="1440" w:hanging="360"/>
      </w:pPr>
      <w:rPr>
        <w:rFonts w:ascii="Times New Roman" w:hAnsi="Times New Roman" w:cs="Times New Roman"/>
      </w:rPr>
    </w:lvl>
    <w:lvl w:ilvl="2" w:tplc="F1A84742">
      <w:start w:val="1"/>
      <w:numFmt w:val="lowerRoman"/>
      <w:lvlText w:val="%3."/>
      <w:lvlJc w:val="right"/>
      <w:pPr>
        <w:ind w:left="2160" w:hanging="180"/>
      </w:pPr>
      <w:rPr>
        <w:rFonts w:ascii="Times New Roman" w:hAnsi="Times New Roman" w:cs="Times New Roman"/>
      </w:rPr>
    </w:lvl>
    <w:lvl w:ilvl="3" w:tplc="162AC420">
      <w:start w:val="1"/>
      <w:numFmt w:val="decimal"/>
      <w:lvlText w:val="%4."/>
      <w:lvlJc w:val="left"/>
      <w:pPr>
        <w:ind w:left="2880" w:hanging="360"/>
      </w:pPr>
      <w:rPr>
        <w:rFonts w:ascii="Times New Roman" w:hAnsi="Times New Roman" w:cs="Times New Roman"/>
      </w:rPr>
    </w:lvl>
    <w:lvl w:ilvl="4" w:tplc="B3542FCC">
      <w:start w:val="1"/>
      <w:numFmt w:val="lowerLetter"/>
      <w:lvlText w:val="%5."/>
      <w:lvlJc w:val="left"/>
      <w:pPr>
        <w:ind w:left="3600" w:hanging="360"/>
      </w:pPr>
      <w:rPr>
        <w:rFonts w:ascii="Times New Roman" w:hAnsi="Times New Roman" w:cs="Times New Roman"/>
      </w:rPr>
    </w:lvl>
    <w:lvl w:ilvl="5" w:tplc="FEB035E0">
      <w:start w:val="1"/>
      <w:numFmt w:val="lowerRoman"/>
      <w:lvlText w:val="%6."/>
      <w:lvlJc w:val="right"/>
      <w:pPr>
        <w:ind w:left="4320" w:hanging="180"/>
      </w:pPr>
      <w:rPr>
        <w:rFonts w:ascii="Times New Roman" w:hAnsi="Times New Roman" w:cs="Times New Roman"/>
      </w:rPr>
    </w:lvl>
    <w:lvl w:ilvl="6" w:tplc="231C65C8">
      <w:start w:val="1"/>
      <w:numFmt w:val="decimal"/>
      <w:lvlText w:val="%7."/>
      <w:lvlJc w:val="left"/>
      <w:pPr>
        <w:ind w:left="5040" w:hanging="360"/>
      </w:pPr>
      <w:rPr>
        <w:rFonts w:ascii="Times New Roman" w:hAnsi="Times New Roman" w:cs="Times New Roman"/>
      </w:rPr>
    </w:lvl>
    <w:lvl w:ilvl="7" w:tplc="34D0564A">
      <w:start w:val="1"/>
      <w:numFmt w:val="lowerLetter"/>
      <w:lvlText w:val="%8."/>
      <w:lvlJc w:val="left"/>
      <w:pPr>
        <w:ind w:left="5760" w:hanging="360"/>
      </w:pPr>
      <w:rPr>
        <w:rFonts w:ascii="Times New Roman" w:hAnsi="Times New Roman" w:cs="Times New Roman"/>
      </w:rPr>
    </w:lvl>
    <w:lvl w:ilvl="8" w:tplc="DDAA55AC">
      <w:start w:val="1"/>
      <w:numFmt w:val="lowerRoman"/>
      <w:lvlText w:val="%9."/>
      <w:lvlJc w:val="right"/>
      <w:pPr>
        <w:ind w:left="6480" w:hanging="180"/>
      </w:pPr>
      <w:rPr>
        <w:rFonts w:ascii="Times New Roman" w:hAnsi="Times New Roman" w:cs="Times New Roman"/>
      </w:rPr>
    </w:lvl>
  </w:abstractNum>
  <w:abstractNum w:abstractNumId="9" w15:restartNumberingAfterBreak="0">
    <w:nsid w:val="0C960C48"/>
    <w:multiLevelType w:val="hybridMultilevel"/>
    <w:tmpl w:val="95323790"/>
    <w:lvl w:ilvl="0" w:tplc="1C3A39E8">
      <w:start w:val="1"/>
      <w:numFmt w:val="upperLetter"/>
      <w:lvlText w:val="%1."/>
      <w:lvlJc w:val="left"/>
      <w:pPr>
        <w:tabs>
          <w:tab w:val="num" w:pos="1068"/>
        </w:tabs>
        <w:ind w:left="1068" w:hanging="360"/>
      </w:pPr>
      <w:rPr>
        <w:rFonts w:ascii="Times New Roman" w:hAnsi="Times New Roman" w:cs="Times New Roman" w:hint="default"/>
      </w:rPr>
    </w:lvl>
    <w:lvl w:ilvl="1" w:tplc="E5EC39EA">
      <w:start w:val="1"/>
      <w:numFmt w:val="lowerLetter"/>
      <w:lvlText w:val="%2."/>
      <w:lvlJc w:val="left"/>
      <w:pPr>
        <w:tabs>
          <w:tab w:val="num" w:pos="1788"/>
        </w:tabs>
        <w:ind w:left="1788" w:hanging="360"/>
      </w:pPr>
      <w:rPr>
        <w:rFonts w:ascii="Times New Roman" w:hAnsi="Times New Roman" w:cs="Times New Roman"/>
      </w:rPr>
    </w:lvl>
    <w:lvl w:ilvl="2" w:tplc="26C0DE02">
      <w:start w:val="1"/>
      <w:numFmt w:val="lowerRoman"/>
      <w:lvlText w:val="%3."/>
      <w:lvlJc w:val="right"/>
      <w:pPr>
        <w:tabs>
          <w:tab w:val="num" w:pos="2508"/>
        </w:tabs>
        <w:ind w:left="2508" w:hanging="180"/>
      </w:pPr>
      <w:rPr>
        <w:rFonts w:ascii="Times New Roman" w:hAnsi="Times New Roman" w:cs="Times New Roman"/>
      </w:rPr>
    </w:lvl>
    <w:lvl w:ilvl="3" w:tplc="831E7D00">
      <w:start w:val="1"/>
      <w:numFmt w:val="decimal"/>
      <w:lvlText w:val="%4."/>
      <w:lvlJc w:val="left"/>
      <w:pPr>
        <w:tabs>
          <w:tab w:val="num" w:pos="3228"/>
        </w:tabs>
        <w:ind w:left="3228" w:hanging="360"/>
      </w:pPr>
      <w:rPr>
        <w:rFonts w:ascii="Times New Roman" w:hAnsi="Times New Roman" w:cs="Times New Roman"/>
      </w:rPr>
    </w:lvl>
    <w:lvl w:ilvl="4" w:tplc="0D084452">
      <w:start w:val="1"/>
      <w:numFmt w:val="lowerLetter"/>
      <w:lvlText w:val="%5."/>
      <w:lvlJc w:val="left"/>
      <w:pPr>
        <w:tabs>
          <w:tab w:val="num" w:pos="3948"/>
        </w:tabs>
        <w:ind w:left="3948" w:hanging="360"/>
      </w:pPr>
      <w:rPr>
        <w:rFonts w:ascii="Times New Roman" w:hAnsi="Times New Roman" w:cs="Times New Roman"/>
      </w:rPr>
    </w:lvl>
    <w:lvl w:ilvl="5" w:tplc="6C56B6E4">
      <w:start w:val="1"/>
      <w:numFmt w:val="lowerRoman"/>
      <w:lvlText w:val="%6."/>
      <w:lvlJc w:val="right"/>
      <w:pPr>
        <w:tabs>
          <w:tab w:val="num" w:pos="4668"/>
        </w:tabs>
        <w:ind w:left="4668" w:hanging="180"/>
      </w:pPr>
      <w:rPr>
        <w:rFonts w:ascii="Times New Roman" w:hAnsi="Times New Roman" w:cs="Times New Roman"/>
      </w:rPr>
    </w:lvl>
    <w:lvl w:ilvl="6" w:tplc="DD14C894">
      <w:start w:val="1"/>
      <w:numFmt w:val="decimal"/>
      <w:lvlText w:val="%7."/>
      <w:lvlJc w:val="left"/>
      <w:pPr>
        <w:tabs>
          <w:tab w:val="num" w:pos="5388"/>
        </w:tabs>
        <w:ind w:left="5388" w:hanging="360"/>
      </w:pPr>
      <w:rPr>
        <w:rFonts w:ascii="Times New Roman" w:hAnsi="Times New Roman" w:cs="Times New Roman"/>
      </w:rPr>
    </w:lvl>
    <w:lvl w:ilvl="7" w:tplc="4CFCDC20">
      <w:start w:val="1"/>
      <w:numFmt w:val="lowerLetter"/>
      <w:lvlText w:val="%8."/>
      <w:lvlJc w:val="left"/>
      <w:pPr>
        <w:tabs>
          <w:tab w:val="num" w:pos="6108"/>
        </w:tabs>
        <w:ind w:left="6108" w:hanging="360"/>
      </w:pPr>
      <w:rPr>
        <w:rFonts w:ascii="Times New Roman" w:hAnsi="Times New Roman" w:cs="Times New Roman"/>
      </w:rPr>
    </w:lvl>
    <w:lvl w:ilvl="8" w:tplc="55C86B4C">
      <w:start w:val="1"/>
      <w:numFmt w:val="lowerRoman"/>
      <w:lvlText w:val="%9."/>
      <w:lvlJc w:val="right"/>
      <w:pPr>
        <w:tabs>
          <w:tab w:val="num" w:pos="6828"/>
        </w:tabs>
        <w:ind w:left="6828" w:hanging="180"/>
      </w:pPr>
      <w:rPr>
        <w:rFonts w:ascii="Times New Roman" w:hAnsi="Times New Roman" w:cs="Times New Roman"/>
      </w:rPr>
    </w:lvl>
  </w:abstractNum>
  <w:abstractNum w:abstractNumId="10" w15:restartNumberingAfterBreak="0">
    <w:nsid w:val="231E7A81"/>
    <w:multiLevelType w:val="singleLevel"/>
    <w:tmpl w:val="FB00D1F0"/>
    <w:lvl w:ilvl="0">
      <w:start w:val="1"/>
      <w:numFmt w:val="lowerLetter"/>
      <w:lvlText w:val="%1) "/>
      <w:legacy w:legacy="1" w:legacySpace="0" w:legacyIndent="283"/>
      <w:lvlJc w:val="left"/>
      <w:pPr>
        <w:ind w:left="283" w:hanging="283"/>
      </w:pPr>
      <w:rPr>
        <w:rFonts w:ascii="Times New Roman" w:hAnsi="Times New Roman" w:cs="Times New Roman"/>
        <w:b w:val="0"/>
        <w:bCs w:val="0"/>
        <w:i w:val="0"/>
        <w:iCs w:val="0"/>
        <w:sz w:val="24"/>
        <w:szCs w:val="24"/>
      </w:rPr>
    </w:lvl>
  </w:abstractNum>
  <w:abstractNum w:abstractNumId="11" w15:restartNumberingAfterBreak="0">
    <w:nsid w:val="2569790C"/>
    <w:multiLevelType w:val="hybridMultilevel"/>
    <w:tmpl w:val="1A825CEE"/>
    <w:lvl w:ilvl="0" w:tplc="DA4E9956">
      <w:start w:val="2"/>
      <w:numFmt w:val="decimal"/>
      <w:lvlText w:val="%1."/>
      <w:lvlJc w:val="left"/>
      <w:pPr>
        <w:tabs>
          <w:tab w:val="num" w:pos="720"/>
        </w:tabs>
        <w:ind w:left="720" w:hanging="360"/>
      </w:pPr>
      <w:rPr>
        <w:rFonts w:ascii="Times New Roman" w:hAnsi="Times New Roman" w:cs="Times New Roman" w:hint="default"/>
      </w:rPr>
    </w:lvl>
    <w:lvl w:ilvl="1" w:tplc="F7948036">
      <w:start w:val="1"/>
      <w:numFmt w:val="lowerLetter"/>
      <w:lvlText w:val="%2."/>
      <w:lvlJc w:val="left"/>
      <w:pPr>
        <w:tabs>
          <w:tab w:val="num" w:pos="1440"/>
        </w:tabs>
        <w:ind w:left="1440" w:hanging="360"/>
      </w:pPr>
      <w:rPr>
        <w:rFonts w:ascii="Times New Roman" w:hAnsi="Times New Roman" w:cs="Times New Roman"/>
      </w:rPr>
    </w:lvl>
    <w:lvl w:ilvl="2" w:tplc="160E839E">
      <w:start w:val="1"/>
      <w:numFmt w:val="lowerRoman"/>
      <w:lvlText w:val="%3."/>
      <w:lvlJc w:val="right"/>
      <w:pPr>
        <w:tabs>
          <w:tab w:val="num" w:pos="2160"/>
        </w:tabs>
        <w:ind w:left="2160" w:hanging="180"/>
      </w:pPr>
      <w:rPr>
        <w:rFonts w:ascii="Times New Roman" w:hAnsi="Times New Roman" w:cs="Times New Roman"/>
      </w:rPr>
    </w:lvl>
    <w:lvl w:ilvl="3" w:tplc="BF5E09B8">
      <w:start w:val="1"/>
      <w:numFmt w:val="decimal"/>
      <w:lvlText w:val="%4."/>
      <w:lvlJc w:val="left"/>
      <w:pPr>
        <w:tabs>
          <w:tab w:val="num" w:pos="2880"/>
        </w:tabs>
        <w:ind w:left="2880" w:hanging="360"/>
      </w:pPr>
      <w:rPr>
        <w:rFonts w:ascii="Times New Roman" w:hAnsi="Times New Roman" w:cs="Times New Roman"/>
      </w:rPr>
    </w:lvl>
    <w:lvl w:ilvl="4" w:tplc="1BAE240E">
      <w:start w:val="1"/>
      <w:numFmt w:val="lowerLetter"/>
      <w:lvlText w:val="%5."/>
      <w:lvlJc w:val="left"/>
      <w:pPr>
        <w:tabs>
          <w:tab w:val="num" w:pos="3600"/>
        </w:tabs>
        <w:ind w:left="3600" w:hanging="360"/>
      </w:pPr>
      <w:rPr>
        <w:rFonts w:ascii="Times New Roman" w:hAnsi="Times New Roman" w:cs="Times New Roman"/>
      </w:rPr>
    </w:lvl>
    <w:lvl w:ilvl="5" w:tplc="B3A67DD2">
      <w:start w:val="1"/>
      <w:numFmt w:val="lowerRoman"/>
      <w:lvlText w:val="%6."/>
      <w:lvlJc w:val="right"/>
      <w:pPr>
        <w:tabs>
          <w:tab w:val="num" w:pos="4320"/>
        </w:tabs>
        <w:ind w:left="4320" w:hanging="180"/>
      </w:pPr>
      <w:rPr>
        <w:rFonts w:ascii="Times New Roman" w:hAnsi="Times New Roman" w:cs="Times New Roman"/>
      </w:rPr>
    </w:lvl>
    <w:lvl w:ilvl="6" w:tplc="7102B364">
      <w:start w:val="1"/>
      <w:numFmt w:val="decimal"/>
      <w:lvlText w:val="%7."/>
      <w:lvlJc w:val="left"/>
      <w:pPr>
        <w:tabs>
          <w:tab w:val="num" w:pos="5040"/>
        </w:tabs>
        <w:ind w:left="5040" w:hanging="360"/>
      </w:pPr>
      <w:rPr>
        <w:rFonts w:ascii="Times New Roman" w:hAnsi="Times New Roman" w:cs="Times New Roman"/>
      </w:rPr>
    </w:lvl>
    <w:lvl w:ilvl="7" w:tplc="A6664482">
      <w:start w:val="1"/>
      <w:numFmt w:val="lowerLetter"/>
      <w:lvlText w:val="%8."/>
      <w:lvlJc w:val="left"/>
      <w:pPr>
        <w:tabs>
          <w:tab w:val="num" w:pos="5760"/>
        </w:tabs>
        <w:ind w:left="5760" w:hanging="360"/>
      </w:pPr>
      <w:rPr>
        <w:rFonts w:ascii="Times New Roman" w:hAnsi="Times New Roman" w:cs="Times New Roman"/>
      </w:rPr>
    </w:lvl>
    <w:lvl w:ilvl="8" w:tplc="B1AECF10">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29CD5F45"/>
    <w:multiLevelType w:val="hybridMultilevel"/>
    <w:tmpl w:val="5A3E54D0"/>
    <w:lvl w:ilvl="0" w:tplc="04100001">
      <w:start w:val="1"/>
      <w:numFmt w:val="bullet"/>
      <w:lvlText w:val=""/>
      <w:lvlJc w:val="left"/>
      <w:pPr>
        <w:ind w:left="426" w:hanging="426"/>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3" w15:restartNumberingAfterBreak="0">
    <w:nsid w:val="2A4130C0"/>
    <w:multiLevelType w:val="hybridMultilevel"/>
    <w:tmpl w:val="A7CCCC72"/>
    <w:lvl w:ilvl="0" w:tplc="29BEBF70">
      <w:start w:val="1"/>
      <w:numFmt w:val="lowerLetter"/>
      <w:lvlText w:val="%1)"/>
      <w:lvlJc w:val="left"/>
      <w:pPr>
        <w:ind w:left="1004" w:hanging="360"/>
      </w:pPr>
      <w:rPr>
        <w:rFonts w:ascii="Times New Roman" w:hAnsi="Times New Roman" w:cs="Times New Roman" w:hint="default"/>
      </w:rPr>
    </w:lvl>
    <w:lvl w:ilvl="1" w:tplc="ABF69DF6">
      <w:start w:val="1"/>
      <w:numFmt w:val="lowerLetter"/>
      <w:lvlText w:val="%2."/>
      <w:lvlJc w:val="left"/>
      <w:pPr>
        <w:ind w:left="1724" w:hanging="360"/>
      </w:pPr>
      <w:rPr>
        <w:rFonts w:ascii="Times New Roman" w:hAnsi="Times New Roman" w:cs="Times New Roman"/>
      </w:rPr>
    </w:lvl>
    <w:lvl w:ilvl="2" w:tplc="707CBE86">
      <w:start w:val="1"/>
      <w:numFmt w:val="lowerRoman"/>
      <w:lvlText w:val="%3."/>
      <w:lvlJc w:val="right"/>
      <w:pPr>
        <w:ind w:left="2444" w:hanging="180"/>
      </w:pPr>
      <w:rPr>
        <w:rFonts w:ascii="Times New Roman" w:hAnsi="Times New Roman" w:cs="Times New Roman"/>
      </w:rPr>
    </w:lvl>
    <w:lvl w:ilvl="3" w:tplc="9D007BAC">
      <w:start w:val="1"/>
      <w:numFmt w:val="decimal"/>
      <w:lvlText w:val="%4."/>
      <w:lvlJc w:val="left"/>
      <w:pPr>
        <w:ind w:left="3164" w:hanging="360"/>
      </w:pPr>
      <w:rPr>
        <w:rFonts w:ascii="Times New Roman" w:hAnsi="Times New Roman" w:cs="Times New Roman"/>
      </w:rPr>
    </w:lvl>
    <w:lvl w:ilvl="4" w:tplc="1A0EC9B4">
      <w:start w:val="1"/>
      <w:numFmt w:val="lowerLetter"/>
      <w:lvlText w:val="%5."/>
      <w:lvlJc w:val="left"/>
      <w:pPr>
        <w:ind w:left="3884" w:hanging="360"/>
      </w:pPr>
      <w:rPr>
        <w:rFonts w:ascii="Times New Roman" w:hAnsi="Times New Roman" w:cs="Times New Roman"/>
      </w:rPr>
    </w:lvl>
    <w:lvl w:ilvl="5" w:tplc="AF0A8D7C">
      <w:start w:val="1"/>
      <w:numFmt w:val="lowerRoman"/>
      <w:lvlText w:val="%6."/>
      <w:lvlJc w:val="right"/>
      <w:pPr>
        <w:ind w:left="4604" w:hanging="180"/>
      </w:pPr>
      <w:rPr>
        <w:rFonts w:ascii="Times New Roman" w:hAnsi="Times New Roman" w:cs="Times New Roman"/>
      </w:rPr>
    </w:lvl>
    <w:lvl w:ilvl="6" w:tplc="327656DE">
      <w:start w:val="1"/>
      <w:numFmt w:val="decimal"/>
      <w:lvlText w:val="%7."/>
      <w:lvlJc w:val="left"/>
      <w:pPr>
        <w:ind w:left="5324" w:hanging="360"/>
      </w:pPr>
      <w:rPr>
        <w:rFonts w:ascii="Times New Roman" w:hAnsi="Times New Roman" w:cs="Times New Roman"/>
      </w:rPr>
    </w:lvl>
    <w:lvl w:ilvl="7" w:tplc="E2928E20">
      <w:start w:val="1"/>
      <w:numFmt w:val="lowerLetter"/>
      <w:lvlText w:val="%8."/>
      <w:lvlJc w:val="left"/>
      <w:pPr>
        <w:ind w:left="6044" w:hanging="360"/>
      </w:pPr>
      <w:rPr>
        <w:rFonts w:ascii="Times New Roman" w:hAnsi="Times New Roman" w:cs="Times New Roman"/>
      </w:rPr>
    </w:lvl>
    <w:lvl w:ilvl="8" w:tplc="F9025802">
      <w:start w:val="1"/>
      <w:numFmt w:val="lowerRoman"/>
      <w:lvlText w:val="%9."/>
      <w:lvlJc w:val="right"/>
      <w:pPr>
        <w:ind w:left="6764" w:hanging="180"/>
      </w:pPr>
      <w:rPr>
        <w:rFonts w:ascii="Times New Roman" w:hAnsi="Times New Roman" w:cs="Times New Roman"/>
      </w:rPr>
    </w:lvl>
  </w:abstractNum>
  <w:abstractNum w:abstractNumId="14" w15:restartNumberingAfterBreak="0">
    <w:nsid w:val="2E7E5214"/>
    <w:multiLevelType w:val="hybridMultilevel"/>
    <w:tmpl w:val="B9F6CC8E"/>
    <w:lvl w:ilvl="0" w:tplc="4CF85C22">
      <w:numFmt w:val="bullet"/>
      <w:lvlText w:val="–"/>
      <w:lvlJc w:val="left"/>
      <w:pPr>
        <w:ind w:left="360" w:hanging="360"/>
      </w:pPr>
      <w:rPr>
        <w:rFonts w:ascii="Times New Roman" w:eastAsia="MS Mincho"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C374EDF"/>
    <w:multiLevelType w:val="hybridMultilevel"/>
    <w:tmpl w:val="5B9846AC"/>
    <w:lvl w:ilvl="0" w:tplc="5840206C">
      <w:numFmt w:val="bullet"/>
      <w:lvlText w:val="–"/>
      <w:lvlJc w:val="left"/>
      <w:pPr>
        <w:ind w:left="710" w:hanging="426"/>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45064204"/>
    <w:multiLevelType w:val="hybridMultilevel"/>
    <w:tmpl w:val="79B6B6A2"/>
    <w:lvl w:ilvl="0" w:tplc="BC7459E8">
      <w:numFmt w:val="bullet"/>
      <w:lvlText w:val="-"/>
      <w:lvlJc w:val="left"/>
      <w:pPr>
        <w:tabs>
          <w:tab w:val="num" w:pos="720"/>
        </w:tabs>
        <w:ind w:left="720" w:hanging="360"/>
      </w:pPr>
      <w:rPr>
        <w:rFonts w:ascii="Times New Roman" w:eastAsia="Times New Roman" w:hAnsi="Times New Roman" w:hint="default"/>
      </w:rPr>
    </w:lvl>
    <w:lvl w:ilvl="1" w:tplc="7DD015B0">
      <w:start w:val="1"/>
      <w:numFmt w:val="bullet"/>
      <w:lvlText w:val="o"/>
      <w:lvlJc w:val="left"/>
      <w:pPr>
        <w:tabs>
          <w:tab w:val="num" w:pos="1440"/>
        </w:tabs>
        <w:ind w:left="1440" w:hanging="360"/>
      </w:pPr>
      <w:rPr>
        <w:rFonts w:ascii="Courier New" w:hAnsi="Courier New" w:cs="Courier New" w:hint="default"/>
      </w:rPr>
    </w:lvl>
    <w:lvl w:ilvl="2" w:tplc="3D8EFBB2">
      <w:start w:val="1"/>
      <w:numFmt w:val="bullet"/>
      <w:lvlText w:val=""/>
      <w:lvlJc w:val="left"/>
      <w:pPr>
        <w:tabs>
          <w:tab w:val="num" w:pos="2160"/>
        </w:tabs>
        <w:ind w:left="2160" w:hanging="360"/>
      </w:pPr>
      <w:rPr>
        <w:rFonts w:ascii="Wingdings" w:hAnsi="Wingdings" w:cs="Wingdings" w:hint="default"/>
      </w:rPr>
    </w:lvl>
    <w:lvl w:ilvl="3" w:tplc="95BE2D40">
      <w:start w:val="1"/>
      <w:numFmt w:val="bullet"/>
      <w:lvlText w:val=""/>
      <w:lvlJc w:val="left"/>
      <w:pPr>
        <w:tabs>
          <w:tab w:val="num" w:pos="2880"/>
        </w:tabs>
        <w:ind w:left="2880" w:hanging="360"/>
      </w:pPr>
      <w:rPr>
        <w:rFonts w:ascii="Symbol" w:hAnsi="Symbol" w:cs="Symbol" w:hint="default"/>
      </w:rPr>
    </w:lvl>
    <w:lvl w:ilvl="4" w:tplc="4EF6965A">
      <w:start w:val="1"/>
      <w:numFmt w:val="bullet"/>
      <w:lvlText w:val="o"/>
      <w:lvlJc w:val="left"/>
      <w:pPr>
        <w:tabs>
          <w:tab w:val="num" w:pos="3600"/>
        </w:tabs>
        <w:ind w:left="3600" w:hanging="360"/>
      </w:pPr>
      <w:rPr>
        <w:rFonts w:ascii="Courier New" w:hAnsi="Courier New" w:cs="Courier New" w:hint="default"/>
      </w:rPr>
    </w:lvl>
    <w:lvl w:ilvl="5" w:tplc="91086AC4">
      <w:start w:val="1"/>
      <w:numFmt w:val="bullet"/>
      <w:lvlText w:val=""/>
      <w:lvlJc w:val="left"/>
      <w:pPr>
        <w:tabs>
          <w:tab w:val="num" w:pos="4320"/>
        </w:tabs>
        <w:ind w:left="4320" w:hanging="360"/>
      </w:pPr>
      <w:rPr>
        <w:rFonts w:ascii="Wingdings" w:hAnsi="Wingdings" w:cs="Wingdings" w:hint="default"/>
      </w:rPr>
    </w:lvl>
    <w:lvl w:ilvl="6" w:tplc="659ED02C">
      <w:start w:val="1"/>
      <w:numFmt w:val="bullet"/>
      <w:lvlText w:val=""/>
      <w:lvlJc w:val="left"/>
      <w:pPr>
        <w:tabs>
          <w:tab w:val="num" w:pos="5040"/>
        </w:tabs>
        <w:ind w:left="5040" w:hanging="360"/>
      </w:pPr>
      <w:rPr>
        <w:rFonts w:ascii="Symbol" w:hAnsi="Symbol" w:cs="Symbol" w:hint="default"/>
      </w:rPr>
    </w:lvl>
    <w:lvl w:ilvl="7" w:tplc="E5BE4C36">
      <w:start w:val="1"/>
      <w:numFmt w:val="bullet"/>
      <w:lvlText w:val="o"/>
      <w:lvlJc w:val="left"/>
      <w:pPr>
        <w:tabs>
          <w:tab w:val="num" w:pos="5760"/>
        </w:tabs>
        <w:ind w:left="5760" w:hanging="360"/>
      </w:pPr>
      <w:rPr>
        <w:rFonts w:ascii="Courier New" w:hAnsi="Courier New" w:cs="Courier New" w:hint="default"/>
      </w:rPr>
    </w:lvl>
    <w:lvl w:ilvl="8" w:tplc="199236FE">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38B53C5"/>
    <w:multiLevelType w:val="hybridMultilevel"/>
    <w:tmpl w:val="00EA8C9C"/>
    <w:lvl w:ilvl="0" w:tplc="E9AABCC2">
      <w:start w:val="5"/>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11275E"/>
    <w:multiLevelType w:val="hybridMultilevel"/>
    <w:tmpl w:val="5B46E052"/>
    <w:lvl w:ilvl="0" w:tplc="04100015">
      <w:start w:val="1"/>
      <w:numFmt w:val="upperLetter"/>
      <w:lvlText w:val="%1."/>
      <w:lvlJc w:val="left"/>
      <w:pPr>
        <w:ind w:left="360" w:hanging="360"/>
      </w:pPr>
      <w:rPr>
        <w:rFonts w:hint="default"/>
      </w:rPr>
    </w:lvl>
    <w:lvl w:ilvl="1" w:tplc="BA5C10D6">
      <w:start w:val="11"/>
      <w:numFmt w:val="bullet"/>
      <w:lvlText w:val="–"/>
      <w:lvlJc w:val="left"/>
      <w:pPr>
        <w:ind w:left="1080" w:hanging="360"/>
      </w:pPr>
      <w:rPr>
        <w:rFonts w:ascii="Times New Roman" w:eastAsia="Times New Roman" w:hAnsi="Times New Roman" w:cs="Times New Roman"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8630C7E"/>
    <w:multiLevelType w:val="hybridMultilevel"/>
    <w:tmpl w:val="8D0458BC"/>
    <w:lvl w:ilvl="0" w:tplc="A83C72AC">
      <w:start w:val="4"/>
      <w:numFmt w:val="bullet"/>
      <w:lvlText w:val="–"/>
      <w:lvlJc w:val="left"/>
      <w:pPr>
        <w:ind w:left="644" w:hanging="360"/>
      </w:pPr>
      <w:rPr>
        <w:rFonts w:ascii="Times New Roman" w:eastAsiaTheme="minorEastAsia"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5BF22305"/>
    <w:multiLevelType w:val="hybridMultilevel"/>
    <w:tmpl w:val="4416560E"/>
    <w:lvl w:ilvl="0" w:tplc="2938A83A">
      <w:start w:val="1"/>
      <w:numFmt w:val="bullet"/>
      <w:lvlText w:val=""/>
      <w:lvlJc w:val="left"/>
      <w:pPr>
        <w:tabs>
          <w:tab w:val="num" w:pos="720"/>
        </w:tabs>
        <w:ind w:left="720" w:hanging="360"/>
      </w:pPr>
      <w:rPr>
        <w:rFonts w:ascii="Symbol" w:hAnsi="Symbol" w:cs="Symbol" w:hint="default"/>
      </w:rPr>
    </w:lvl>
    <w:lvl w:ilvl="1" w:tplc="4D201B9E">
      <w:start w:val="1"/>
      <w:numFmt w:val="bullet"/>
      <w:lvlText w:val="o"/>
      <w:lvlJc w:val="left"/>
      <w:pPr>
        <w:tabs>
          <w:tab w:val="num" w:pos="1440"/>
        </w:tabs>
        <w:ind w:left="1440" w:hanging="360"/>
      </w:pPr>
      <w:rPr>
        <w:rFonts w:ascii="Courier New" w:hAnsi="Courier New" w:cs="Courier New" w:hint="default"/>
      </w:rPr>
    </w:lvl>
    <w:lvl w:ilvl="2" w:tplc="F01E3E18">
      <w:start w:val="1"/>
      <w:numFmt w:val="bullet"/>
      <w:lvlText w:val=""/>
      <w:lvlJc w:val="left"/>
      <w:pPr>
        <w:tabs>
          <w:tab w:val="num" w:pos="2160"/>
        </w:tabs>
        <w:ind w:left="2160" w:hanging="360"/>
      </w:pPr>
      <w:rPr>
        <w:rFonts w:ascii="Wingdings" w:hAnsi="Wingdings" w:cs="Wingdings" w:hint="default"/>
      </w:rPr>
    </w:lvl>
    <w:lvl w:ilvl="3" w:tplc="AF9C98A8">
      <w:start w:val="1"/>
      <w:numFmt w:val="bullet"/>
      <w:lvlText w:val=""/>
      <w:lvlJc w:val="left"/>
      <w:pPr>
        <w:tabs>
          <w:tab w:val="num" w:pos="2880"/>
        </w:tabs>
        <w:ind w:left="2880" w:hanging="360"/>
      </w:pPr>
      <w:rPr>
        <w:rFonts w:ascii="Symbol" w:hAnsi="Symbol" w:cs="Symbol" w:hint="default"/>
      </w:rPr>
    </w:lvl>
    <w:lvl w:ilvl="4" w:tplc="00ECD89A">
      <w:start w:val="1"/>
      <w:numFmt w:val="bullet"/>
      <w:lvlText w:val="o"/>
      <w:lvlJc w:val="left"/>
      <w:pPr>
        <w:tabs>
          <w:tab w:val="num" w:pos="3600"/>
        </w:tabs>
        <w:ind w:left="3600" w:hanging="360"/>
      </w:pPr>
      <w:rPr>
        <w:rFonts w:ascii="Courier New" w:hAnsi="Courier New" w:cs="Courier New" w:hint="default"/>
      </w:rPr>
    </w:lvl>
    <w:lvl w:ilvl="5" w:tplc="4DE48A5A">
      <w:start w:val="1"/>
      <w:numFmt w:val="bullet"/>
      <w:lvlText w:val=""/>
      <w:lvlJc w:val="left"/>
      <w:pPr>
        <w:tabs>
          <w:tab w:val="num" w:pos="4320"/>
        </w:tabs>
        <w:ind w:left="4320" w:hanging="360"/>
      </w:pPr>
      <w:rPr>
        <w:rFonts w:ascii="Wingdings" w:hAnsi="Wingdings" w:cs="Wingdings" w:hint="default"/>
      </w:rPr>
    </w:lvl>
    <w:lvl w:ilvl="6" w:tplc="0E8C6168">
      <w:start w:val="1"/>
      <w:numFmt w:val="bullet"/>
      <w:lvlText w:val=""/>
      <w:lvlJc w:val="left"/>
      <w:pPr>
        <w:tabs>
          <w:tab w:val="num" w:pos="5040"/>
        </w:tabs>
        <w:ind w:left="5040" w:hanging="360"/>
      </w:pPr>
      <w:rPr>
        <w:rFonts w:ascii="Symbol" w:hAnsi="Symbol" w:cs="Symbol" w:hint="default"/>
      </w:rPr>
    </w:lvl>
    <w:lvl w:ilvl="7" w:tplc="48FA2F34">
      <w:start w:val="1"/>
      <w:numFmt w:val="bullet"/>
      <w:lvlText w:val="o"/>
      <w:lvlJc w:val="left"/>
      <w:pPr>
        <w:tabs>
          <w:tab w:val="num" w:pos="5760"/>
        </w:tabs>
        <w:ind w:left="5760" w:hanging="360"/>
      </w:pPr>
      <w:rPr>
        <w:rFonts w:ascii="Courier New" w:hAnsi="Courier New" w:cs="Courier New" w:hint="default"/>
      </w:rPr>
    </w:lvl>
    <w:lvl w:ilvl="8" w:tplc="4530D116">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BF62BF4"/>
    <w:multiLevelType w:val="hybridMultilevel"/>
    <w:tmpl w:val="386A995A"/>
    <w:lvl w:ilvl="0" w:tplc="04100015">
      <w:start w:val="1"/>
      <w:numFmt w:val="upperLetter"/>
      <w:lvlText w:val="%1."/>
      <w:lvlJc w:val="left"/>
      <w:pPr>
        <w:ind w:left="360" w:hanging="360"/>
      </w:pPr>
      <w:rPr>
        <w:rFonts w:hint="default"/>
      </w:rPr>
    </w:lvl>
    <w:lvl w:ilvl="1" w:tplc="5840206C">
      <w:numFmt w:val="bullet"/>
      <w:lvlText w:val="–"/>
      <w:lvlJc w:val="left"/>
      <w:pPr>
        <w:ind w:left="1080" w:hanging="360"/>
      </w:pPr>
      <w:rPr>
        <w:rFonts w:ascii="Times" w:eastAsia="Times New Roman" w:hAnsi="Times" w:cs="Times"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E704AF6"/>
    <w:multiLevelType w:val="hybridMultilevel"/>
    <w:tmpl w:val="4BFEACC2"/>
    <w:lvl w:ilvl="0" w:tplc="B46412F0">
      <w:start w:val="1"/>
      <w:numFmt w:val="decimal"/>
      <w:lvlText w:val="%1."/>
      <w:lvlJc w:val="left"/>
      <w:pPr>
        <w:ind w:left="360" w:hanging="360"/>
      </w:pPr>
      <w:rPr>
        <w:rFonts w:ascii="Times New Roman" w:hAnsi="Times New Roman" w:cs="Times New Roman" w:hint="default"/>
      </w:rPr>
    </w:lvl>
    <w:lvl w:ilvl="1" w:tplc="F9249224">
      <w:start w:val="1"/>
      <w:numFmt w:val="lowerLetter"/>
      <w:lvlText w:val="%2."/>
      <w:lvlJc w:val="left"/>
      <w:pPr>
        <w:ind w:left="1080" w:hanging="360"/>
      </w:pPr>
      <w:rPr>
        <w:rFonts w:ascii="Times New Roman" w:hAnsi="Times New Roman" w:cs="Times New Roman"/>
      </w:rPr>
    </w:lvl>
    <w:lvl w:ilvl="2" w:tplc="D7068894">
      <w:start w:val="1"/>
      <w:numFmt w:val="lowerRoman"/>
      <w:lvlText w:val="%3."/>
      <w:lvlJc w:val="right"/>
      <w:pPr>
        <w:ind w:left="1800" w:hanging="180"/>
      </w:pPr>
      <w:rPr>
        <w:rFonts w:ascii="Times New Roman" w:hAnsi="Times New Roman" w:cs="Times New Roman"/>
      </w:rPr>
    </w:lvl>
    <w:lvl w:ilvl="3" w:tplc="1382DEDE">
      <w:start w:val="1"/>
      <w:numFmt w:val="decimal"/>
      <w:lvlText w:val="%4."/>
      <w:lvlJc w:val="left"/>
      <w:pPr>
        <w:ind w:left="2520" w:hanging="360"/>
      </w:pPr>
      <w:rPr>
        <w:rFonts w:ascii="Times New Roman" w:hAnsi="Times New Roman" w:cs="Times New Roman"/>
      </w:rPr>
    </w:lvl>
    <w:lvl w:ilvl="4" w:tplc="78E431F4">
      <w:start w:val="1"/>
      <w:numFmt w:val="lowerLetter"/>
      <w:lvlText w:val="%5."/>
      <w:lvlJc w:val="left"/>
      <w:pPr>
        <w:ind w:left="3240" w:hanging="360"/>
      </w:pPr>
      <w:rPr>
        <w:rFonts w:ascii="Times New Roman" w:hAnsi="Times New Roman" w:cs="Times New Roman"/>
      </w:rPr>
    </w:lvl>
    <w:lvl w:ilvl="5" w:tplc="D8DE7A60">
      <w:start w:val="1"/>
      <w:numFmt w:val="lowerRoman"/>
      <w:lvlText w:val="%6."/>
      <w:lvlJc w:val="right"/>
      <w:pPr>
        <w:ind w:left="3960" w:hanging="180"/>
      </w:pPr>
      <w:rPr>
        <w:rFonts w:ascii="Times New Roman" w:hAnsi="Times New Roman" w:cs="Times New Roman"/>
      </w:rPr>
    </w:lvl>
    <w:lvl w:ilvl="6" w:tplc="5108FF54">
      <w:start w:val="1"/>
      <w:numFmt w:val="decimal"/>
      <w:lvlText w:val="%7."/>
      <w:lvlJc w:val="left"/>
      <w:pPr>
        <w:ind w:left="4680" w:hanging="360"/>
      </w:pPr>
      <w:rPr>
        <w:rFonts w:ascii="Times New Roman" w:hAnsi="Times New Roman" w:cs="Times New Roman"/>
      </w:rPr>
    </w:lvl>
    <w:lvl w:ilvl="7" w:tplc="BCD27DB6">
      <w:start w:val="1"/>
      <w:numFmt w:val="lowerLetter"/>
      <w:lvlText w:val="%8."/>
      <w:lvlJc w:val="left"/>
      <w:pPr>
        <w:ind w:left="5400" w:hanging="360"/>
      </w:pPr>
      <w:rPr>
        <w:rFonts w:ascii="Times New Roman" w:hAnsi="Times New Roman" w:cs="Times New Roman"/>
      </w:rPr>
    </w:lvl>
    <w:lvl w:ilvl="8" w:tplc="3B64D4C0">
      <w:start w:val="1"/>
      <w:numFmt w:val="lowerRoman"/>
      <w:lvlText w:val="%9."/>
      <w:lvlJc w:val="right"/>
      <w:pPr>
        <w:ind w:left="6120" w:hanging="180"/>
      </w:pPr>
      <w:rPr>
        <w:rFonts w:ascii="Times New Roman" w:hAnsi="Times New Roman" w:cs="Times New Roman"/>
      </w:rPr>
    </w:lvl>
  </w:abstractNum>
  <w:abstractNum w:abstractNumId="23" w15:restartNumberingAfterBreak="0">
    <w:nsid w:val="61BA5C40"/>
    <w:multiLevelType w:val="hybridMultilevel"/>
    <w:tmpl w:val="A9943C30"/>
    <w:lvl w:ilvl="0" w:tplc="8190F0FE">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B72493D"/>
    <w:multiLevelType w:val="hybridMultilevel"/>
    <w:tmpl w:val="A31C11D8"/>
    <w:lvl w:ilvl="0" w:tplc="7AFA3ABE">
      <w:start w:val="1"/>
      <w:numFmt w:val="decimal"/>
      <w:lvlText w:val="%1."/>
      <w:lvlJc w:val="left"/>
      <w:pPr>
        <w:tabs>
          <w:tab w:val="num" w:pos="720"/>
        </w:tabs>
        <w:ind w:left="720" w:hanging="360"/>
      </w:pPr>
      <w:rPr>
        <w:rFonts w:ascii="Times New Roman" w:hAnsi="Times New Roman" w:cs="Times New Roman" w:hint="default"/>
      </w:rPr>
    </w:lvl>
    <w:lvl w:ilvl="1" w:tplc="1DA46C6A">
      <w:start w:val="1"/>
      <w:numFmt w:val="lowerLetter"/>
      <w:lvlText w:val="%2."/>
      <w:lvlJc w:val="left"/>
      <w:pPr>
        <w:tabs>
          <w:tab w:val="num" w:pos="1440"/>
        </w:tabs>
        <w:ind w:left="1440" w:hanging="360"/>
      </w:pPr>
      <w:rPr>
        <w:rFonts w:ascii="Times New Roman" w:hAnsi="Times New Roman" w:cs="Times New Roman"/>
      </w:rPr>
    </w:lvl>
    <w:lvl w:ilvl="2" w:tplc="AE8A99AC">
      <w:start w:val="1"/>
      <w:numFmt w:val="lowerRoman"/>
      <w:lvlText w:val="%3."/>
      <w:lvlJc w:val="right"/>
      <w:pPr>
        <w:tabs>
          <w:tab w:val="num" w:pos="2160"/>
        </w:tabs>
        <w:ind w:left="2160" w:hanging="180"/>
      </w:pPr>
      <w:rPr>
        <w:rFonts w:ascii="Times New Roman" w:hAnsi="Times New Roman" w:cs="Times New Roman"/>
      </w:rPr>
    </w:lvl>
    <w:lvl w:ilvl="3" w:tplc="D99CF664">
      <w:start w:val="1"/>
      <w:numFmt w:val="decimal"/>
      <w:lvlText w:val="%4."/>
      <w:lvlJc w:val="left"/>
      <w:pPr>
        <w:tabs>
          <w:tab w:val="num" w:pos="2880"/>
        </w:tabs>
        <w:ind w:left="2880" w:hanging="360"/>
      </w:pPr>
      <w:rPr>
        <w:rFonts w:ascii="Times New Roman" w:hAnsi="Times New Roman" w:cs="Times New Roman"/>
      </w:rPr>
    </w:lvl>
    <w:lvl w:ilvl="4" w:tplc="FD428F78">
      <w:start w:val="1"/>
      <w:numFmt w:val="lowerLetter"/>
      <w:lvlText w:val="%5."/>
      <w:lvlJc w:val="left"/>
      <w:pPr>
        <w:tabs>
          <w:tab w:val="num" w:pos="3600"/>
        </w:tabs>
        <w:ind w:left="3600" w:hanging="360"/>
      </w:pPr>
      <w:rPr>
        <w:rFonts w:ascii="Times New Roman" w:hAnsi="Times New Roman" w:cs="Times New Roman"/>
      </w:rPr>
    </w:lvl>
    <w:lvl w:ilvl="5" w:tplc="6526E7B6">
      <w:start w:val="1"/>
      <w:numFmt w:val="lowerRoman"/>
      <w:lvlText w:val="%6."/>
      <w:lvlJc w:val="right"/>
      <w:pPr>
        <w:tabs>
          <w:tab w:val="num" w:pos="4320"/>
        </w:tabs>
        <w:ind w:left="4320" w:hanging="180"/>
      </w:pPr>
      <w:rPr>
        <w:rFonts w:ascii="Times New Roman" w:hAnsi="Times New Roman" w:cs="Times New Roman"/>
      </w:rPr>
    </w:lvl>
    <w:lvl w:ilvl="6" w:tplc="F7563E4A">
      <w:start w:val="1"/>
      <w:numFmt w:val="decimal"/>
      <w:lvlText w:val="%7."/>
      <w:lvlJc w:val="left"/>
      <w:pPr>
        <w:tabs>
          <w:tab w:val="num" w:pos="5040"/>
        </w:tabs>
        <w:ind w:left="5040" w:hanging="360"/>
      </w:pPr>
      <w:rPr>
        <w:rFonts w:ascii="Times New Roman" w:hAnsi="Times New Roman" w:cs="Times New Roman"/>
      </w:rPr>
    </w:lvl>
    <w:lvl w:ilvl="7" w:tplc="23189FCA">
      <w:start w:val="1"/>
      <w:numFmt w:val="lowerLetter"/>
      <w:lvlText w:val="%8."/>
      <w:lvlJc w:val="left"/>
      <w:pPr>
        <w:tabs>
          <w:tab w:val="num" w:pos="5760"/>
        </w:tabs>
        <w:ind w:left="5760" w:hanging="360"/>
      </w:pPr>
      <w:rPr>
        <w:rFonts w:ascii="Times New Roman" w:hAnsi="Times New Roman" w:cs="Times New Roman"/>
      </w:rPr>
    </w:lvl>
    <w:lvl w:ilvl="8" w:tplc="8544EC82">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6D867619"/>
    <w:multiLevelType w:val="hybridMultilevel"/>
    <w:tmpl w:val="CA5CB7F6"/>
    <w:lvl w:ilvl="0" w:tplc="4386CE6E">
      <w:start w:val="4"/>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40379963">
    <w:abstractNumId w:val="20"/>
  </w:num>
  <w:num w:numId="2" w16cid:durableId="251015708">
    <w:abstractNumId w:val="16"/>
  </w:num>
  <w:num w:numId="3" w16cid:durableId="164174016">
    <w:abstractNumId w:val="10"/>
  </w:num>
  <w:num w:numId="4" w16cid:durableId="675426201">
    <w:abstractNumId w:val="24"/>
  </w:num>
  <w:num w:numId="5" w16cid:durableId="573198951">
    <w:abstractNumId w:val="11"/>
  </w:num>
  <w:num w:numId="6" w16cid:durableId="810749712">
    <w:abstractNumId w:val="9"/>
  </w:num>
  <w:num w:numId="7" w16cid:durableId="2093164533">
    <w:abstractNumId w:val="8"/>
  </w:num>
  <w:num w:numId="8" w16cid:durableId="1797604467">
    <w:abstractNumId w:val="0"/>
  </w:num>
  <w:num w:numId="9" w16cid:durableId="574701325">
    <w:abstractNumId w:val="1"/>
  </w:num>
  <w:num w:numId="10" w16cid:durableId="894780827">
    <w:abstractNumId w:val="2"/>
  </w:num>
  <w:num w:numId="11" w16cid:durableId="212929901">
    <w:abstractNumId w:val="3"/>
  </w:num>
  <w:num w:numId="12" w16cid:durableId="1625185549">
    <w:abstractNumId w:val="4"/>
  </w:num>
  <w:num w:numId="13" w16cid:durableId="655959467">
    <w:abstractNumId w:val="5"/>
  </w:num>
  <w:num w:numId="14" w16cid:durableId="771123532">
    <w:abstractNumId w:val="6"/>
  </w:num>
  <w:num w:numId="15" w16cid:durableId="810903624">
    <w:abstractNumId w:val="7"/>
  </w:num>
  <w:num w:numId="16" w16cid:durableId="1241981347">
    <w:abstractNumId w:val="22"/>
  </w:num>
  <w:num w:numId="17" w16cid:durableId="1578401512">
    <w:abstractNumId w:val="13"/>
  </w:num>
  <w:num w:numId="18" w16cid:durableId="1233616761">
    <w:abstractNumId w:val="19"/>
  </w:num>
  <w:num w:numId="19" w16cid:durableId="1191721347">
    <w:abstractNumId w:val="14"/>
  </w:num>
  <w:num w:numId="20" w16cid:durableId="2054846348">
    <w:abstractNumId w:val="15"/>
  </w:num>
  <w:num w:numId="21" w16cid:durableId="1795515139">
    <w:abstractNumId w:val="12"/>
  </w:num>
  <w:num w:numId="22" w16cid:durableId="1152138437">
    <w:abstractNumId w:val="21"/>
  </w:num>
  <w:num w:numId="23" w16cid:durableId="553079829">
    <w:abstractNumId w:val="18"/>
  </w:num>
  <w:num w:numId="24" w16cid:durableId="917133047">
    <w:abstractNumId w:val="23"/>
  </w:num>
  <w:num w:numId="25" w16cid:durableId="1962109384">
    <w:abstractNumId w:val="25"/>
  </w:num>
  <w:num w:numId="26" w16cid:durableId="8255111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284"/>
  <w:hyphenationZone w:val="283"/>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5D"/>
    <w:rsid w:val="000A2998"/>
    <w:rsid w:val="000C7A60"/>
    <w:rsid w:val="000E2C36"/>
    <w:rsid w:val="000F08C8"/>
    <w:rsid w:val="0019367C"/>
    <w:rsid w:val="00287C76"/>
    <w:rsid w:val="002F7A54"/>
    <w:rsid w:val="0034544A"/>
    <w:rsid w:val="003C6352"/>
    <w:rsid w:val="00400099"/>
    <w:rsid w:val="00401A71"/>
    <w:rsid w:val="004302B0"/>
    <w:rsid w:val="00467DFD"/>
    <w:rsid w:val="004C5E45"/>
    <w:rsid w:val="004E4F23"/>
    <w:rsid w:val="005B3EEB"/>
    <w:rsid w:val="006413C5"/>
    <w:rsid w:val="00743A70"/>
    <w:rsid w:val="00750D0F"/>
    <w:rsid w:val="007621E7"/>
    <w:rsid w:val="00791446"/>
    <w:rsid w:val="007E726F"/>
    <w:rsid w:val="008016C7"/>
    <w:rsid w:val="008041B7"/>
    <w:rsid w:val="00822DFD"/>
    <w:rsid w:val="00896A61"/>
    <w:rsid w:val="009571CF"/>
    <w:rsid w:val="009D375E"/>
    <w:rsid w:val="009D75E6"/>
    <w:rsid w:val="00AB4AB8"/>
    <w:rsid w:val="00B06071"/>
    <w:rsid w:val="00B55F6E"/>
    <w:rsid w:val="00B63E4D"/>
    <w:rsid w:val="00B7075D"/>
    <w:rsid w:val="00B81AA3"/>
    <w:rsid w:val="00BF68CF"/>
    <w:rsid w:val="00C6575A"/>
    <w:rsid w:val="00C87479"/>
    <w:rsid w:val="00CE1888"/>
    <w:rsid w:val="00DC297D"/>
    <w:rsid w:val="00E008FC"/>
    <w:rsid w:val="00EC0132"/>
    <w:rsid w:val="00EF5BD3"/>
    <w:rsid w:val="00F52F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83BE25"/>
  <w15:docId w15:val="{5DD72EC3-A2AC-4A32-A991-2788CAE5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cs="Times"/>
      <w:sz w:val="20"/>
      <w:szCs w:val="20"/>
    </w:rPr>
  </w:style>
  <w:style w:type="paragraph" w:styleId="Titolo1">
    <w:name w:val="heading 1"/>
    <w:basedOn w:val="Normale"/>
    <w:next w:val="Titolo2"/>
    <w:link w:val="Titolo1Carattere"/>
    <w:uiPriority w:val="99"/>
    <w:qFormat/>
    <w:pPr>
      <w:tabs>
        <w:tab w:val="clear" w:pos="284"/>
      </w:tabs>
      <w:spacing w:before="480"/>
      <w:jc w:val="left"/>
      <w:outlineLvl w:val="0"/>
    </w:pPr>
    <w:rPr>
      <w:b/>
      <w:bCs/>
      <w:noProof/>
    </w:rPr>
  </w:style>
  <w:style w:type="paragraph" w:styleId="Titolo2">
    <w:name w:val="heading 2"/>
    <w:basedOn w:val="Normale"/>
    <w:next w:val="Titolo3"/>
    <w:link w:val="Titolo2Carattere"/>
    <w:uiPriority w:val="99"/>
    <w:qFormat/>
    <w:pPr>
      <w:tabs>
        <w:tab w:val="clear" w:pos="284"/>
      </w:tabs>
      <w:jc w:val="left"/>
      <w:outlineLvl w:val="1"/>
    </w:pPr>
    <w:rPr>
      <w:smallCaps/>
      <w:noProof/>
      <w:sz w:val="18"/>
      <w:szCs w:val="18"/>
    </w:rPr>
  </w:style>
  <w:style w:type="paragraph" w:styleId="Titolo3">
    <w:name w:val="heading 3"/>
    <w:basedOn w:val="Normale"/>
    <w:next w:val="Normale"/>
    <w:link w:val="Titolo3Carattere"/>
    <w:uiPriority w:val="99"/>
    <w:qFormat/>
    <w:pPr>
      <w:tabs>
        <w:tab w:val="clear" w:pos="284"/>
      </w:tabs>
      <w:spacing w:before="240" w:after="120"/>
      <w:jc w:val="left"/>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Cambria" w:hAnsi="Cambria" w:cs="Cambria"/>
      <w:b/>
      <w:bCs/>
      <w:kern w:val="32"/>
      <w:sz w:val="32"/>
      <w:szCs w:val="32"/>
    </w:rPr>
  </w:style>
  <w:style w:type="character" w:customStyle="1" w:styleId="Titolo2Carattere">
    <w:name w:val="Titolo 2 Carattere"/>
    <w:basedOn w:val="Carpredefinitoparagrafo"/>
    <w:link w:val="Titolo2"/>
    <w:uiPriority w:val="99"/>
    <w:rPr>
      <w:rFonts w:ascii="Cambria" w:hAnsi="Cambria" w:cs="Cambria"/>
      <w:b/>
      <w:bCs/>
      <w:i/>
      <w:iCs/>
      <w:sz w:val="28"/>
      <w:szCs w:val="28"/>
    </w:rPr>
  </w:style>
  <w:style w:type="character" w:customStyle="1" w:styleId="Titolo3Carattere">
    <w:name w:val="Titolo 3 Carattere"/>
    <w:basedOn w:val="Carpredefinitoparagrafo"/>
    <w:link w:val="Titolo3"/>
    <w:uiPriority w:val="99"/>
    <w:rPr>
      <w:rFonts w:ascii="Times" w:hAnsi="Times" w:cs="Times"/>
      <w:i/>
      <w:iCs/>
      <w:caps/>
      <w:noProof/>
      <w:sz w:val="18"/>
      <w:szCs w:val="18"/>
      <w:lang w:val="en-GB" w:eastAsia="it-IT"/>
    </w:rPr>
  </w:style>
  <w:style w:type="paragraph" w:styleId="Corpotesto">
    <w:name w:val="Body Text"/>
    <w:basedOn w:val="Normale"/>
    <w:link w:val="CorpotestoCarattere"/>
    <w:uiPriority w:val="99"/>
    <w:pPr>
      <w:tabs>
        <w:tab w:val="clear" w:pos="284"/>
      </w:tabs>
      <w:spacing w:line="240" w:lineRule="auto"/>
    </w:pPr>
    <w:rPr>
      <w:sz w:val="24"/>
      <w:szCs w:val="24"/>
    </w:rPr>
  </w:style>
  <w:style w:type="character" w:customStyle="1" w:styleId="CorpotestoCarattere">
    <w:name w:val="Corpo testo Carattere"/>
    <w:basedOn w:val="Carpredefinitoparagrafo"/>
    <w:link w:val="Corpotesto"/>
    <w:uiPriority w:val="99"/>
    <w:rPr>
      <w:rFonts w:ascii="Times" w:hAnsi="Times" w:cs="Times"/>
      <w:sz w:val="20"/>
      <w:szCs w:val="20"/>
    </w:rPr>
  </w:style>
  <w:style w:type="paragraph" w:customStyle="1" w:styleId="Testo1">
    <w:name w:val="Testo 1"/>
    <w:pPr>
      <w:spacing w:line="220" w:lineRule="exact"/>
      <w:ind w:left="284" w:hanging="284"/>
      <w:jc w:val="both"/>
    </w:pPr>
    <w:rPr>
      <w:rFonts w:ascii="Times" w:hAnsi="Times" w:cs="Times"/>
      <w:noProof/>
      <w:sz w:val="18"/>
      <w:szCs w:val="18"/>
    </w:rPr>
  </w:style>
  <w:style w:type="paragraph" w:customStyle="1" w:styleId="Testo2">
    <w:name w:val="Testo 2"/>
    <w:uiPriority w:val="99"/>
    <w:pPr>
      <w:spacing w:line="220" w:lineRule="exact"/>
      <w:ind w:firstLine="284"/>
      <w:jc w:val="both"/>
    </w:pPr>
    <w:rPr>
      <w:rFonts w:ascii="Times" w:hAnsi="Times" w:cs="Times"/>
      <w:noProof/>
      <w:sz w:val="18"/>
      <w:szCs w:val="18"/>
    </w:rPr>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customStyle="1" w:styleId="testo10">
    <w:name w:val="testo1"/>
    <w:basedOn w:val="Normale"/>
    <w:uiPriority w:val="99"/>
    <w:pPr>
      <w:tabs>
        <w:tab w:val="clear" w:pos="284"/>
      </w:tabs>
      <w:spacing w:line="220" w:lineRule="atLeast"/>
      <w:ind w:left="284" w:hanging="284"/>
    </w:pPr>
    <w:rPr>
      <w:sz w:val="18"/>
      <w:szCs w:val="18"/>
    </w:rPr>
  </w:style>
  <w:style w:type="character" w:styleId="Enfasigrassetto">
    <w:name w:val="Strong"/>
    <w:basedOn w:val="Carpredefinitoparagrafo"/>
    <w:uiPriority w:val="99"/>
    <w:qFormat/>
    <w:rPr>
      <w:rFonts w:ascii="Times New Roman" w:hAnsi="Times New Roman" w:cs="Times New Roman"/>
      <w:b/>
      <w:bCs/>
    </w:rPr>
  </w:style>
  <w:style w:type="character" w:customStyle="1" w:styleId="Testo1Carattere">
    <w:name w:val="Testo 1 Carattere"/>
    <w:uiPriority w:val="99"/>
    <w:rPr>
      <w:rFonts w:ascii="Times" w:hAnsi="Times" w:cs="Times"/>
      <w:noProof/>
      <w:sz w:val="18"/>
      <w:szCs w:val="18"/>
      <w:lang w:val="en-GB" w:eastAsia="it-IT"/>
    </w:rPr>
  </w:style>
  <w:style w:type="character" w:customStyle="1" w:styleId="Testo2Carattere">
    <w:name w:val="Testo 2 Carattere"/>
    <w:uiPriority w:val="99"/>
    <w:rPr>
      <w:rFonts w:ascii="Times" w:hAnsi="Times" w:cs="Times"/>
      <w:noProof/>
      <w:sz w:val="18"/>
      <w:szCs w:val="18"/>
      <w:lang w:val="en-GB" w:eastAsia="it-IT"/>
    </w:rPr>
  </w:style>
  <w:style w:type="paragraph" w:styleId="Testofumetto">
    <w:name w:val="Balloon Text"/>
    <w:basedOn w:val="Normale"/>
    <w:link w:val="TestofumettoCarattere"/>
    <w:uiPriority w:val="9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sz w:val="16"/>
      <w:szCs w:val="16"/>
    </w:rPr>
  </w:style>
  <w:style w:type="paragraph" w:styleId="Paragrafoelenco">
    <w:name w:val="List Paragraph"/>
    <w:basedOn w:val="Normale"/>
    <w:uiPriority w:val="34"/>
    <w:qFormat/>
    <w:rsid w:val="0019367C"/>
    <w:pPr>
      <w:ind w:left="720"/>
      <w:contextualSpacing/>
    </w:pPr>
  </w:style>
  <w:style w:type="table" w:styleId="Grigliatabella">
    <w:name w:val="Table Grid"/>
    <w:basedOn w:val="Tabellanormale"/>
    <w:rsid w:val="007E726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C8747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38859">
      <w:bodyDiv w:val="1"/>
      <w:marLeft w:val="0"/>
      <w:marRight w:val="0"/>
      <w:marTop w:val="0"/>
      <w:marBottom w:val="0"/>
      <w:divBdr>
        <w:top w:val="none" w:sz="0" w:space="0" w:color="auto"/>
        <w:left w:val="none" w:sz="0" w:space="0" w:color="auto"/>
        <w:bottom w:val="none" w:sz="0" w:space="0" w:color="auto"/>
        <w:right w:val="none" w:sz="0" w:space="0" w:color="auto"/>
      </w:divBdr>
    </w:div>
    <w:div w:id="919870061">
      <w:bodyDiv w:val="1"/>
      <w:marLeft w:val="0"/>
      <w:marRight w:val="0"/>
      <w:marTop w:val="0"/>
      <w:marBottom w:val="0"/>
      <w:divBdr>
        <w:top w:val="none" w:sz="0" w:space="0" w:color="auto"/>
        <w:left w:val="none" w:sz="0" w:space="0" w:color="auto"/>
        <w:bottom w:val="none" w:sz="0" w:space="0" w:color="auto"/>
        <w:right w:val="none" w:sz="0" w:space="0" w:color="auto"/>
      </w:divBdr>
    </w:div>
    <w:div w:id="950628814">
      <w:bodyDiv w:val="1"/>
      <w:marLeft w:val="0"/>
      <w:marRight w:val="0"/>
      <w:marTop w:val="0"/>
      <w:marBottom w:val="0"/>
      <w:divBdr>
        <w:top w:val="none" w:sz="0" w:space="0" w:color="auto"/>
        <w:left w:val="none" w:sz="0" w:space="0" w:color="auto"/>
        <w:bottom w:val="none" w:sz="0" w:space="0" w:color="auto"/>
        <w:right w:val="none" w:sz="0" w:space="0" w:color="auto"/>
      </w:divBdr>
    </w:div>
    <w:div w:id="1327395303">
      <w:bodyDiv w:val="1"/>
      <w:marLeft w:val="0"/>
      <w:marRight w:val="0"/>
      <w:marTop w:val="0"/>
      <w:marBottom w:val="0"/>
      <w:divBdr>
        <w:top w:val="none" w:sz="0" w:space="0" w:color="auto"/>
        <w:left w:val="none" w:sz="0" w:space="0" w:color="auto"/>
        <w:bottom w:val="none" w:sz="0" w:space="0" w:color="auto"/>
        <w:right w:val="none" w:sz="0" w:space="0" w:color="auto"/>
      </w:divBdr>
    </w:div>
    <w:div w:id="1530026774">
      <w:bodyDiv w:val="1"/>
      <w:marLeft w:val="0"/>
      <w:marRight w:val="0"/>
      <w:marTop w:val="0"/>
      <w:marBottom w:val="0"/>
      <w:divBdr>
        <w:top w:val="none" w:sz="0" w:space="0" w:color="auto"/>
        <w:left w:val="none" w:sz="0" w:space="0" w:color="auto"/>
        <w:bottom w:val="none" w:sz="0" w:space="0" w:color="auto"/>
        <w:right w:val="none" w:sz="0" w:space="0" w:color="auto"/>
      </w:divBdr>
    </w:div>
    <w:div w:id="1892962546">
      <w:bodyDiv w:val="1"/>
      <w:marLeft w:val="0"/>
      <w:marRight w:val="0"/>
      <w:marTop w:val="0"/>
      <w:marBottom w:val="0"/>
      <w:divBdr>
        <w:top w:val="none" w:sz="0" w:space="0" w:color="auto"/>
        <w:left w:val="none" w:sz="0" w:space="0" w:color="auto"/>
        <w:bottom w:val="none" w:sz="0" w:space="0" w:color="auto"/>
        <w:right w:val="none" w:sz="0" w:space="0" w:color="auto"/>
      </w:divBdr>
    </w:div>
    <w:div w:id="207049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1452</Words>
  <Characters>8261</Characters>
  <Application>Microsoft Office Word</Application>
  <DocSecurity>0</DocSecurity>
  <Lines>68</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Freedom Rights in the European Constitutional Process (supplementary course to Prof</vt:lpstr>
      <vt:lpstr>Freedom Rights in the European Constitutional Process (supplementary course to Prof</vt:lpstr>
    </vt:vector>
  </TitlesOfParts>
  <Company>U.C.S.C. MILANO</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dc:description/>
  <cp:lastModifiedBy>Bisello Stefano</cp:lastModifiedBy>
  <cp:revision>4</cp:revision>
  <cp:lastPrinted>2010-05-11T12:53:00Z</cp:lastPrinted>
  <dcterms:created xsi:type="dcterms:W3CDTF">2023-07-14T08:04:00Z</dcterms:created>
  <dcterms:modified xsi:type="dcterms:W3CDTF">2024-01-10T10:52:00Z</dcterms:modified>
</cp:coreProperties>
</file>