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5DA8" w14:textId="77777777" w:rsidR="002D63DA" w:rsidRPr="00075C0D" w:rsidRDefault="00CC56D3" w:rsidP="001B0B60">
      <w:pPr>
        <w:pStyle w:val="Titolo1"/>
        <w:spacing w:before="120" w:line="240" w:lineRule="auto"/>
        <w:ind w:left="0" w:firstLine="0"/>
        <w:rPr>
          <w:rFonts w:ascii="Times New Roman" w:hAnsi="Times New Roman"/>
          <w:lang w:val="en-US"/>
        </w:rPr>
      </w:pPr>
      <w:r w:rsidRPr="00075C0D">
        <w:rPr>
          <w:rFonts w:ascii="Times New Roman" w:hAnsi="Times New Roman"/>
          <w:lang w:val="en-GB"/>
        </w:rPr>
        <w:t>Mathematical methods for economics</w:t>
      </w:r>
    </w:p>
    <w:p w14:paraId="7A59C3B6" w14:textId="77777777" w:rsidR="00D8262F" w:rsidRPr="006C4E6D" w:rsidRDefault="00D8262F" w:rsidP="00D8262F">
      <w:pPr>
        <w:pStyle w:val="Titolo2"/>
        <w:rPr>
          <w:szCs w:val="18"/>
        </w:rPr>
      </w:pPr>
      <w:r>
        <w:rPr>
          <w:szCs w:val="18"/>
        </w:rPr>
        <w:t>Prof. Gianandrea Ubiali; Prof.ssa Ornella Dallavalle</w:t>
      </w:r>
    </w:p>
    <w:p w14:paraId="19235F22" w14:textId="362BF65B" w:rsidR="00BA6A03" w:rsidRPr="00075C0D" w:rsidRDefault="00B44F68" w:rsidP="00BA6A03">
      <w:pPr>
        <w:spacing w:before="240" w:after="120"/>
        <w:rPr>
          <w:rFonts w:ascii="Times New Roman" w:hAnsi="Times New Roman"/>
          <w:b/>
          <w:sz w:val="18"/>
          <w:lang w:val="en-US"/>
        </w:rPr>
      </w:pPr>
      <w:r w:rsidRPr="00075C0D">
        <w:rPr>
          <w:rFonts w:ascii="Times New Roman" w:hAnsi="Times New Roman"/>
          <w:b/>
          <w:bCs/>
          <w:i/>
          <w:iCs/>
          <w:caps/>
          <w:sz w:val="18"/>
          <w:lang w:val="en-US"/>
        </w:rPr>
        <w:t xml:space="preserve">COURSE AIMS and </w:t>
      </w:r>
      <w:r w:rsidR="0037330E" w:rsidRPr="00075C0D">
        <w:rPr>
          <w:rFonts w:ascii="Times New Roman" w:hAnsi="Times New Roman"/>
          <w:b/>
          <w:bCs/>
          <w:i/>
          <w:iCs/>
          <w:caps/>
          <w:sz w:val="18"/>
          <w:lang w:val="en-US"/>
        </w:rPr>
        <w:t>intended</w:t>
      </w:r>
      <w:r w:rsidRPr="00075C0D">
        <w:rPr>
          <w:rFonts w:ascii="Times New Roman" w:hAnsi="Times New Roman"/>
          <w:b/>
          <w:bCs/>
          <w:i/>
          <w:iCs/>
          <w:caps/>
          <w:sz w:val="18"/>
          <w:lang w:val="en-US"/>
        </w:rPr>
        <w:t xml:space="preserve"> learning outcomes</w:t>
      </w:r>
    </w:p>
    <w:p w14:paraId="7D05581D" w14:textId="77777777" w:rsidR="00BA6A03" w:rsidRPr="00075C0D" w:rsidRDefault="00B44F68" w:rsidP="00E34A66">
      <w:pPr>
        <w:pStyle w:val="NormaleWeb"/>
        <w:spacing w:before="0" w:beforeAutospacing="0" w:after="120" w:afterAutospacing="0"/>
        <w:jc w:val="both"/>
        <w:rPr>
          <w:sz w:val="20"/>
          <w:szCs w:val="20"/>
          <w:lang w:val="en-US"/>
        </w:rPr>
      </w:pPr>
      <w:r w:rsidRPr="00075C0D">
        <w:rPr>
          <w:sz w:val="20"/>
          <w:szCs w:val="20"/>
          <w:lang w:val="en-US"/>
        </w:rPr>
        <w:t xml:space="preserve">The course has </w:t>
      </w:r>
      <w:r w:rsidR="00CA3985" w:rsidRPr="00075C0D">
        <w:rPr>
          <w:sz w:val="20"/>
          <w:szCs w:val="20"/>
          <w:lang w:val="en-US"/>
        </w:rPr>
        <w:t>two</w:t>
      </w:r>
      <w:r w:rsidRPr="00075C0D">
        <w:rPr>
          <w:sz w:val="20"/>
          <w:szCs w:val="20"/>
          <w:lang w:val="en-GB"/>
        </w:rPr>
        <w:t xml:space="preserve"> objectives: to present several fundamental mathematical tools for dealing with economic and 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w:t>
      </w:r>
      <w:proofErr w:type="gramStart"/>
      <w:r w:rsidRPr="00075C0D">
        <w:rPr>
          <w:sz w:val="20"/>
          <w:szCs w:val="20"/>
          <w:lang w:val="en-GB"/>
        </w:rPr>
        <w:t>tools</w:t>
      </w:r>
      <w:proofErr w:type="gramEnd"/>
      <w:r w:rsidRPr="00075C0D">
        <w:rPr>
          <w:sz w:val="20"/>
          <w:szCs w:val="20"/>
          <w:lang w:val="en-GB"/>
        </w:rPr>
        <w:t xml:space="preserve"> and models in a wide array of applications. The course will cover basic topics in differential and integral calculus, optimization, linear </w:t>
      </w:r>
      <w:proofErr w:type="gramStart"/>
      <w:r w:rsidRPr="00075C0D">
        <w:rPr>
          <w:sz w:val="20"/>
          <w:szCs w:val="20"/>
          <w:lang w:val="en-GB"/>
        </w:rPr>
        <w:t>algebra</w:t>
      </w:r>
      <w:proofErr w:type="gramEnd"/>
      <w:r w:rsidRPr="00075C0D">
        <w:rPr>
          <w:sz w:val="20"/>
          <w:szCs w:val="20"/>
          <w:lang w:val="en-GB"/>
        </w:rPr>
        <w:t xml:space="preserve"> and financial mathematics; these concepts will provide an effective tool for analysing economic and business phenomena</w:t>
      </w:r>
      <w:r w:rsidR="00BA6A03" w:rsidRPr="00075C0D">
        <w:rPr>
          <w:sz w:val="20"/>
          <w:szCs w:val="20"/>
          <w:lang w:val="en-US"/>
        </w:rPr>
        <w:t>.</w:t>
      </w:r>
    </w:p>
    <w:p w14:paraId="51125CA6" w14:textId="77777777" w:rsidR="00BA6A03" w:rsidRPr="00075C0D" w:rsidRDefault="00B44F68" w:rsidP="00845A3C">
      <w:pPr>
        <w:pStyle w:val="NormaleWeb"/>
        <w:spacing w:before="0" w:beforeAutospacing="0" w:after="0" w:afterAutospacing="0"/>
        <w:jc w:val="both"/>
        <w:rPr>
          <w:sz w:val="20"/>
          <w:szCs w:val="20"/>
          <w:lang w:val="en-US"/>
        </w:rPr>
      </w:pPr>
      <w:r w:rsidRPr="00075C0D">
        <w:rPr>
          <w:sz w:val="20"/>
          <w:szCs w:val="20"/>
          <w:lang w:val="en"/>
        </w:rPr>
        <w:t>At the end of the course students should</w:t>
      </w:r>
      <w:r w:rsidR="00BA6A03" w:rsidRPr="00075C0D">
        <w:rPr>
          <w:sz w:val="20"/>
          <w:szCs w:val="20"/>
          <w:lang w:val="en-US"/>
        </w:rPr>
        <w:t>:</w:t>
      </w:r>
    </w:p>
    <w:p w14:paraId="48793FEB" w14:textId="77777777" w:rsidR="00BA6A03" w:rsidRPr="00075C0D" w:rsidRDefault="00B44F68" w:rsidP="00FD2346">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 xml:space="preserve">have acquired the knowledge and understanding of the main parts of the program and be able to apply the mathematical methods described in the program in order to solve problems and </w:t>
      </w:r>
      <w:proofErr w:type="gramStart"/>
      <w:r w:rsidRPr="00075C0D">
        <w:rPr>
          <w:sz w:val="20"/>
          <w:szCs w:val="20"/>
          <w:lang w:val="en"/>
        </w:rPr>
        <w:t>exercises</w:t>
      </w:r>
      <w:r w:rsidR="00DE132C" w:rsidRPr="00075C0D">
        <w:rPr>
          <w:sz w:val="20"/>
          <w:szCs w:val="20"/>
          <w:lang w:val="en-US"/>
        </w:rPr>
        <w:t>;</w:t>
      </w:r>
      <w:proofErr w:type="gramEnd"/>
    </w:p>
    <w:p w14:paraId="6E95FE9F" w14:textId="77777777" w:rsidR="00BA6A03" w:rsidRPr="00075C0D" w:rsidRDefault="00B44F68" w:rsidP="00845A3C">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 xml:space="preserve">be able to understand the translation of a real-world situation into a mathematical </w:t>
      </w:r>
      <w:proofErr w:type="gramStart"/>
      <w:r w:rsidRPr="00075C0D">
        <w:rPr>
          <w:sz w:val="20"/>
          <w:szCs w:val="20"/>
          <w:lang w:val="en"/>
        </w:rPr>
        <w:t>model</w:t>
      </w:r>
      <w:r w:rsidR="00DE132C" w:rsidRPr="00075C0D">
        <w:rPr>
          <w:sz w:val="20"/>
          <w:szCs w:val="20"/>
          <w:lang w:val="en-US"/>
        </w:rPr>
        <w:t>;</w:t>
      </w:r>
      <w:proofErr w:type="gramEnd"/>
    </w:p>
    <w:p w14:paraId="0B561B51" w14:textId="77777777" w:rsidR="00BA6A03" w:rsidRPr="00075C0D" w:rsidRDefault="00B44F68" w:rsidP="00845A3C">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 xml:space="preserve">be able to deal with complex problems by using mathematical </w:t>
      </w:r>
      <w:proofErr w:type="gramStart"/>
      <w:r w:rsidRPr="00075C0D">
        <w:rPr>
          <w:sz w:val="20"/>
          <w:szCs w:val="20"/>
          <w:lang w:val="en"/>
        </w:rPr>
        <w:t>tools</w:t>
      </w:r>
      <w:r w:rsidR="00DE132C" w:rsidRPr="00075C0D">
        <w:rPr>
          <w:sz w:val="20"/>
          <w:szCs w:val="20"/>
          <w:lang w:val="en-US"/>
        </w:rPr>
        <w:t>;</w:t>
      </w:r>
      <w:proofErr w:type="gramEnd"/>
    </w:p>
    <w:p w14:paraId="0162A827" w14:textId="77777777" w:rsidR="00BA6A03" w:rsidRPr="00075C0D" w:rsidRDefault="00491431" w:rsidP="00845A3C">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 xml:space="preserve">have learned a rigorous and essential language that allows them to communicate the knowledge clearly and </w:t>
      </w:r>
      <w:proofErr w:type="gramStart"/>
      <w:r w:rsidRPr="00075C0D">
        <w:rPr>
          <w:sz w:val="20"/>
          <w:szCs w:val="20"/>
          <w:lang w:val="en"/>
        </w:rPr>
        <w:t>effectively</w:t>
      </w:r>
      <w:r w:rsidR="00DE132C" w:rsidRPr="00075C0D">
        <w:rPr>
          <w:sz w:val="20"/>
          <w:szCs w:val="20"/>
          <w:lang w:val="en-US"/>
        </w:rPr>
        <w:t>;</w:t>
      </w:r>
      <w:proofErr w:type="gramEnd"/>
    </w:p>
    <w:p w14:paraId="40D99CB6" w14:textId="77777777" w:rsidR="00BA6A03" w:rsidRPr="00075C0D" w:rsidRDefault="00491431" w:rsidP="00845A3C">
      <w:pPr>
        <w:pStyle w:val="NormaleWeb"/>
        <w:numPr>
          <w:ilvl w:val="0"/>
          <w:numId w:val="9"/>
        </w:numPr>
        <w:spacing w:before="0" w:beforeAutospacing="0" w:after="0" w:afterAutospacing="0"/>
        <w:ind w:left="714" w:hanging="357"/>
        <w:jc w:val="both"/>
        <w:rPr>
          <w:sz w:val="20"/>
          <w:szCs w:val="20"/>
          <w:lang w:val="en-US"/>
        </w:rPr>
      </w:pPr>
      <w:r w:rsidRPr="00075C0D">
        <w:rPr>
          <w:sz w:val="20"/>
          <w:szCs w:val="20"/>
          <w:lang w:val="en"/>
        </w:rPr>
        <w:t>have developed good learning skills that allow them to continue their plan of studies</w:t>
      </w:r>
      <w:r w:rsidR="00BA6A03" w:rsidRPr="00075C0D">
        <w:rPr>
          <w:sz w:val="20"/>
          <w:szCs w:val="20"/>
          <w:lang w:val="en-US"/>
        </w:rPr>
        <w:t>.</w:t>
      </w:r>
    </w:p>
    <w:p w14:paraId="775DC2F7" w14:textId="77777777" w:rsidR="00F8079B" w:rsidRPr="00075C0D" w:rsidRDefault="0037330E" w:rsidP="00845A3C">
      <w:pPr>
        <w:spacing w:before="240" w:after="120"/>
        <w:rPr>
          <w:rFonts w:ascii="Times New Roman" w:hAnsi="Times New Roman"/>
          <w:b/>
          <w:i/>
          <w:sz w:val="18"/>
          <w:lang w:val="en-US"/>
        </w:rPr>
      </w:pPr>
      <w:r w:rsidRPr="00075C0D">
        <w:rPr>
          <w:rFonts w:ascii="Times New Roman" w:hAnsi="Times New Roman"/>
          <w:b/>
          <w:i/>
          <w:sz w:val="18"/>
          <w:lang w:val="en-US"/>
        </w:rPr>
        <w:t>COURSE CONTENT</w:t>
      </w:r>
    </w:p>
    <w:p w14:paraId="630D62A8" w14:textId="77777777" w:rsidR="00F8079B" w:rsidRPr="00075C0D" w:rsidRDefault="005F5305" w:rsidP="00FD2346">
      <w:pPr>
        <w:pStyle w:val="NormaleWeb"/>
        <w:spacing w:before="0" w:beforeAutospacing="0" w:after="0" w:afterAutospacing="0"/>
        <w:jc w:val="both"/>
        <w:rPr>
          <w:sz w:val="20"/>
          <w:szCs w:val="20"/>
          <w:lang w:val="en-US"/>
        </w:rPr>
      </w:pPr>
      <w:r w:rsidRPr="00075C0D">
        <w:rPr>
          <w:sz w:val="20"/>
          <w:szCs w:val="20"/>
          <w:lang w:val="en-US"/>
        </w:rPr>
        <w:t>The course is divided in four parts</w:t>
      </w:r>
      <w:r w:rsidR="00F8079B" w:rsidRPr="00075C0D">
        <w:rPr>
          <w:sz w:val="20"/>
          <w:szCs w:val="20"/>
          <w:lang w:val="en-US"/>
        </w:rPr>
        <w:t>:</w:t>
      </w:r>
    </w:p>
    <w:p w14:paraId="138EBAA6" w14:textId="77777777" w:rsidR="001B0B60" w:rsidRPr="00075C0D" w:rsidRDefault="00CA3985" w:rsidP="001B0B60">
      <w:pPr>
        <w:suppressAutoHyphens w:val="0"/>
        <w:spacing w:before="120" w:line="220" w:lineRule="exact"/>
        <w:rPr>
          <w:rFonts w:ascii="Times New Roman" w:hAnsi="Times New Roman"/>
          <w:szCs w:val="24"/>
          <w:lang w:val="en-GB" w:eastAsia="it-IT"/>
        </w:rPr>
      </w:pPr>
      <w:r w:rsidRPr="00075C0D">
        <w:rPr>
          <w:rFonts w:ascii="Times New Roman" w:hAnsi="Times New Roman"/>
          <w:i/>
          <w:szCs w:val="24"/>
          <w:lang w:val="en-GB" w:eastAsia="it-IT"/>
        </w:rPr>
        <w:t>Elements of Linear Algebra</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vector space</w:t>
      </w:r>
      <w:r w:rsidR="001B0B60" w:rsidRPr="00075C0D">
        <w:rPr>
          <w:rFonts w:ascii="Times New Roman" w:hAnsi="Times New Roman"/>
          <w:szCs w:val="24"/>
          <w:lang w:val="en-GB" w:eastAsia="it-IT"/>
        </w:rPr>
        <w:t xml:space="preserve"> R</w:t>
      </w:r>
      <w:r w:rsidR="001B0B60" w:rsidRPr="00075C0D">
        <w:rPr>
          <w:rFonts w:ascii="Times New Roman" w:hAnsi="Times New Roman"/>
          <w:szCs w:val="24"/>
          <w:vertAlign w:val="superscript"/>
          <w:lang w:val="en-GB" w:eastAsia="it-IT"/>
        </w:rPr>
        <w:t>n</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Linear combinations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linearly dependent and independent vectors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Matrices and their operations. Determinants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Inverse matrices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rank of a matrix</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Homogeneous and non-homogeneous linear systems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of</w:t>
      </w:r>
      <w:r w:rsidR="001B0B60" w:rsidRPr="00075C0D">
        <w:rPr>
          <w:rFonts w:ascii="Times New Roman" w:hAnsi="Times New Roman"/>
          <w:szCs w:val="24"/>
          <w:lang w:val="en-GB" w:eastAsia="it-IT"/>
        </w:rPr>
        <w:t xml:space="preserve"> m equa</w:t>
      </w:r>
      <w:r w:rsidRPr="00075C0D">
        <w:rPr>
          <w:rFonts w:ascii="Times New Roman" w:hAnsi="Times New Roman"/>
          <w:szCs w:val="24"/>
          <w:lang w:val="en-GB" w:eastAsia="it-IT"/>
        </w:rPr>
        <w:t>tions</w:t>
      </w:r>
      <w:r w:rsidR="001B0B60" w:rsidRPr="00075C0D">
        <w:rPr>
          <w:rFonts w:ascii="Times New Roman" w:hAnsi="Times New Roman"/>
          <w:szCs w:val="24"/>
          <w:lang w:val="en-GB" w:eastAsia="it-IT"/>
        </w:rPr>
        <w:t xml:space="preserve"> in n </w:t>
      </w:r>
      <w:r w:rsidRPr="00075C0D">
        <w:rPr>
          <w:rFonts w:ascii="Times New Roman" w:hAnsi="Times New Roman"/>
          <w:szCs w:val="24"/>
          <w:lang w:val="en-GB" w:eastAsia="it-IT"/>
        </w:rPr>
        <w:t>variables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The </w:t>
      </w:r>
      <w:proofErr w:type="spellStart"/>
      <w:r w:rsidRPr="00075C0D">
        <w:rPr>
          <w:rFonts w:ascii="Times New Roman" w:hAnsi="Times New Roman"/>
          <w:szCs w:val="24"/>
          <w:lang w:val="en-GB" w:eastAsia="it-IT"/>
        </w:rPr>
        <w:t>Rouché</w:t>
      </w:r>
      <w:r w:rsidR="001B0B60" w:rsidRPr="00075C0D">
        <w:rPr>
          <w:rFonts w:ascii="Times New Roman" w:hAnsi="Times New Roman"/>
          <w:szCs w:val="24"/>
          <w:lang w:val="en-GB" w:eastAsia="it-IT"/>
        </w:rPr>
        <w:t>-Capelli</w:t>
      </w:r>
      <w:proofErr w:type="spellEnd"/>
      <w:r w:rsidRPr="00075C0D">
        <w:rPr>
          <w:rFonts w:ascii="Times New Roman" w:hAnsi="Times New Roman"/>
          <w:szCs w:val="24"/>
          <w:lang w:val="en-GB" w:eastAsia="it-IT"/>
        </w:rPr>
        <w:t xml:space="preserve"> theorem</w:t>
      </w:r>
      <w:r w:rsidR="001B0B60" w:rsidRPr="00075C0D">
        <w:rPr>
          <w:rFonts w:ascii="Times New Roman" w:hAnsi="Times New Roman"/>
          <w:szCs w:val="24"/>
          <w:lang w:val="en-GB" w:eastAsia="it-IT"/>
        </w:rPr>
        <w:t>,</w:t>
      </w:r>
      <w:r w:rsidRPr="00075C0D">
        <w:rPr>
          <w:rFonts w:ascii="Times New Roman" w:hAnsi="Times New Roman"/>
          <w:szCs w:val="24"/>
          <w:lang w:val="en-GB" w:eastAsia="it-IT"/>
        </w:rPr>
        <w:t xml:space="preserve"> and the Cramer theorem</w:t>
      </w:r>
      <w:r w:rsidR="001B0B60" w:rsidRPr="00075C0D">
        <w:rPr>
          <w:rFonts w:ascii="Times New Roman" w:hAnsi="Times New Roman"/>
          <w:szCs w:val="24"/>
          <w:lang w:val="en-GB" w:eastAsia="it-IT"/>
        </w:rPr>
        <w:t>.</w:t>
      </w:r>
    </w:p>
    <w:p w14:paraId="659B3032" w14:textId="77777777" w:rsidR="001B0B60" w:rsidRPr="00075C0D" w:rsidRDefault="007F09E9" w:rsidP="001B0B60">
      <w:pPr>
        <w:suppressAutoHyphens w:val="0"/>
        <w:spacing w:before="120"/>
        <w:rPr>
          <w:rFonts w:ascii="Times New Roman" w:hAnsi="Times New Roman"/>
          <w:szCs w:val="24"/>
          <w:lang w:val="en-GB" w:eastAsia="it-IT"/>
        </w:rPr>
      </w:pPr>
      <w:r w:rsidRPr="00075C0D">
        <w:rPr>
          <w:rFonts w:ascii="Times New Roman" w:hAnsi="Times New Roman"/>
          <w:i/>
          <w:szCs w:val="24"/>
          <w:lang w:val="en-GB" w:eastAsia="it-IT"/>
        </w:rPr>
        <w:t>The functions of a real variable</w:t>
      </w:r>
      <w:r w:rsidR="001B0B60" w:rsidRPr="00075C0D">
        <w:rPr>
          <w:rFonts w:ascii="Times New Roman" w:hAnsi="Times New Roman"/>
          <w:i/>
          <w:szCs w:val="24"/>
          <w:lang w:val="en-GB" w:eastAsia="it-IT"/>
        </w:rPr>
        <w:t>.</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Real </w:t>
      </w:r>
      <w:proofErr w:type="gramStart"/>
      <w:r w:rsidRPr="00075C0D">
        <w:rPr>
          <w:rFonts w:ascii="Times New Roman" w:hAnsi="Times New Roman"/>
          <w:szCs w:val="24"/>
          <w:lang w:val="en-GB" w:eastAsia="it-IT"/>
        </w:rPr>
        <w:t>numbers</w:t>
      </w:r>
      <w:proofErr w:type="gramEnd"/>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R. Elements of topology</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within </w:t>
      </w:r>
      <w:r w:rsidR="00C95B30" w:rsidRPr="00075C0D">
        <w:rPr>
          <w:rFonts w:ascii="Times New Roman" w:hAnsi="Times New Roman"/>
          <w:szCs w:val="24"/>
          <w:lang w:val="en-GB" w:eastAsia="it-IT"/>
        </w:rPr>
        <w:t>R. Domain</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concepts of maximum, minimum, infimum, and supremum</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Bounded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monotonic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function composition</w:t>
      </w:r>
      <w:r w:rsidR="001B0B60" w:rsidRPr="00075C0D">
        <w:rPr>
          <w:rFonts w:ascii="Times New Roman" w:hAnsi="Times New Roman"/>
          <w:szCs w:val="24"/>
          <w:lang w:val="en-GB" w:eastAsia="it-IT"/>
        </w:rPr>
        <w:t>,</w:t>
      </w:r>
      <w:r w:rsidRPr="00075C0D">
        <w:rPr>
          <w:rFonts w:ascii="Times New Roman" w:hAnsi="Times New Roman"/>
          <w:szCs w:val="24"/>
          <w:lang w:val="en-GB" w:eastAsia="it-IT"/>
        </w:rPr>
        <w:t xml:space="preserve"> and invertible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Concave and convex functions</w:t>
      </w:r>
      <w:r w:rsidR="001B0B60" w:rsidRPr="00075C0D">
        <w:rPr>
          <w:rFonts w:ascii="Times New Roman" w:hAnsi="Times New Roman"/>
          <w:szCs w:val="24"/>
          <w:lang w:val="en-GB" w:eastAsia="it-IT"/>
        </w:rPr>
        <w:t>.</w:t>
      </w:r>
    </w:p>
    <w:p w14:paraId="0D94C95B" w14:textId="77777777" w:rsidR="001B0B60" w:rsidRPr="00075C0D" w:rsidRDefault="007F09E9" w:rsidP="001B0B60">
      <w:pPr>
        <w:suppressAutoHyphens w:val="0"/>
        <w:spacing w:line="220" w:lineRule="exact"/>
        <w:rPr>
          <w:rFonts w:ascii="Times New Roman" w:hAnsi="Times New Roman"/>
          <w:szCs w:val="24"/>
          <w:lang w:val="en-GB" w:eastAsia="it-IT"/>
        </w:rPr>
      </w:pPr>
      <w:r w:rsidRPr="00075C0D">
        <w:rPr>
          <w:rFonts w:ascii="Times New Roman" w:hAnsi="Times New Roman"/>
          <w:szCs w:val="24"/>
          <w:lang w:val="en-GB" w:eastAsia="it-IT"/>
        </w:rPr>
        <w:t>Limits and relative theorems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Operations on limits and </w:t>
      </w:r>
      <w:r w:rsidR="00027462" w:rsidRPr="00075C0D">
        <w:rPr>
          <w:rFonts w:ascii="Times New Roman" w:hAnsi="Times New Roman"/>
          <w:szCs w:val="24"/>
          <w:lang w:val="en-GB" w:eastAsia="it-IT"/>
        </w:rPr>
        <w:t>indeterminate forms</w:t>
      </w:r>
      <w:r w:rsidR="001B0B60" w:rsidRPr="00075C0D">
        <w:rPr>
          <w:rFonts w:ascii="Times New Roman" w:hAnsi="Times New Roman"/>
          <w:szCs w:val="24"/>
          <w:lang w:val="en-GB" w:eastAsia="it-IT"/>
        </w:rPr>
        <w:t xml:space="preserve">. </w:t>
      </w:r>
      <w:r w:rsidR="00027462" w:rsidRPr="00075C0D">
        <w:rPr>
          <w:rFonts w:ascii="Times New Roman" w:hAnsi="Times New Roman"/>
          <w:szCs w:val="24"/>
          <w:lang w:val="en-GB" w:eastAsia="it-IT"/>
        </w:rPr>
        <w:t>Continuous functions and relative theorems</w:t>
      </w:r>
      <w:r w:rsidR="001B0B60" w:rsidRPr="00075C0D">
        <w:rPr>
          <w:rFonts w:ascii="Times New Roman" w:hAnsi="Times New Roman"/>
          <w:szCs w:val="24"/>
          <w:lang w:val="en-GB" w:eastAsia="it-IT"/>
        </w:rPr>
        <w:t xml:space="preserve">. </w:t>
      </w:r>
      <w:r w:rsidR="00027462" w:rsidRPr="00075C0D">
        <w:rPr>
          <w:rFonts w:ascii="Times New Roman" w:hAnsi="Times New Roman"/>
          <w:szCs w:val="24"/>
          <w:lang w:val="en-GB" w:eastAsia="it-IT"/>
        </w:rPr>
        <w:t>Horizontal, vertical, and oblique asymptotes</w:t>
      </w:r>
      <w:r w:rsidR="001B0B60" w:rsidRPr="00075C0D">
        <w:rPr>
          <w:rFonts w:ascii="Times New Roman" w:hAnsi="Times New Roman"/>
          <w:szCs w:val="24"/>
          <w:lang w:val="en-GB" w:eastAsia="it-IT"/>
        </w:rPr>
        <w:t>.</w:t>
      </w:r>
    </w:p>
    <w:p w14:paraId="1FFD5DB6" w14:textId="77777777" w:rsidR="001B0B60" w:rsidRPr="00075C0D" w:rsidRDefault="00027462" w:rsidP="001B0B60">
      <w:pPr>
        <w:suppressAutoHyphens w:val="0"/>
        <w:spacing w:line="220" w:lineRule="exact"/>
        <w:rPr>
          <w:rFonts w:ascii="Times New Roman" w:hAnsi="Times New Roman"/>
          <w:szCs w:val="24"/>
          <w:lang w:val="en-GB" w:eastAsia="it-IT"/>
        </w:rPr>
      </w:pPr>
      <w:r w:rsidRPr="00075C0D">
        <w:rPr>
          <w:rFonts w:ascii="Times New Roman" w:hAnsi="Times New Roman"/>
          <w:szCs w:val="24"/>
          <w:lang w:val="en-GB" w:eastAsia="it-IT"/>
        </w:rPr>
        <w:t>The difference quotient and the derivative</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Differentiable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Operations on derivatives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Derivatives of function compositions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Differential calculus theorems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Taylor’s formula</w:t>
      </w:r>
      <w:r w:rsidR="001B0B60" w:rsidRPr="00075C0D">
        <w:rPr>
          <w:rFonts w:ascii="Times New Roman" w:hAnsi="Times New Roman"/>
          <w:szCs w:val="24"/>
          <w:lang w:val="en-GB" w:eastAsia="it-IT"/>
        </w:rPr>
        <w:t xml:space="preserve">. </w:t>
      </w:r>
      <w:r w:rsidR="00DC25DD" w:rsidRPr="00075C0D">
        <w:rPr>
          <w:rFonts w:ascii="Times New Roman" w:hAnsi="Times New Roman"/>
          <w:szCs w:val="24"/>
          <w:lang w:val="en-GB" w:eastAsia="it-IT"/>
        </w:rPr>
        <w:t>The absolute and relative extrema of a function</w:t>
      </w:r>
      <w:r w:rsidR="001B0B60" w:rsidRPr="00075C0D">
        <w:rPr>
          <w:rFonts w:ascii="Times New Roman" w:hAnsi="Times New Roman"/>
          <w:szCs w:val="24"/>
          <w:lang w:val="en-GB" w:eastAsia="it-IT"/>
        </w:rPr>
        <w:t xml:space="preserve">. </w:t>
      </w:r>
      <w:r w:rsidR="00DC25DD" w:rsidRPr="00075C0D">
        <w:rPr>
          <w:rFonts w:ascii="Times New Roman" w:hAnsi="Times New Roman"/>
          <w:szCs w:val="24"/>
          <w:lang w:val="en-GB" w:eastAsia="it-IT"/>
        </w:rPr>
        <w:t xml:space="preserve">The inflection </w:t>
      </w:r>
      <w:proofErr w:type="gramStart"/>
      <w:r w:rsidR="00DC25DD" w:rsidRPr="00075C0D">
        <w:rPr>
          <w:rFonts w:ascii="Times New Roman" w:hAnsi="Times New Roman"/>
          <w:szCs w:val="24"/>
          <w:lang w:val="en-GB" w:eastAsia="it-IT"/>
        </w:rPr>
        <w:t>point</w:t>
      </w:r>
      <w:proofErr w:type="gramEnd"/>
      <w:r w:rsidR="001B0B60" w:rsidRPr="00075C0D">
        <w:rPr>
          <w:rFonts w:ascii="Times New Roman" w:hAnsi="Times New Roman"/>
          <w:szCs w:val="24"/>
          <w:lang w:val="en-GB" w:eastAsia="it-IT"/>
        </w:rPr>
        <w:t xml:space="preserve">. </w:t>
      </w:r>
      <w:r w:rsidR="00DC25DD" w:rsidRPr="00075C0D">
        <w:rPr>
          <w:rFonts w:ascii="Times New Roman" w:hAnsi="Times New Roman"/>
          <w:szCs w:val="24"/>
          <w:lang w:val="en-GB" w:eastAsia="it-IT"/>
        </w:rPr>
        <w:t>The necessary and/or sufficient conditions of existence of relative extrema. Concavity/convexity</w:t>
      </w:r>
      <w:r w:rsidR="001B0B60" w:rsidRPr="00075C0D">
        <w:rPr>
          <w:rFonts w:ascii="Times New Roman" w:hAnsi="Times New Roman"/>
          <w:szCs w:val="24"/>
          <w:lang w:val="en-GB" w:eastAsia="it-IT"/>
        </w:rPr>
        <w:t>.</w:t>
      </w:r>
    </w:p>
    <w:p w14:paraId="5600C4B1" w14:textId="77777777" w:rsidR="001B0B60" w:rsidRPr="00075C0D" w:rsidRDefault="00DC25DD" w:rsidP="001B0B60">
      <w:pPr>
        <w:suppressAutoHyphens w:val="0"/>
        <w:spacing w:line="220" w:lineRule="exact"/>
        <w:rPr>
          <w:rFonts w:ascii="Times New Roman" w:hAnsi="Times New Roman"/>
          <w:szCs w:val="24"/>
          <w:lang w:val="en-GB" w:eastAsia="it-IT"/>
        </w:rPr>
      </w:pPr>
      <w:r w:rsidRPr="00075C0D">
        <w:rPr>
          <w:rFonts w:ascii="Times New Roman" w:hAnsi="Times New Roman"/>
          <w:szCs w:val="24"/>
          <w:lang w:val="en-GB" w:eastAsia="it-IT"/>
        </w:rPr>
        <w:t>Antiderivatives and indefinite integrals</w:t>
      </w:r>
      <w:r w:rsidR="001B0B60" w:rsidRPr="00075C0D">
        <w:rPr>
          <w:rFonts w:ascii="Times New Roman" w:hAnsi="Times New Roman"/>
          <w:szCs w:val="24"/>
          <w:lang w:val="en-GB" w:eastAsia="it-IT"/>
        </w:rPr>
        <w:t>. Riemann</w:t>
      </w:r>
      <w:r w:rsidR="00C95B30" w:rsidRPr="00075C0D">
        <w:rPr>
          <w:rFonts w:ascii="Times New Roman" w:hAnsi="Times New Roman"/>
          <w:szCs w:val="24"/>
          <w:lang w:val="en-GB" w:eastAsia="it-IT"/>
        </w:rPr>
        <w:t>’s integrals in a limited interval</w:t>
      </w:r>
      <w:r w:rsidR="001B0B60" w:rsidRPr="00075C0D">
        <w:rPr>
          <w:rFonts w:ascii="Times New Roman" w:hAnsi="Times New Roman"/>
          <w:szCs w:val="24"/>
          <w:lang w:val="en-GB" w:eastAsia="it-IT"/>
        </w:rPr>
        <w:t xml:space="preserve"> [</w:t>
      </w:r>
      <w:proofErr w:type="spellStart"/>
      <w:proofErr w:type="gramStart"/>
      <w:r w:rsidR="001B0B60" w:rsidRPr="00075C0D">
        <w:rPr>
          <w:rFonts w:ascii="Times New Roman" w:hAnsi="Times New Roman"/>
          <w:szCs w:val="24"/>
          <w:lang w:val="en-GB" w:eastAsia="it-IT"/>
        </w:rPr>
        <w:t>a,b</w:t>
      </w:r>
      <w:proofErr w:type="spellEnd"/>
      <w:proofErr w:type="gramEnd"/>
      <w:r w:rsidR="001B0B60" w:rsidRPr="00075C0D">
        <w:rPr>
          <w:rFonts w:ascii="Times New Roman" w:hAnsi="Times New Roman"/>
          <w:szCs w:val="24"/>
          <w:lang w:val="en-GB" w:eastAsia="it-IT"/>
        </w:rPr>
        <w:t xml:space="preserve">] </w:t>
      </w:r>
      <w:r w:rsidR="00C95B30" w:rsidRPr="00075C0D">
        <w:rPr>
          <w:rFonts w:ascii="Times New Roman" w:hAnsi="Times New Roman"/>
          <w:szCs w:val="24"/>
          <w:lang w:val="en-GB" w:eastAsia="it-IT"/>
        </w:rPr>
        <w:t>and relative theorems</w:t>
      </w:r>
      <w:r w:rsidR="001B0B60" w:rsidRPr="00075C0D">
        <w:rPr>
          <w:rFonts w:ascii="Times New Roman" w:hAnsi="Times New Roman"/>
          <w:szCs w:val="24"/>
          <w:lang w:val="en-GB" w:eastAsia="it-IT"/>
        </w:rPr>
        <w:t xml:space="preserve">. </w:t>
      </w:r>
      <w:r w:rsidR="00C95B30" w:rsidRPr="00075C0D">
        <w:rPr>
          <w:rFonts w:ascii="Times New Roman" w:hAnsi="Times New Roman"/>
          <w:szCs w:val="24"/>
          <w:lang w:val="en-GB" w:eastAsia="it-IT"/>
        </w:rPr>
        <w:t>Some of the methods of integration</w:t>
      </w:r>
      <w:r w:rsidR="001B0B60" w:rsidRPr="00075C0D">
        <w:rPr>
          <w:rFonts w:ascii="Times New Roman" w:hAnsi="Times New Roman"/>
          <w:szCs w:val="24"/>
          <w:lang w:val="en-GB" w:eastAsia="it-IT"/>
        </w:rPr>
        <w:t xml:space="preserve">. </w:t>
      </w:r>
    </w:p>
    <w:p w14:paraId="76868F44" w14:textId="77777777" w:rsidR="001B0B60" w:rsidRPr="00075C0D" w:rsidRDefault="00C95B30" w:rsidP="001B0B60">
      <w:pPr>
        <w:suppressAutoHyphens w:val="0"/>
        <w:spacing w:before="120"/>
        <w:rPr>
          <w:rFonts w:ascii="Times New Roman" w:hAnsi="Times New Roman"/>
          <w:szCs w:val="24"/>
          <w:lang w:val="en-GB" w:eastAsia="it-IT"/>
        </w:rPr>
      </w:pPr>
      <w:r w:rsidRPr="00075C0D">
        <w:rPr>
          <w:rFonts w:ascii="Times New Roman" w:hAnsi="Times New Roman"/>
          <w:i/>
          <w:szCs w:val="24"/>
          <w:lang w:val="en-GB" w:eastAsia="it-IT"/>
        </w:rPr>
        <w:t>The functions of two real variables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Euclidean space</w:t>
      </w:r>
      <w:r w:rsidR="001B0B60" w:rsidRPr="00075C0D">
        <w:rPr>
          <w:rFonts w:ascii="Times New Roman" w:hAnsi="Times New Roman"/>
          <w:szCs w:val="24"/>
          <w:lang w:val="en-GB" w:eastAsia="it-IT"/>
        </w:rPr>
        <w:t xml:space="preserve"> R</w:t>
      </w:r>
      <w:r w:rsidR="001B0B60" w:rsidRPr="00075C0D">
        <w:rPr>
          <w:rFonts w:ascii="Times New Roman" w:hAnsi="Times New Roman"/>
          <w:szCs w:val="24"/>
          <w:vertAlign w:val="superscript"/>
          <w:lang w:val="en-GB" w:eastAsia="it-IT"/>
        </w:rPr>
        <w:t>2</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Elements of topology within</w:t>
      </w:r>
      <w:r w:rsidR="001B0B60" w:rsidRPr="00075C0D">
        <w:rPr>
          <w:rFonts w:ascii="Times New Roman" w:hAnsi="Times New Roman"/>
          <w:szCs w:val="24"/>
          <w:lang w:val="en-GB" w:eastAsia="it-IT"/>
        </w:rPr>
        <w:t xml:space="preserve"> R</w:t>
      </w:r>
      <w:r w:rsidR="001B0B60" w:rsidRPr="00075C0D">
        <w:rPr>
          <w:rFonts w:ascii="Times New Roman" w:hAnsi="Times New Roman"/>
          <w:szCs w:val="24"/>
          <w:vertAlign w:val="superscript"/>
          <w:lang w:val="en-GB" w:eastAsia="it-IT"/>
        </w:rPr>
        <w:t>2</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Domain</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Level curves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absolute and relative extrema of a function</w:t>
      </w:r>
      <w:r w:rsidR="001B0B60" w:rsidRPr="00075C0D">
        <w:rPr>
          <w:rFonts w:ascii="Times New Roman" w:hAnsi="Times New Roman"/>
          <w:szCs w:val="24"/>
          <w:lang w:val="en-GB" w:eastAsia="it-IT"/>
        </w:rPr>
        <w:t xml:space="preserve">. </w:t>
      </w:r>
      <w:r w:rsidRPr="00075C0D">
        <w:rPr>
          <w:rFonts w:ascii="Times New Roman" w:hAnsi="Times New Roman"/>
          <w:szCs w:val="24"/>
          <w:lang w:val="en-US" w:eastAsia="it-IT"/>
        </w:rPr>
        <w:t>Saddle points. Continuity</w:t>
      </w:r>
      <w:r w:rsidR="001B0B60" w:rsidRPr="00075C0D">
        <w:rPr>
          <w:rFonts w:ascii="Times New Roman" w:hAnsi="Times New Roman"/>
          <w:szCs w:val="24"/>
          <w:lang w:val="en-US" w:eastAsia="it-IT"/>
        </w:rPr>
        <w:t xml:space="preserve">. </w:t>
      </w:r>
      <w:r w:rsidRPr="00075C0D">
        <w:rPr>
          <w:rFonts w:ascii="Times New Roman" w:hAnsi="Times New Roman"/>
          <w:szCs w:val="24"/>
          <w:lang w:val="en-GB" w:eastAsia="it-IT"/>
        </w:rPr>
        <w:t>First and second order partial derivatives</w:t>
      </w:r>
      <w:r w:rsidR="001B0B60" w:rsidRPr="00075C0D">
        <w:rPr>
          <w:rFonts w:ascii="Times New Roman" w:hAnsi="Times New Roman"/>
          <w:szCs w:val="24"/>
          <w:lang w:val="en-GB" w:eastAsia="it-IT"/>
        </w:rPr>
        <w:t>,</w:t>
      </w:r>
      <w:r w:rsidRPr="00075C0D">
        <w:rPr>
          <w:rFonts w:ascii="Times New Roman" w:hAnsi="Times New Roman"/>
          <w:szCs w:val="24"/>
          <w:lang w:val="en-GB" w:eastAsia="it-IT"/>
        </w:rPr>
        <w:t xml:space="preserve"> gradients, and the Hessian matrix</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Homogeneous functions, </w:t>
      </w:r>
      <w:proofErr w:type="gramStart"/>
      <w:r w:rsidRPr="00075C0D">
        <w:rPr>
          <w:rFonts w:ascii="Times New Roman" w:hAnsi="Times New Roman"/>
          <w:szCs w:val="24"/>
          <w:lang w:val="en-GB" w:eastAsia="it-IT"/>
        </w:rPr>
        <w:t>concave</w:t>
      </w:r>
      <w:proofErr w:type="gramEnd"/>
      <w:r w:rsidRPr="00075C0D">
        <w:rPr>
          <w:rFonts w:ascii="Times New Roman" w:hAnsi="Times New Roman"/>
          <w:szCs w:val="24"/>
          <w:lang w:val="en-GB" w:eastAsia="it-IT"/>
        </w:rPr>
        <w:t xml:space="preserve"> and convex functions</w:t>
      </w:r>
      <w:r w:rsidR="001B0B60" w:rsidRPr="00075C0D">
        <w:rPr>
          <w:rFonts w:ascii="Times New Roman" w:hAnsi="Times New Roman"/>
          <w:szCs w:val="24"/>
          <w:lang w:val="en-GB" w:eastAsia="it-IT"/>
        </w:rPr>
        <w:t>.</w:t>
      </w:r>
      <w:r w:rsidR="00CF53B0" w:rsidRPr="00075C0D">
        <w:rPr>
          <w:rFonts w:ascii="Times New Roman" w:hAnsi="Times New Roman"/>
          <w:szCs w:val="24"/>
          <w:lang w:val="en-GB" w:eastAsia="it-IT"/>
        </w:rPr>
        <w:t xml:space="preserve"> </w:t>
      </w:r>
      <w:r w:rsidR="00CF53B0" w:rsidRPr="00075C0D">
        <w:rPr>
          <w:rFonts w:ascii="Times New Roman" w:hAnsi="Times New Roman"/>
          <w:szCs w:val="24"/>
          <w:lang w:val="en-US" w:eastAsia="it-IT"/>
        </w:rPr>
        <w:t>Taylor’s formula</w:t>
      </w:r>
      <w:r w:rsidR="001B0B60" w:rsidRPr="00075C0D">
        <w:rPr>
          <w:rFonts w:ascii="Times New Roman" w:hAnsi="Times New Roman"/>
          <w:szCs w:val="24"/>
          <w:lang w:val="en-US" w:eastAsia="it-IT"/>
        </w:rPr>
        <w:t xml:space="preserve">. </w:t>
      </w:r>
      <w:r w:rsidR="000A0D73" w:rsidRPr="00075C0D">
        <w:rPr>
          <w:rFonts w:ascii="Times New Roman" w:hAnsi="Times New Roman"/>
          <w:szCs w:val="24"/>
          <w:lang w:val="en-GB" w:eastAsia="it-IT"/>
        </w:rPr>
        <w:t>Unconstrained optimization</w:t>
      </w:r>
      <w:r w:rsidR="001B0B60" w:rsidRPr="00075C0D">
        <w:rPr>
          <w:rFonts w:ascii="Times New Roman" w:hAnsi="Times New Roman"/>
          <w:szCs w:val="24"/>
          <w:lang w:val="en-GB" w:eastAsia="it-IT"/>
        </w:rPr>
        <w:t xml:space="preserve">: </w:t>
      </w:r>
      <w:r w:rsidR="000A0D73" w:rsidRPr="00075C0D">
        <w:rPr>
          <w:rFonts w:ascii="Times New Roman" w:hAnsi="Times New Roman"/>
          <w:szCs w:val="24"/>
          <w:lang w:val="en-GB" w:eastAsia="it-IT"/>
        </w:rPr>
        <w:t>the first-order necessary condition and the second-order sufficient condition</w:t>
      </w:r>
      <w:r w:rsidR="001B0B60" w:rsidRPr="00075C0D">
        <w:rPr>
          <w:rFonts w:ascii="Times New Roman" w:hAnsi="Times New Roman"/>
          <w:szCs w:val="24"/>
          <w:lang w:val="en-GB" w:eastAsia="it-IT"/>
        </w:rPr>
        <w:t xml:space="preserve">. </w:t>
      </w:r>
      <w:r w:rsidR="000A0D73" w:rsidRPr="00075C0D">
        <w:rPr>
          <w:rFonts w:ascii="Times New Roman" w:hAnsi="Times New Roman"/>
          <w:szCs w:val="24"/>
          <w:lang w:val="en-GB" w:eastAsia="it-IT"/>
        </w:rPr>
        <w:t>Constrained optimization</w:t>
      </w:r>
      <w:r w:rsidR="001B0B60" w:rsidRPr="00075C0D">
        <w:rPr>
          <w:rFonts w:ascii="Times New Roman" w:hAnsi="Times New Roman"/>
          <w:szCs w:val="24"/>
          <w:lang w:val="en-GB" w:eastAsia="it-IT"/>
        </w:rPr>
        <w:t xml:space="preserve">: a) </w:t>
      </w:r>
      <w:r w:rsidR="000A0D73" w:rsidRPr="00075C0D">
        <w:rPr>
          <w:rFonts w:ascii="Times New Roman" w:hAnsi="Times New Roman"/>
          <w:szCs w:val="24"/>
          <w:lang w:val="en-GB" w:eastAsia="it-IT"/>
        </w:rPr>
        <w:t>equality constraints</w:t>
      </w:r>
      <w:r w:rsidR="001B0B60" w:rsidRPr="00075C0D">
        <w:rPr>
          <w:rFonts w:ascii="Times New Roman" w:hAnsi="Times New Roman"/>
          <w:szCs w:val="24"/>
          <w:lang w:val="en-GB" w:eastAsia="it-IT"/>
        </w:rPr>
        <w:t xml:space="preserve">: </w:t>
      </w:r>
      <w:r w:rsidR="000A0D73" w:rsidRPr="00075C0D">
        <w:rPr>
          <w:rFonts w:ascii="Times New Roman" w:hAnsi="Times New Roman"/>
          <w:szCs w:val="24"/>
          <w:lang w:val="en-GB" w:eastAsia="it-IT"/>
        </w:rPr>
        <w:t>the level curve method</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substitution method</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method of Lagrange multipliers</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first-order necessary condition and the second-order sufficient condition, the interpretation of Lagrange multipliers</w:t>
      </w:r>
      <w:r w:rsidR="001B0B60" w:rsidRPr="00075C0D">
        <w:rPr>
          <w:rFonts w:ascii="Times New Roman" w:hAnsi="Times New Roman"/>
          <w:szCs w:val="24"/>
          <w:lang w:val="en-GB" w:eastAsia="it-IT"/>
        </w:rPr>
        <w:t xml:space="preserve">); b) </w:t>
      </w:r>
      <w:r w:rsidR="004871A2" w:rsidRPr="00075C0D">
        <w:rPr>
          <w:rFonts w:ascii="Times New Roman" w:hAnsi="Times New Roman"/>
          <w:szCs w:val="24"/>
          <w:lang w:val="en-GB" w:eastAsia="it-IT"/>
        </w:rPr>
        <w:t>inequality constraints</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level curve method</w:t>
      </w:r>
      <w:r w:rsidR="001B0B60" w:rsidRPr="00075C0D">
        <w:rPr>
          <w:rFonts w:ascii="Times New Roman" w:hAnsi="Times New Roman"/>
          <w:szCs w:val="24"/>
          <w:lang w:val="en-GB" w:eastAsia="it-IT"/>
        </w:rPr>
        <w:t>.</w:t>
      </w:r>
    </w:p>
    <w:p w14:paraId="23332329" w14:textId="77777777" w:rsidR="00A478C3" w:rsidRPr="00075C0D" w:rsidRDefault="001D40A5" w:rsidP="001B0B60">
      <w:pPr>
        <w:spacing w:before="120"/>
        <w:rPr>
          <w:rFonts w:ascii="Times New Roman" w:hAnsi="Times New Roman"/>
          <w:lang w:val="en-US"/>
        </w:rPr>
      </w:pPr>
      <w:r w:rsidRPr="00075C0D">
        <w:rPr>
          <w:rFonts w:ascii="Times New Roman" w:hAnsi="Times New Roman"/>
          <w:i/>
          <w:lang w:val="en-US"/>
        </w:rPr>
        <w:lastRenderedPageBreak/>
        <w:t>Concepts of financial mathematics.</w:t>
      </w:r>
      <w:r w:rsidRPr="00075C0D">
        <w:rPr>
          <w:rFonts w:ascii="Times New Roman" w:hAnsi="Times New Roman"/>
          <w:noProof/>
          <w:lang w:val="en-US"/>
        </w:rPr>
        <w:t xml:space="preserve"> Financial concepts of present and future values. Concepts of simple interest and compound interest. Annuities: definition, classification and valuation.</w:t>
      </w:r>
    </w:p>
    <w:p w14:paraId="3A73B708" w14:textId="77777777" w:rsidR="00FD2346" w:rsidRDefault="00994242" w:rsidP="00FD2346">
      <w:pPr>
        <w:pStyle w:val="NormaleWeb"/>
        <w:spacing w:before="120" w:beforeAutospacing="0" w:after="0" w:afterAutospacing="0"/>
        <w:ind w:left="426" w:hanging="426"/>
        <w:jc w:val="both"/>
        <w:rPr>
          <w:sz w:val="20"/>
          <w:szCs w:val="20"/>
          <w:lang w:val="en-US"/>
        </w:rPr>
      </w:pPr>
      <w:r w:rsidRPr="00075C0D">
        <w:rPr>
          <w:sz w:val="20"/>
          <w:szCs w:val="20"/>
          <w:lang w:val="en-US"/>
        </w:rPr>
        <w:t xml:space="preserve">N.B. </w:t>
      </w:r>
      <w:r w:rsidR="001D40A5" w:rsidRPr="00075C0D">
        <w:rPr>
          <w:sz w:val="20"/>
          <w:szCs w:val="20"/>
          <w:lang w:val="en-US"/>
        </w:rPr>
        <w:t xml:space="preserve">More detailed information on the </w:t>
      </w:r>
      <w:proofErr w:type="gramStart"/>
      <w:r w:rsidR="001D40A5" w:rsidRPr="00075C0D">
        <w:rPr>
          <w:sz w:val="20"/>
          <w:szCs w:val="20"/>
          <w:lang w:val="en-US"/>
        </w:rPr>
        <w:t>aforementioned topics</w:t>
      </w:r>
      <w:proofErr w:type="gramEnd"/>
      <w:r w:rsidR="001D40A5" w:rsidRPr="00075C0D">
        <w:rPr>
          <w:sz w:val="20"/>
          <w:szCs w:val="20"/>
          <w:lang w:val="en-US"/>
        </w:rPr>
        <w:t xml:space="preserve"> will be provided during lectures</w:t>
      </w:r>
      <w:r w:rsidR="006C58FC" w:rsidRPr="00075C0D">
        <w:rPr>
          <w:sz w:val="20"/>
          <w:szCs w:val="20"/>
          <w:lang w:val="en-US"/>
        </w:rPr>
        <w:t>.</w:t>
      </w:r>
    </w:p>
    <w:p w14:paraId="3DD8C2FF" w14:textId="391374C7" w:rsidR="002D63DA" w:rsidRPr="00574AB7" w:rsidRDefault="001D40A5" w:rsidP="00FD2346">
      <w:pPr>
        <w:pStyle w:val="NormaleWeb"/>
        <w:spacing w:before="240" w:beforeAutospacing="0" w:after="120" w:afterAutospacing="0"/>
        <w:ind w:left="426" w:hanging="426"/>
        <w:jc w:val="both"/>
        <w:rPr>
          <w:sz w:val="20"/>
          <w:szCs w:val="20"/>
          <w:lang w:val="en-US"/>
        </w:rPr>
      </w:pPr>
      <w:r w:rsidRPr="00075C0D">
        <w:rPr>
          <w:b/>
          <w:i/>
          <w:sz w:val="18"/>
          <w:lang w:val="en-GB"/>
        </w:rPr>
        <w:t>READING LIST</w:t>
      </w:r>
    </w:p>
    <w:p w14:paraId="5EBA3781" w14:textId="26276AFF" w:rsidR="003F794C" w:rsidRPr="003F794C" w:rsidRDefault="003F794C" w:rsidP="003F794C">
      <w:pPr>
        <w:pStyle w:val="Testo1"/>
        <w:numPr>
          <w:ilvl w:val="0"/>
          <w:numId w:val="13"/>
        </w:numPr>
        <w:pBdr>
          <w:top w:val="nil"/>
          <w:left w:val="nil"/>
          <w:bottom w:val="nil"/>
          <w:right w:val="nil"/>
          <w:between w:val="nil"/>
          <w:bar w:val="nil"/>
        </w:pBdr>
        <w:tabs>
          <w:tab w:val="left" w:pos="284"/>
        </w:tabs>
        <w:suppressAutoHyphens w:val="0"/>
        <w:spacing w:line="240" w:lineRule="atLeast"/>
        <w:ind w:left="709" w:hanging="360"/>
        <w:rPr>
          <w:szCs w:val="18"/>
        </w:rPr>
      </w:pPr>
      <w:r>
        <w:rPr>
          <w:smallCaps/>
          <w:spacing w:val="-5"/>
          <w:sz w:val="16"/>
          <w:szCs w:val="16"/>
        </w:rPr>
        <w:t>M. Bianchi- G. Messineo-E. Miglierina-S. Vassallo,</w:t>
      </w:r>
      <w:r>
        <w:rPr>
          <w:i/>
          <w:iCs/>
          <w:smallCaps/>
          <w:spacing w:val="-5"/>
          <w:sz w:val="16"/>
          <w:szCs w:val="16"/>
        </w:rPr>
        <w:t xml:space="preserve"> </w:t>
      </w:r>
      <w:r w:rsidRPr="003F794C">
        <w:rPr>
          <w:i/>
          <w:iCs/>
          <w:spacing w:val="-5"/>
          <w:szCs w:val="18"/>
        </w:rPr>
        <w:t>Note di Matematica</w:t>
      </w:r>
      <w:r w:rsidRPr="003F794C">
        <w:rPr>
          <w:smallCaps/>
          <w:spacing w:val="-5"/>
          <w:szCs w:val="18"/>
        </w:rPr>
        <w:t>, Giappichelli, 2022</w:t>
      </w:r>
      <w:r w:rsidRPr="003F794C">
        <w:rPr>
          <w:smallCaps/>
          <w:spacing w:val="-5"/>
          <w:szCs w:val="18"/>
        </w:rPr>
        <w:t>.</w:t>
      </w:r>
    </w:p>
    <w:p w14:paraId="28F04444" w14:textId="77777777" w:rsidR="003F794C" w:rsidRDefault="003F794C" w:rsidP="003F794C">
      <w:pPr>
        <w:pStyle w:val="Testo1"/>
        <w:numPr>
          <w:ilvl w:val="0"/>
          <w:numId w:val="13"/>
        </w:numPr>
        <w:pBdr>
          <w:top w:val="nil"/>
          <w:left w:val="nil"/>
          <w:bottom w:val="nil"/>
          <w:right w:val="nil"/>
          <w:between w:val="nil"/>
          <w:bar w:val="nil"/>
        </w:pBdr>
        <w:tabs>
          <w:tab w:val="left" w:pos="284"/>
        </w:tabs>
        <w:suppressAutoHyphens w:val="0"/>
        <w:spacing w:line="240" w:lineRule="atLeast"/>
        <w:ind w:left="709" w:hanging="360"/>
        <w:rPr>
          <w:sz w:val="16"/>
          <w:szCs w:val="16"/>
        </w:rPr>
      </w:pPr>
      <w:r>
        <w:rPr>
          <w:smallCaps/>
          <w:spacing w:val="-5"/>
          <w:sz w:val="16"/>
          <w:szCs w:val="16"/>
        </w:rPr>
        <w:t xml:space="preserve">A. </w:t>
      </w:r>
      <w:proofErr w:type="spellStart"/>
      <w:r>
        <w:rPr>
          <w:smallCaps/>
          <w:spacing w:val="-5"/>
          <w:sz w:val="16"/>
          <w:szCs w:val="16"/>
        </w:rPr>
        <w:t>Torriero</w:t>
      </w:r>
      <w:proofErr w:type="spellEnd"/>
      <w:r>
        <w:rPr>
          <w:smallCaps/>
          <w:spacing w:val="-5"/>
          <w:sz w:val="16"/>
          <w:szCs w:val="16"/>
        </w:rPr>
        <w:t xml:space="preserve">-M. </w:t>
      </w:r>
      <w:proofErr w:type="spellStart"/>
      <w:r>
        <w:rPr>
          <w:smallCaps/>
          <w:spacing w:val="-5"/>
          <w:sz w:val="16"/>
          <w:szCs w:val="16"/>
        </w:rPr>
        <w:t>Scovenna</w:t>
      </w:r>
      <w:proofErr w:type="spellEnd"/>
      <w:r>
        <w:rPr>
          <w:smallCaps/>
          <w:spacing w:val="-5"/>
          <w:sz w:val="16"/>
          <w:szCs w:val="16"/>
        </w:rPr>
        <w:t>-L. Scaglianti,</w:t>
      </w:r>
      <w:r>
        <w:rPr>
          <w:i/>
          <w:iCs/>
        </w:rPr>
        <w:t xml:space="preserve"> Manuale di Matematica,</w:t>
      </w:r>
      <w:r>
        <w:t xml:space="preserve"> </w:t>
      </w:r>
      <w:r>
        <w:rPr>
          <w:i/>
          <w:iCs/>
        </w:rPr>
        <w:t>Metodi e applicazioni</w:t>
      </w:r>
      <w:r>
        <w:t xml:space="preserve">, Cedam, 2013. </w:t>
      </w:r>
    </w:p>
    <w:p w14:paraId="2477B22E" w14:textId="77777777" w:rsidR="003F794C" w:rsidRDefault="003F794C" w:rsidP="003F794C">
      <w:pPr>
        <w:pStyle w:val="Testo1"/>
        <w:numPr>
          <w:ilvl w:val="0"/>
          <w:numId w:val="13"/>
        </w:numPr>
        <w:pBdr>
          <w:top w:val="nil"/>
          <w:left w:val="nil"/>
          <w:bottom w:val="nil"/>
          <w:right w:val="nil"/>
          <w:between w:val="nil"/>
          <w:bar w:val="nil"/>
        </w:pBdr>
        <w:tabs>
          <w:tab w:val="left" w:pos="284"/>
        </w:tabs>
        <w:suppressAutoHyphens w:val="0"/>
        <w:spacing w:line="240" w:lineRule="atLeast"/>
        <w:ind w:left="709" w:hanging="360"/>
        <w:rPr>
          <w:sz w:val="16"/>
          <w:szCs w:val="16"/>
        </w:rPr>
      </w:pPr>
      <w:r>
        <w:rPr>
          <w:smallCaps/>
          <w:spacing w:val="-5"/>
          <w:sz w:val="16"/>
          <w:szCs w:val="16"/>
        </w:rPr>
        <w:t>F. Brega-G. Messineo,</w:t>
      </w:r>
      <w:r>
        <w:rPr>
          <w:i/>
          <w:iCs/>
          <w:smallCaps/>
          <w:spacing w:val="-5"/>
          <w:sz w:val="16"/>
          <w:szCs w:val="16"/>
        </w:rPr>
        <w:t xml:space="preserve"> </w:t>
      </w:r>
      <w:r w:rsidRPr="003F794C">
        <w:rPr>
          <w:i/>
          <w:iCs/>
          <w:spacing w:val="-5"/>
          <w:szCs w:val="18"/>
        </w:rPr>
        <w:t>Esercizi di Matematica Generale</w:t>
      </w:r>
      <w:r>
        <w:rPr>
          <w:i/>
          <w:iCs/>
          <w:smallCaps/>
          <w:spacing w:val="-5"/>
          <w:sz w:val="16"/>
          <w:szCs w:val="16"/>
        </w:rPr>
        <w:t>,</w:t>
      </w:r>
      <w:r>
        <w:rPr>
          <w:smallCaps/>
          <w:spacing w:val="-5"/>
          <w:sz w:val="16"/>
          <w:szCs w:val="16"/>
        </w:rPr>
        <w:t xml:space="preserve"> </w:t>
      </w:r>
      <w:r w:rsidRPr="003F794C">
        <w:rPr>
          <w:spacing w:val="-5"/>
          <w:szCs w:val="18"/>
        </w:rPr>
        <w:t>Giappichelli, 2013 - 2019</w:t>
      </w:r>
      <w:r w:rsidRPr="003F794C">
        <w:rPr>
          <w:smallCaps/>
          <w:spacing w:val="-5"/>
          <w:szCs w:val="18"/>
        </w:rPr>
        <w:t xml:space="preserve"> </w:t>
      </w:r>
      <w:r>
        <w:rPr>
          <w:smallCaps/>
          <w:spacing w:val="-5"/>
          <w:sz w:val="16"/>
          <w:szCs w:val="16"/>
        </w:rPr>
        <w:t xml:space="preserve">(5 A. </w:t>
      </w:r>
      <w:proofErr w:type="spellStart"/>
      <w:r>
        <w:rPr>
          <w:smallCaps/>
          <w:spacing w:val="-5"/>
          <w:sz w:val="16"/>
          <w:szCs w:val="16"/>
        </w:rPr>
        <w:t>Torriero</w:t>
      </w:r>
      <w:proofErr w:type="spellEnd"/>
      <w:r>
        <w:rPr>
          <w:smallCaps/>
          <w:spacing w:val="-5"/>
          <w:sz w:val="16"/>
          <w:szCs w:val="16"/>
        </w:rPr>
        <w:t xml:space="preserve">-M. </w:t>
      </w:r>
      <w:proofErr w:type="spellStart"/>
      <w:r>
        <w:rPr>
          <w:smallCaps/>
          <w:spacing w:val="-5"/>
          <w:sz w:val="16"/>
          <w:szCs w:val="16"/>
        </w:rPr>
        <w:t>Scovenna</w:t>
      </w:r>
      <w:proofErr w:type="spellEnd"/>
      <w:r>
        <w:rPr>
          <w:smallCaps/>
          <w:spacing w:val="-5"/>
          <w:sz w:val="16"/>
          <w:szCs w:val="16"/>
        </w:rPr>
        <w:t>-L. Scaglianti,</w:t>
      </w:r>
      <w:r>
        <w:rPr>
          <w:i/>
          <w:iCs/>
        </w:rPr>
        <w:t xml:space="preserve"> Manuale di Matematica,</w:t>
      </w:r>
      <w:r>
        <w:t xml:space="preserve"> </w:t>
      </w:r>
      <w:r>
        <w:rPr>
          <w:i/>
          <w:iCs/>
        </w:rPr>
        <w:t>Metodi e applicazioni</w:t>
      </w:r>
      <w:r>
        <w:t xml:space="preserve">, Cedam, 2013. </w:t>
      </w:r>
    </w:p>
    <w:p w14:paraId="1EFB6182" w14:textId="0F8FEA23" w:rsidR="003F794C" w:rsidRDefault="003F794C" w:rsidP="003F794C">
      <w:pPr>
        <w:pStyle w:val="Testo1"/>
        <w:numPr>
          <w:ilvl w:val="0"/>
          <w:numId w:val="13"/>
        </w:numPr>
        <w:pBdr>
          <w:top w:val="nil"/>
          <w:left w:val="nil"/>
          <w:bottom w:val="nil"/>
          <w:right w:val="nil"/>
          <w:between w:val="nil"/>
          <w:bar w:val="nil"/>
        </w:pBdr>
        <w:tabs>
          <w:tab w:val="left" w:pos="284"/>
        </w:tabs>
        <w:suppressAutoHyphens w:val="0"/>
        <w:spacing w:line="240" w:lineRule="atLeast"/>
        <w:ind w:left="709" w:hanging="360"/>
        <w:rPr>
          <w:sz w:val="16"/>
          <w:szCs w:val="16"/>
        </w:rPr>
      </w:pPr>
      <w:r>
        <w:rPr>
          <w:smallCaps/>
          <w:spacing w:val="-5"/>
          <w:sz w:val="16"/>
          <w:szCs w:val="16"/>
        </w:rPr>
        <w:t>F. Brega-G. Messineo,</w:t>
      </w:r>
      <w:r>
        <w:rPr>
          <w:i/>
          <w:iCs/>
        </w:rPr>
        <w:t xml:space="preserve"> Esercizi di Matematica Generale,</w:t>
      </w:r>
      <w:r>
        <w:t xml:space="preserve"> Giappichelli, 2013 - 2019 (</w:t>
      </w:r>
      <w:r w:rsidRPr="00075C0D">
        <w:rPr>
          <w:noProof/>
          <w:spacing w:val="-5"/>
          <w:lang w:val="en-GB" w:eastAsia="it-IT"/>
        </w:rPr>
        <w:t>5 volumes; further information will be made available on Blackboard</w:t>
      </w:r>
      <w:r>
        <w:t xml:space="preserve">).  </w:t>
      </w:r>
    </w:p>
    <w:p w14:paraId="2CD8870D" w14:textId="77777777" w:rsidR="003F794C" w:rsidRDefault="003F794C" w:rsidP="003F794C">
      <w:pPr>
        <w:pStyle w:val="Testo1"/>
        <w:numPr>
          <w:ilvl w:val="0"/>
          <w:numId w:val="13"/>
        </w:numPr>
        <w:pBdr>
          <w:top w:val="nil"/>
          <w:left w:val="nil"/>
          <w:bottom w:val="nil"/>
          <w:right w:val="nil"/>
          <w:between w:val="nil"/>
          <w:bar w:val="nil"/>
        </w:pBdr>
        <w:tabs>
          <w:tab w:val="left" w:pos="284"/>
        </w:tabs>
        <w:suppressAutoHyphens w:val="0"/>
        <w:spacing w:line="240" w:lineRule="atLeast"/>
        <w:ind w:left="709" w:hanging="360"/>
        <w:rPr>
          <w:sz w:val="16"/>
          <w:szCs w:val="16"/>
        </w:rPr>
      </w:pPr>
      <w:r>
        <w:rPr>
          <w:smallCaps/>
          <w:spacing w:val="-5"/>
          <w:sz w:val="16"/>
          <w:szCs w:val="16"/>
        </w:rPr>
        <w:t xml:space="preserve">M. </w:t>
      </w:r>
      <w:proofErr w:type="spellStart"/>
      <w:r>
        <w:rPr>
          <w:smallCaps/>
          <w:spacing w:val="-5"/>
          <w:sz w:val="16"/>
          <w:szCs w:val="16"/>
        </w:rPr>
        <w:t>Scovenna-</w:t>
      </w:r>
      <w:proofErr w:type="gramStart"/>
      <w:r>
        <w:rPr>
          <w:smallCaps/>
          <w:spacing w:val="-5"/>
          <w:sz w:val="16"/>
          <w:szCs w:val="16"/>
        </w:rPr>
        <w:t>R.Grassi</w:t>
      </w:r>
      <w:proofErr w:type="spellEnd"/>
      <w:proofErr w:type="gramEnd"/>
      <w:r>
        <w:rPr>
          <w:smallCaps/>
          <w:spacing w:val="-5"/>
          <w:sz w:val="16"/>
          <w:szCs w:val="16"/>
        </w:rPr>
        <w:t>,</w:t>
      </w:r>
      <w:r>
        <w:rPr>
          <w:i/>
          <w:iCs/>
        </w:rPr>
        <w:t xml:space="preserve"> Esercizi di Matematica,</w:t>
      </w:r>
      <w:r>
        <w:t xml:space="preserve"> </w:t>
      </w:r>
      <w:r>
        <w:rPr>
          <w:i/>
          <w:iCs/>
        </w:rPr>
        <w:t>Esercitazioni e temi d’esame</w:t>
      </w:r>
      <w:r>
        <w:t xml:space="preserve">, Cedam, quarta ristampa 2018. </w:t>
      </w:r>
    </w:p>
    <w:p w14:paraId="09A01E61" w14:textId="3FEC9EB9" w:rsidR="003F794C" w:rsidRPr="003F794C" w:rsidRDefault="003F794C" w:rsidP="003F794C">
      <w:pPr>
        <w:pStyle w:val="Testo1"/>
        <w:numPr>
          <w:ilvl w:val="0"/>
          <w:numId w:val="13"/>
        </w:numPr>
        <w:pBdr>
          <w:top w:val="nil"/>
          <w:left w:val="nil"/>
          <w:bottom w:val="nil"/>
          <w:right w:val="nil"/>
          <w:between w:val="nil"/>
          <w:bar w:val="nil"/>
        </w:pBdr>
        <w:tabs>
          <w:tab w:val="left" w:pos="284"/>
        </w:tabs>
        <w:suppressAutoHyphens w:val="0"/>
        <w:spacing w:line="240" w:lineRule="atLeast"/>
        <w:ind w:left="709" w:hanging="360"/>
        <w:rPr>
          <w:sz w:val="16"/>
          <w:szCs w:val="16"/>
        </w:rPr>
      </w:pPr>
      <w:r>
        <w:rPr>
          <w:smallCaps/>
          <w:spacing w:val="-5"/>
          <w:sz w:val="16"/>
          <w:szCs w:val="16"/>
        </w:rPr>
        <w:t>M. Bianchi-L. Scaglianti,</w:t>
      </w:r>
      <w:r>
        <w:rPr>
          <w:i/>
          <w:iCs/>
        </w:rPr>
        <w:t xml:space="preserve"> Precorso di Matematica,</w:t>
      </w:r>
      <w:r>
        <w:t xml:space="preserve"> </w:t>
      </w:r>
      <w:r>
        <w:rPr>
          <w:i/>
          <w:iCs/>
        </w:rPr>
        <w:t>Nozioni di base</w:t>
      </w:r>
      <w:r>
        <w:t xml:space="preserve">, Cedam, 2010. </w:t>
      </w:r>
    </w:p>
    <w:p w14:paraId="2296CC47" w14:textId="77777777" w:rsidR="002D63DA" w:rsidRPr="00075C0D" w:rsidRDefault="001D40A5" w:rsidP="00C74A94">
      <w:pPr>
        <w:tabs>
          <w:tab w:val="clear" w:pos="284"/>
        </w:tabs>
        <w:spacing w:before="240" w:after="120" w:line="240" w:lineRule="auto"/>
        <w:rPr>
          <w:rFonts w:ascii="Times New Roman" w:hAnsi="Times New Roman"/>
          <w:b/>
          <w:i/>
          <w:sz w:val="18"/>
          <w:lang w:val="en-US"/>
        </w:rPr>
      </w:pPr>
      <w:r w:rsidRPr="00075C0D">
        <w:rPr>
          <w:rFonts w:ascii="Times New Roman" w:hAnsi="Times New Roman"/>
          <w:b/>
          <w:i/>
          <w:sz w:val="18"/>
          <w:lang w:val="en-US"/>
        </w:rPr>
        <w:t>TEACHING METHOD</w:t>
      </w:r>
    </w:p>
    <w:p w14:paraId="0E278601" w14:textId="77777777" w:rsidR="001B0B60" w:rsidRPr="00075C0D" w:rsidRDefault="001B0B60" w:rsidP="001B0B60">
      <w:pPr>
        <w:suppressAutoHyphens w:val="0"/>
        <w:spacing w:line="220" w:lineRule="exact"/>
        <w:rPr>
          <w:rFonts w:ascii="Times New Roman" w:hAnsi="Times New Roman"/>
          <w:noProof/>
          <w:sz w:val="18"/>
          <w:szCs w:val="18"/>
          <w:lang w:val="en-GB" w:eastAsia="it-IT"/>
        </w:rPr>
      </w:pPr>
      <w:r w:rsidRPr="00075C0D">
        <w:rPr>
          <w:rFonts w:ascii="Times New Roman" w:hAnsi="Times New Roman"/>
          <w:noProof/>
          <w:sz w:val="18"/>
          <w:szCs w:val="18"/>
          <w:lang w:val="en-US" w:eastAsia="it-IT"/>
        </w:rPr>
        <w:tab/>
      </w:r>
      <w:r w:rsidR="004871A2" w:rsidRPr="00075C0D">
        <w:rPr>
          <w:rFonts w:ascii="Times New Roman" w:hAnsi="Times New Roman"/>
          <w:noProof/>
          <w:sz w:val="18"/>
          <w:szCs w:val="18"/>
          <w:lang w:val="en-GB" w:eastAsia="it-IT"/>
        </w:rPr>
        <w:t>Frontal lectures, practical classes, and preliminary courses</w:t>
      </w:r>
      <w:r w:rsidRPr="00075C0D">
        <w:rPr>
          <w:rFonts w:ascii="Times New Roman" w:hAnsi="Times New Roman"/>
          <w:noProof/>
          <w:sz w:val="18"/>
          <w:szCs w:val="18"/>
          <w:lang w:val="en-GB" w:eastAsia="it-IT"/>
        </w:rPr>
        <w:t xml:space="preserve"> (</w:t>
      </w:r>
      <w:r w:rsidR="004871A2" w:rsidRPr="00075C0D">
        <w:rPr>
          <w:noProof/>
          <w:sz w:val="18"/>
          <w:lang w:val="en-GB" w:eastAsia="it-IT"/>
        </w:rPr>
        <w:t>further information will be made available on</w:t>
      </w:r>
      <w:r w:rsidRPr="00075C0D">
        <w:rPr>
          <w:noProof/>
          <w:sz w:val="18"/>
          <w:lang w:val="en-GB" w:eastAsia="it-IT"/>
        </w:rPr>
        <w:t xml:space="preserve"> Blackboard).</w:t>
      </w:r>
    </w:p>
    <w:p w14:paraId="1D4C8F69" w14:textId="77777777" w:rsidR="00D1606D" w:rsidRPr="00075C0D" w:rsidRDefault="00D1606D" w:rsidP="00D1606D">
      <w:pPr>
        <w:spacing w:before="240" w:after="120" w:line="240" w:lineRule="auto"/>
        <w:rPr>
          <w:rFonts w:ascii="Times New Roman" w:hAnsi="Times New Roman"/>
          <w:b/>
          <w:bCs/>
          <w:i/>
          <w:iCs/>
          <w:sz w:val="18"/>
          <w:lang w:val="en-US"/>
        </w:rPr>
      </w:pPr>
      <w:r w:rsidRPr="00075C0D">
        <w:rPr>
          <w:rFonts w:ascii="Times New Roman" w:hAnsi="Times New Roman"/>
          <w:b/>
          <w:bCs/>
          <w:i/>
          <w:iCs/>
          <w:sz w:val="18"/>
          <w:lang w:val="en-US"/>
        </w:rPr>
        <w:t>ASSESSMENT METHOD AND CRITERIA</w:t>
      </w:r>
    </w:p>
    <w:p w14:paraId="1D2667B8" w14:textId="77777777" w:rsidR="001B0B60" w:rsidRPr="00075C0D" w:rsidRDefault="004871A2" w:rsidP="001B0B60">
      <w:pPr>
        <w:suppressAutoHyphens w:val="0"/>
        <w:spacing w:line="220" w:lineRule="exact"/>
        <w:ind w:firstLine="284"/>
        <w:rPr>
          <w:noProof/>
          <w:sz w:val="18"/>
          <w:lang w:val="en-GB" w:eastAsia="it-IT"/>
        </w:rPr>
      </w:pPr>
      <w:r w:rsidRPr="00075C0D">
        <w:rPr>
          <w:noProof/>
          <w:sz w:val="18"/>
          <w:lang w:val="en-GB" w:eastAsia="it-IT"/>
        </w:rPr>
        <w:t>The final assessment will consist in</w:t>
      </w:r>
      <w:r w:rsidR="001B0B60" w:rsidRPr="00075C0D">
        <w:rPr>
          <w:noProof/>
          <w:sz w:val="18"/>
          <w:lang w:val="en-GB" w:eastAsia="it-IT"/>
        </w:rPr>
        <w:t>:</w:t>
      </w:r>
    </w:p>
    <w:p w14:paraId="6565B6A3" w14:textId="135ADCD1" w:rsidR="00B464BD" w:rsidRPr="00075C0D" w:rsidRDefault="004871A2" w:rsidP="001B0B60">
      <w:pPr>
        <w:suppressAutoHyphens w:val="0"/>
        <w:spacing w:line="220" w:lineRule="exact"/>
        <w:ind w:firstLine="284"/>
        <w:rPr>
          <w:noProof/>
          <w:sz w:val="18"/>
          <w:lang w:val="en-GB" w:eastAsia="it-IT"/>
        </w:rPr>
      </w:pPr>
      <w:r w:rsidRPr="00E34A66">
        <w:rPr>
          <w:noProof/>
          <w:sz w:val="18"/>
          <w:lang w:val="en-GB" w:eastAsia="it-IT"/>
        </w:rPr>
        <w:t>a</w:t>
      </w:r>
      <w:r w:rsidR="001B0B60" w:rsidRPr="00E34A66">
        <w:rPr>
          <w:noProof/>
          <w:sz w:val="18"/>
          <w:lang w:val="en-GB" w:eastAsia="it-IT"/>
        </w:rPr>
        <w:t xml:space="preserve"> </w:t>
      </w:r>
      <w:r w:rsidRPr="00E34A66">
        <w:rPr>
          <w:i/>
          <w:noProof/>
          <w:sz w:val="18"/>
          <w:lang w:val="en-GB" w:eastAsia="it-IT"/>
        </w:rPr>
        <w:t>preliminary test</w:t>
      </w:r>
      <w:r w:rsidR="00D8262F" w:rsidRPr="00E34A66">
        <w:rPr>
          <w:i/>
          <w:noProof/>
          <w:sz w:val="18"/>
          <w:lang w:val="en-GB" w:eastAsia="it-IT"/>
        </w:rPr>
        <w:t xml:space="preserve"> </w:t>
      </w:r>
      <w:r w:rsidR="00D8262F" w:rsidRPr="00E34A66">
        <w:rPr>
          <w:sz w:val="18"/>
          <w:szCs w:val="18"/>
        </w:rPr>
        <w:t>(</w:t>
      </w:r>
      <w:proofErr w:type="spellStart"/>
      <w:r w:rsidR="00E34A66" w:rsidRPr="00E34A66">
        <w:rPr>
          <w:sz w:val="18"/>
          <w:szCs w:val="18"/>
        </w:rPr>
        <w:t>fulfilment</w:t>
      </w:r>
      <w:proofErr w:type="spellEnd"/>
      <w:r w:rsidR="00E34A66" w:rsidRPr="00E34A66">
        <w:rPr>
          <w:sz w:val="18"/>
          <w:szCs w:val="18"/>
        </w:rPr>
        <w:t xml:space="preserve"> of the additive training </w:t>
      </w:r>
      <w:proofErr w:type="spellStart"/>
      <w:r w:rsidR="00E34A66" w:rsidRPr="00E34A66">
        <w:rPr>
          <w:sz w:val="18"/>
          <w:szCs w:val="18"/>
        </w:rPr>
        <w:t>obligation</w:t>
      </w:r>
      <w:proofErr w:type="spellEnd"/>
      <w:r w:rsidR="00D8262F" w:rsidRPr="00E34A66">
        <w:rPr>
          <w:sz w:val="18"/>
          <w:szCs w:val="18"/>
        </w:rPr>
        <w:t>)</w:t>
      </w:r>
      <w:r w:rsidR="00B464BD" w:rsidRPr="00E34A66">
        <w:rPr>
          <w:noProof/>
          <w:sz w:val="18"/>
          <w:lang w:val="en-GB" w:eastAsia="it-IT"/>
        </w:rPr>
        <w:t>,</w:t>
      </w:r>
      <w:r w:rsidR="001B0B60" w:rsidRPr="00E34A66">
        <w:rPr>
          <w:noProof/>
          <w:sz w:val="18"/>
          <w:lang w:val="en-GB" w:eastAsia="it-IT"/>
        </w:rPr>
        <w:t xml:space="preserve"> </w:t>
      </w:r>
      <w:r w:rsidRPr="00E34A66">
        <w:rPr>
          <w:noProof/>
          <w:sz w:val="18"/>
          <w:lang w:val="en-GB" w:eastAsia="it-IT"/>
        </w:rPr>
        <w:t xml:space="preserve">aimed to check </w:t>
      </w:r>
      <w:r w:rsidR="00B464BD" w:rsidRPr="00E34A66">
        <w:rPr>
          <w:noProof/>
          <w:sz w:val="18"/>
          <w:lang w:val="en-GB" w:eastAsia="it-IT"/>
        </w:rPr>
        <w:t>the</w:t>
      </w:r>
      <w:r w:rsidRPr="00E34A66">
        <w:rPr>
          <w:noProof/>
          <w:sz w:val="18"/>
          <w:lang w:val="en-GB" w:eastAsia="it-IT"/>
        </w:rPr>
        <w:t xml:space="preserve"> basic</w:t>
      </w:r>
      <w:r w:rsidRPr="00075C0D">
        <w:rPr>
          <w:noProof/>
          <w:sz w:val="18"/>
          <w:lang w:val="en-GB" w:eastAsia="it-IT"/>
        </w:rPr>
        <w:t xml:space="preserve"> knowledge of the subject</w:t>
      </w:r>
      <w:r w:rsidR="001B0B60" w:rsidRPr="00075C0D">
        <w:rPr>
          <w:noProof/>
          <w:sz w:val="18"/>
          <w:lang w:val="en-GB" w:eastAsia="it-IT"/>
        </w:rPr>
        <w:t>.</w:t>
      </w:r>
      <w:r w:rsidRPr="00075C0D">
        <w:rPr>
          <w:noProof/>
          <w:sz w:val="18"/>
          <w:lang w:val="en-GB" w:eastAsia="it-IT"/>
        </w:rPr>
        <w:t xml:space="preserve"> Only the students </w:t>
      </w:r>
      <w:r w:rsidR="00B464BD" w:rsidRPr="00075C0D">
        <w:rPr>
          <w:noProof/>
          <w:sz w:val="18"/>
          <w:lang w:val="en-GB" w:eastAsia="it-IT"/>
        </w:rPr>
        <w:t>who pass this</w:t>
      </w:r>
      <w:r w:rsidRPr="00075C0D">
        <w:rPr>
          <w:noProof/>
          <w:sz w:val="18"/>
          <w:lang w:val="en-GB" w:eastAsia="it-IT"/>
        </w:rPr>
        <w:t xml:space="preserve"> test</w:t>
      </w:r>
      <w:r w:rsidR="00B464BD" w:rsidRPr="00075C0D">
        <w:rPr>
          <w:noProof/>
          <w:sz w:val="18"/>
          <w:lang w:val="en-GB" w:eastAsia="it-IT"/>
        </w:rPr>
        <w:t>,</w:t>
      </w:r>
      <w:r w:rsidRPr="00075C0D">
        <w:rPr>
          <w:noProof/>
          <w:sz w:val="18"/>
          <w:lang w:val="en-GB" w:eastAsia="it-IT"/>
        </w:rPr>
        <w:t xml:space="preserve"> will be </w:t>
      </w:r>
      <w:r w:rsidR="00B464BD" w:rsidRPr="00075C0D">
        <w:rPr>
          <w:noProof/>
          <w:sz w:val="18"/>
          <w:lang w:val="en-GB" w:eastAsia="it-IT"/>
        </w:rPr>
        <w:t>admitted to</w:t>
      </w:r>
      <w:r w:rsidRPr="00075C0D">
        <w:rPr>
          <w:noProof/>
          <w:sz w:val="18"/>
          <w:lang w:val="en-GB" w:eastAsia="it-IT"/>
        </w:rPr>
        <w:t xml:space="preserve"> the following e</w:t>
      </w:r>
      <w:r w:rsidR="00B464BD" w:rsidRPr="00075C0D">
        <w:rPr>
          <w:noProof/>
          <w:sz w:val="18"/>
          <w:lang w:val="en-GB" w:eastAsia="it-IT"/>
        </w:rPr>
        <w:t>xam; the year-1 students who gave a correct answer to at least 8 questions in the Mathematics Session of the admission test for the Faculty of Economics will be allowed to skip the preliminary test. Once they have passed the preliminary test</w:t>
      </w:r>
      <w:r w:rsidR="00D8262F">
        <w:rPr>
          <w:noProof/>
          <w:sz w:val="18"/>
          <w:lang w:val="en-GB" w:eastAsia="it-IT"/>
        </w:rPr>
        <w:t xml:space="preserve"> (Test OFA)</w:t>
      </w:r>
      <w:r w:rsidR="00B464BD" w:rsidRPr="00075C0D">
        <w:rPr>
          <w:noProof/>
          <w:sz w:val="18"/>
          <w:lang w:val="en-GB" w:eastAsia="it-IT"/>
        </w:rPr>
        <w:t>, students w</w:t>
      </w:r>
      <w:r w:rsidR="005B44D9" w:rsidRPr="00075C0D">
        <w:rPr>
          <w:noProof/>
          <w:sz w:val="18"/>
          <w:lang w:val="en-GB" w:eastAsia="it-IT"/>
        </w:rPr>
        <w:t>ill not have to repeat it again;</w:t>
      </w:r>
      <w:r w:rsidR="00B464BD" w:rsidRPr="00075C0D">
        <w:rPr>
          <w:noProof/>
          <w:sz w:val="18"/>
          <w:lang w:val="en-GB" w:eastAsia="it-IT"/>
        </w:rPr>
        <w:t xml:space="preserve"> </w:t>
      </w:r>
      <w:r w:rsidRPr="00075C0D">
        <w:rPr>
          <w:noProof/>
          <w:sz w:val="18"/>
          <w:lang w:val="en-GB" w:eastAsia="it-IT"/>
        </w:rPr>
        <w:t xml:space="preserve"> </w:t>
      </w:r>
      <w:r w:rsidR="001B0B60" w:rsidRPr="00075C0D">
        <w:rPr>
          <w:noProof/>
          <w:sz w:val="18"/>
          <w:lang w:val="en-GB" w:eastAsia="it-IT"/>
        </w:rPr>
        <w:t xml:space="preserve"> </w:t>
      </w:r>
    </w:p>
    <w:p w14:paraId="0A1C7F48" w14:textId="77777777" w:rsidR="001B0B60" w:rsidRPr="00075C0D" w:rsidRDefault="005B44D9" w:rsidP="001B0B60">
      <w:pPr>
        <w:suppressAutoHyphens w:val="0"/>
        <w:spacing w:line="220" w:lineRule="exact"/>
        <w:ind w:firstLine="284"/>
        <w:rPr>
          <w:noProof/>
          <w:sz w:val="18"/>
          <w:lang w:val="en-GB" w:eastAsia="it-IT"/>
        </w:rPr>
      </w:pPr>
      <w:r w:rsidRPr="00075C0D">
        <w:rPr>
          <w:noProof/>
          <w:sz w:val="18"/>
          <w:lang w:val="en-GB" w:eastAsia="it-IT"/>
        </w:rPr>
        <w:t>a</w:t>
      </w:r>
      <w:r w:rsidR="001B0B60" w:rsidRPr="00075C0D">
        <w:rPr>
          <w:noProof/>
          <w:sz w:val="18"/>
          <w:lang w:val="en-GB" w:eastAsia="it-IT"/>
        </w:rPr>
        <w:t xml:space="preserve"> </w:t>
      </w:r>
      <w:r w:rsidRPr="00075C0D">
        <w:rPr>
          <w:i/>
          <w:noProof/>
          <w:sz w:val="18"/>
          <w:lang w:val="en-GB" w:eastAsia="it-IT"/>
        </w:rPr>
        <w:t>written exam</w:t>
      </w:r>
      <w:r w:rsidRPr="00075C0D">
        <w:rPr>
          <w:noProof/>
          <w:sz w:val="18"/>
          <w:lang w:val="en-GB" w:eastAsia="it-IT"/>
        </w:rPr>
        <w:t>, based on open-ended and closed-ended theoretical questions and practical exercises on the whole content of the course</w:t>
      </w:r>
      <w:r w:rsidR="001B0B60" w:rsidRPr="00075C0D">
        <w:rPr>
          <w:noProof/>
          <w:sz w:val="18"/>
          <w:lang w:val="en-GB" w:eastAsia="it-IT"/>
        </w:rPr>
        <w:t>.</w:t>
      </w:r>
    </w:p>
    <w:p w14:paraId="024BAE7F" w14:textId="388F2853" w:rsidR="001B0B60" w:rsidRPr="00075C0D" w:rsidRDefault="005B44D9" w:rsidP="001B0B60">
      <w:pPr>
        <w:suppressAutoHyphens w:val="0"/>
        <w:spacing w:line="220" w:lineRule="exact"/>
        <w:ind w:firstLine="284"/>
        <w:rPr>
          <w:noProof/>
          <w:sz w:val="18"/>
          <w:lang w:val="en-GB" w:eastAsia="it-IT"/>
        </w:rPr>
      </w:pPr>
      <w:r w:rsidRPr="00075C0D">
        <w:rPr>
          <w:noProof/>
          <w:sz w:val="18"/>
          <w:lang w:val="en-GB" w:eastAsia="it-IT"/>
        </w:rPr>
        <w:t xml:space="preserve">Alternatively, students will have the possibility to replace the written exam with two </w:t>
      </w:r>
      <w:r w:rsidRPr="00075C0D">
        <w:rPr>
          <w:i/>
          <w:noProof/>
          <w:sz w:val="18"/>
          <w:lang w:val="en-GB" w:eastAsia="it-IT"/>
        </w:rPr>
        <w:t>interim tests</w:t>
      </w:r>
      <w:r w:rsidRPr="00075C0D">
        <w:rPr>
          <w:noProof/>
          <w:sz w:val="18"/>
          <w:lang w:val="en-GB" w:eastAsia="it-IT"/>
        </w:rPr>
        <w:t xml:space="preserve"> - the first one will take place during the course, while the second one in January 202</w:t>
      </w:r>
      <w:r w:rsidR="003F794C">
        <w:rPr>
          <w:noProof/>
          <w:sz w:val="18"/>
          <w:lang w:val="en-GB" w:eastAsia="it-IT"/>
        </w:rPr>
        <w:t>4</w:t>
      </w:r>
      <w:r w:rsidRPr="00075C0D">
        <w:rPr>
          <w:noProof/>
          <w:sz w:val="18"/>
          <w:lang w:val="en-GB" w:eastAsia="it-IT"/>
        </w:rPr>
        <w:t xml:space="preserve"> -</w:t>
      </w:r>
      <w:r w:rsidR="001B0B60" w:rsidRPr="00075C0D">
        <w:rPr>
          <w:noProof/>
          <w:sz w:val="18"/>
          <w:lang w:val="en-GB" w:eastAsia="it-IT"/>
        </w:rPr>
        <w:t xml:space="preserve"> </w:t>
      </w:r>
      <w:r w:rsidRPr="00075C0D">
        <w:rPr>
          <w:noProof/>
          <w:sz w:val="18"/>
          <w:lang w:val="en-GB" w:eastAsia="it-IT"/>
        </w:rPr>
        <w:t>which are open to all students (including the ones of the previous academic years)</w:t>
      </w:r>
      <w:r w:rsidR="001B0B60" w:rsidRPr="00075C0D">
        <w:rPr>
          <w:noProof/>
          <w:sz w:val="18"/>
          <w:lang w:val="en-GB" w:eastAsia="it-IT"/>
        </w:rPr>
        <w:t>.</w:t>
      </w:r>
    </w:p>
    <w:p w14:paraId="2C72009A" w14:textId="77777777" w:rsidR="001B0B60" w:rsidRPr="00075C0D" w:rsidRDefault="005B44D9" w:rsidP="001B0B60">
      <w:pPr>
        <w:suppressAutoHyphens w:val="0"/>
        <w:spacing w:line="220" w:lineRule="exact"/>
        <w:ind w:firstLine="284"/>
        <w:rPr>
          <w:noProof/>
          <w:sz w:val="18"/>
          <w:lang w:val="en-GB" w:eastAsia="it-IT"/>
        </w:rPr>
      </w:pPr>
      <w:r w:rsidRPr="00075C0D">
        <w:rPr>
          <w:noProof/>
          <w:sz w:val="18"/>
          <w:lang w:val="en-GB" w:eastAsia="it-IT"/>
        </w:rPr>
        <w:t xml:space="preserve">Further information on the final assessment will be made available on </w:t>
      </w:r>
      <w:r w:rsidR="001B0B60" w:rsidRPr="00075C0D">
        <w:rPr>
          <w:i/>
          <w:noProof/>
          <w:sz w:val="18"/>
          <w:lang w:val="en-GB" w:eastAsia="it-IT"/>
        </w:rPr>
        <w:t>Blackboard</w:t>
      </w:r>
      <w:r w:rsidR="001B0B60" w:rsidRPr="00075C0D">
        <w:rPr>
          <w:noProof/>
          <w:sz w:val="18"/>
          <w:lang w:val="en-GB" w:eastAsia="it-IT"/>
        </w:rPr>
        <w:t>.</w:t>
      </w:r>
    </w:p>
    <w:p w14:paraId="2C8DCBD8" w14:textId="77777777" w:rsidR="0037330E" w:rsidRPr="00075C0D" w:rsidRDefault="0037330E" w:rsidP="0037330E">
      <w:pPr>
        <w:spacing w:before="240" w:after="120"/>
        <w:rPr>
          <w:b/>
          <w:i/>
          <w:sz w:val="18"/>
          <w:lang w:val="en-US"/>
        </w:rPr>
      </w:pPr>
      <w:r w:rsidRPr="00075C0D">
        <w:rPr>
          <w:b/>
          <w:i/>
          <w:sz w:val="18"/>
          <w:lang w:val="en-US"/>
        </w:rPr>
        <w:t>NOTES AND PREREQUISITES</w:t>
      </w:r>
    </w:p>
    <w:p w14:paraId="56D1FB47" w14:textId="77777777" w:rsidR="00201B6C" w:rsidRPr="00075C0D" w:rsidRDefault="00D1606D" w:rsidP="0037330E">
      <w:pPr>
        <w:tabs>
          <w:tab w:val="clear" w:pos="284"/>
        </w:tabs>
        <w:ind w:firstLine="284"/>
        <w:rPr>
          <w:rFonts w:ascii="Times New Roman" w:hAnsi="Times New Roman"/>
          <w:sz w:val="18"/>
          <w:u w:val="single"/>
          <w:lang w:val="en-US"/>
        </w:rPr>
      </w:pPr>
      <w:r w:rsidRPr="00075C0D">
        <w:rPr>
          <w:rFonts w:ascii="Times New Roman" w:hAnsi="Times New Roman"/>
          <w:sz w:val="18"/>
          <w:u w:val="single"/>
          <w:lang w:val="en-GB"/>
        </w:rPr>
        <w:t>Preliminary notions</w:t>
      </w:r>
    </w:p>
    <w:p w14:paraId="50A1BC84" w14:textId="77777777" w:rsidR="00201B6C" w:rsidRPr="00075C0D" w:rsidRDefault="00F56348" w:rsidP="0037330E">
      <w:pPr>
        <w:tabs>
          <w:tab w:val="clear" w:pos="284"/>
        </w:tabs>
        <w:ind w:firstLine="284"/>
        <w:rPr>
          <w:rFonts w:ascii="Times New Roman" w:hAnsi="Times New Roman"/>
          <w:i/>
          <w:sz w:val="18"/>
          <w:lang w:val="en-US"/>
        </w:rPr>
      </w:pPr>
      <w:r w:rsidRPr="00075C0D">
        <w:rPr>
          <w:rFonts w:ascii="Times New Roman" w:hAnsi="Times New Roman"/>
          <w:i/>
          <w:sz w:val="18"/>
          <w:lang w:val="en-US"/>
        </w:rPr>
        <w:t>Number sets</w:t>
      </w:r>
      <w:r w:rsidR="00D1606D" w:rsidRPr="00075C0D">
        <w:rPr>
          <w:rFonts w:ascii="Times New Roman" w:hAnsi="Times New Roman"/>
          <w:i/>
          <w:sz w:val="18"/>
          <w:lang w:val="en-US"/>
        </w:rPr>
        <w:t xml:space="preserve">. </w:t>
      </w:r>
      <w:r w:rsidRPr="00075C0D">
        <w:rPr>
          <w:rFonts w:ascii="Times New Roman" w:hAnsi="Times New Roman"/>
          <w:i/>
          <w:sz w:val="18"/>
          <w:lang w:val="en-US"/>
        </w:rPr>
        <w:t xml:space="preserve">Elementary algebra. </w:t>
      </w:r>
      <w:r w:rsidR="00D1606D" w:rsidRPr="00075C0D">
        <w:rPr>
          <w:rFonts w:ascii="Times New Roman" w:hAnsi="Times New Roman"/>
          <w:i/>
          <w:sz w:val="18"/>
          <w:lang w:val="en-US"/>
        </w:rPr>
        <w:t>Powers, logarithm</w:t>
      </w:r>
      <w:r w:rsidR="00AA1894" w:rsidRPr="00075C0D">
        <w:rPr>
          <w:rFonts w:ascii="Times New Roman" w:hAnsi="Times New Roman"/>
          <w:i/>
          <w:sz w:val="18"/>
          <w:lang w:val="en-US"/>
        </w:rPr>
        <w:t>s,</w:t>
      </w:r>
      <w:r w:rsidR="00D1606D" w:rsidRPr="00075C0D">
        <w:rPr>
          <w:rFonts w:ascii="Times New Roman" w:hAnsi="Times New Roman"/>
          <w:i/>
          <w:sz w:val="18"/>
          <w:lang w:val="en-US"/>
        </w:rPr>
        <w:t xml:space="preserve"> exponential</w:t>
      </w:r>
      <w:r w:rsidR="00AA1894" w:rsidRPr="00075C0D">
        <w:rPr>
          <w:rFonts w:ascii="Times New Roman" w:hAnsi="Times New Roman"/>
          <w:i/>
          <w:sz w:val="18"/>
          <w:lang w:val="en-US"/>
        </w:rPr>
        <w:t>s</w:t>
      </w:r>
      <w:r w:rsidR="00D1606D" w:rsidRPr="00075C0D">
        <w:rPr>
          <w:rFonts w:ascii="Times New Roman" w:hAnsi="Times New Roman"/>
          <w:i/>
          <w:sz w:val="18"/>
          <w:lang w:val="en-US"/>
        </w:rPr>
        <w:t>. Equations and inequalities (polynomial</w:t>
      </w:r>
      <w:r w:rsidR="00AA1894" w:rsidRPr="00075C0D">
        <w:rPr>
          <w:rFonts w:ascii="Times New Roman" w:hAnsi="Times New Roman"/>
          <w:i/>
          <w:sz w:val="18"/>
          <w:lang w:val="en-US"/>
        </w:rPr>
        <w:t xml:space="preserve"> and</w:t>
      </w:r>
      <w:r w:rsidR="00D1606D" w:rsidRPr="00075C0D">
        <w:rPr>
          <w:rFonts w:ascii="Times New Roman" w:hAnsi="Times New Roman"/>
          <w:i/>
          <w:sz w:val="18"/>
          <w:lang w:val="en-US"/>
        </w:rPr>
        <w:t xml:space="preserve"> fractional</w:t>
      </w:r>
      <w:r w:rsidRPr="00075C0D">
        <w:rPr>
          <w:rFonts w:ascii="Times New Roman" w:hAnsi="Times New Roman"/>
          <w:i/>
          <w:sz w:val="18"/>
          <w:lang w:val="en-US"/>
        </w:rPr>
        <w:t>)</w:t>
      </w:r>
      <w:r w:rsidR="00D1606D" w:rsidRPr="00075C0D">
        <w:rPr>
          <w:rFonts w:ascii="Times New Roman" w:hAnsi="Times New Roman"/>
          <w:i/>
          <w:sz w:val="18"/>
          <w:lang w:val="en-US"/>
        </w:rPr>
        <w:t>, irration</w:t>
      </w:r>
      <w:r w:rsidRPr="00075C0D">
        <w:rPr>
          <w:rFonts w:ascii="Times New Roman" w:hAnsi="Times New Roman"/>
          <w:i/>
          <w:sz w:val="18"/>
          <w:lang w:val="en-US"/>
        </w:rPr>
        <w:t>al, logarithmic and exponential</w:t>
      </w:r>
      <w:r w:rsidR="00D1606D" w:rsidRPr="00075C0D">
        <w:rPr>
          <w:rFonts w:ascii="Times New Roman" w:hAnsi="Times New Roman"/>
          <w:i/>
          <w:sz w:val="18"/>
          <w:lang w:val="en-US"/>
        </w:rPr>
        <w:t xml:space="preserve">. Systems of equations and inequalities. Plane analytical geometry. Basic notions of </w:t>
      </w:r>
      <w:proofErr w:type="spellStart"/>
      <w:r w:rsidR="00D1606D" w:rsidRPr="00075C0D">
        <w:rPr>
          <w:rFonts w:ascii="Times New Roman" w:hAnsi="Times New Roman"/>
          <w:i/>
          <w:sz w:val="18"/>
          <w:lang w:val="en-US"/>
        </w:rPr>
        <w:t>gonometry</w:t>
      </w:r>
      <w:proofErr w:type="spellEnd"/>
      <w:r w:rsidR="00201B6C" w:rsidRPr="00075C0D">
        <w:rPr>
          <w:rFonts w:ascii="Times New Roman" w:hAnsi="Times New Roman"/>
          <w:i/>
          <w:sz w:val="18"/>
          <w:lang w:val="en-US"/>
        </w:rPr>
        <w:t>.</w:t>
      </w:r>
    </w:p>
    <w:p w14:paraId="67C9F91B" w14:textId="0A3ADA40" w:rsidR="001B0B60" w:rsidRPr="00075C0D" w:rsidRDefault="005B44D9" w:rsidP="001B0B60">
      <w:pPr>
        <w:suppressAutoHyphens w:val="0"/>
        <w:spacing w:line="220" w:lineRule="exact"/>
        <w:ind w:firstLine="284"/>
        <w:rPr>
          <w:rFonts w:ascii="Times New Roman" w:hAnsi="Times New Roman"/>
          <w:noProof/>
          <w:sz w:val="18"/>
          <w:szCs w:val="18"/>
          <w:lang w:val="en-US" w:eastAsia="it-IT"/>
        </w:rPr>
      </w:pPr>
      <w:r w:rsidRPr="00075C0D">
        <w:rPr>
          <w:rFonts w:ascii="Times New Roman" w:hAnsi="Times New Roman"/>
          <w:noProof/>
          <w:sz w:val="18"/>
          <w:szCs w:val="18"/>
          <w:lang w:val="en-US" w:eastAsia="it-IT"/>
        </w:rPr>
        <w:t>These preliminary notions are included in the course programme, and they are fundamental to pass the preliminary test</w:t>
      </w:r>
      <w:r w:rsidR="001B0B60" w:rsidRPr="00075C0D">
        <w:rPr>
          <w:rFonts w:ascii="Times New Roman" w:hAnsi="Times New Roman"/>
          <w:noProof/>
          <w:sz w:val="18"/>
          <w:szCs w:val="18"/>
          <w:lang w:val="en-US" w:eastAsia="it-IT"/>
        </w:rPr>
        <w:t xml:space="preserve">. </w:t>
      </w:r>
      <w:r w:rsidRPr="00075C0D">
        <w:rPr>
          <w:rFonts w:ascii="Times New Roman" w:hAnsi="Times New Roman"/>
          <w:noProof/>
          <w:sz w:val="18"/>
          <w:szCs w:val="18"/>
          <w:lang w:val="en-US" w:eastAsia="it-IT"/>
        </w:rPr>
        <w:t>They will be explained during the preliminary courses organised during the academic year</w:t>
      </w:r>
      <w:r w:rsidR="00D8262F">
        <w:rPr>
          <w:rFonts w:ascii="Times New Roman" w:hAnsi="Times New Roman"/>
          <w:noProof/>
          <w:sz w:val="18"/>
          <w:szCs w:val="18"/>
          <w:lang w:val="en-US" w:eastAsia="it-IT"/>
        </w:rPr>
        <w:t xml:space="preserve"> (test OFA)</w:t>
      </w:r>
      <w:r w:rsidR="001B0B60" w:rsidRPr="00075C0D">
        <w:rPr>
          <w:rFonts w:ascii="Times New Roman" w:hAnsi="Times New Roman"/>
          <w:noProof/>
          <w:sz w:val="18"/>
          <w:szCs w:val="18"/>
          <w:lang w:val="en-US" w:eastAsia="it-IT"/>
        </w:rPr>
        <w:t xml:space="preserve">. </w:t>
      </w:r>
      <w:r w:rsidRPr="00075C0D">
        <w:rPr>
          <w:rFonts w:ascii="Times New Roman" w:hAnsi="Times New Roman"/>
          <w:noProof/>
          <w:sz w:val="18"/>
          <w:szCs w:val="18"/>
          <w:lang w:val="en-US" w:eastAsia="it-IT"/>
        </w:rPr>
        <w:t>Further information will be made available on</w:t>
      </w:r>
      <w:r w:rsidR="001B0B60" w:rsidRPr="00075C0D">
        <w:rPr>
          <w:rFonts w:ascii="Times New Roman" w:hAnsi="Times New Roman"/>
          <w:noProof/>
          <w:sz w:val="18"/>
          <w:szCs w:val="18"/>
          <w:lang w:val="en-US" w:eastAsia="it-IT"/>
        </w:rPr>
        <w:t xml:space="preserve"> Blackboard.</w:t>
      </w:r>
    </w:p>
    <w:p w14:paraId="1339C730" w14:textId="670AD390" w:rsidR="00201B6C" w:rsidRPr="003F794C" w:rsidRDefault="005B44D9" w:rsidP="003F794C">
      <w:pPr>
        <w:suppressAutoHyphens w:val="0"/>
        <w:spacing w:line="220" w:lineRule="exact"/>
        <w:ind w:firstLine="284"/>
        <w:rPr>
          <w:rFonts w:ascii="Times New Roman" w:hAnsi="Times New Roman"/>
          <w:noProof/>
          <w:sz w:val="18"/>
          <w:szCs w:val="18"/>
          <w:lang w:val="en-GB" w:eastAsia="it-IT"/>
        </w:rPr>
      </w:pPr>
      <w:r w:rsidRPr="00075C0D">
        <w:rPr>
          <w:rFonts w:ascii="Times New Roman" w:hAnsi="Times New Roman"/>
          <w:noProof/>
          <w:sz w:val="18"/>
          <w:szCs w:val="18"/>
          <w:lang w:val="en-GB" w:eastAsia="it-IT"/>
        </w:rPr>
        <w:t xml:space="preserve">The first </w:t>
      </w:r>
      <w:r w:rsidR="00D8262F">
        <w:rPr>
          <w:rFonts w:ascii="Times New Roman" w:hAnsi="Times New Roman"/>
          <w:noProof/>
          <w:sz w:val="18"/>
          <w:szCs w:val="18"/>
          <w:lang w:val="en-GB" w:eastAsia="it-IT"/>
        </w:rPr>
        <w:t>OFA course</w:t>
      </w:r>
      <w:r w:rsidRPr="00075C0D">
        <w:rPr>
          <w:rFonts w:ascii="Times New Roman" w:hAnsi="Times New Roman"/>
          <w:noProof/>
          <w:sz w:val="18"/>
          <w:szCs w:val="18"/>
          <w:lang w:val="en-GB" w:eastAsia="it-IT"/>
        </w:rPr>
        <w:t xml:space="preserve"> will take place during the week that precedes the beginning of the course, while the preliminary test will be held during the first week of classes</w:t>
      </w:r>
      <w:r w:rsidR="001B0B60" w:rsidRPr="00075C0D">
        <w:rPr>
          <w:rFonts w:ascii="Times New Roman" w:hAnsi="Times New Roman"/>
          <w:noProof/>
          <w:sz w:val="18"/>
          <w:szCs w:val="18"/>
          <w:lang w:val="en-GB" w:eastAsia="it-IT"/>
        </w:rPr>
        <w:t xml:space="preserve">. </w:t>
      </w:r>
      <w:r w:rsidRPr="00075C0D">
        <w:rPr>
          <w:rFonts w:ascii="Times New Roman" w:hAnsi="Times New Roman"/>
          <w:noProof/>
          <w:sz w:val="18"/>
          <w:szCs w:val="18"/>
          <w:lang w:val="en-GB" w:eastAsia="it-IT"/>
        </w:rPr>
        <w:t>A</w:t>
      </w:r>
      <w:r w:rsidR="0036502D" w:rsidRPr="00075C0D">
        <w:rPr>
          <w:rFonts w:ascii="Times New Roman" w:hAnsi="Times New Roman"/>
          <w:noProof/>
          <w:sz w:val="18"/>
          <w:szCs w:val="18"/>
          <w:lang w:val="en-GB" w:eastAsia="it-IT"/>
        </w:rPr>
        <w:t>lthough the preliminary course</w:t>
      </w:r>
      <w:r w:rsidRPr="00075C0D">
        <w:rPr>
          <w:rFonts w:ascii="Times New Roman" w:hAnsi="Times New Roman"/>
          <w:noProof/>
          <w:sz w:val="18"/>
          <w:szCs w:val="18"/>
          <w:lang w:val="en-GB" w:eastAsia="it-IT"/>
        </w:rPr>
        <w:t xml:space="preserve"> is mainly addressed to the students who need to </w:t>
      </w:r>
      <w:r w:rsidR="0036502D" w:rsidRPr="00075C0D">
        <w:rPr>
          <w:rFonts w:ascii="Times New Roman" w:hAnsi="Times New Roman"/>
          <w:noProof/>
          <w:sz w:val="18"/>
          <w:szCs w:val="18"/>
          <w:lang w:val="en-GB" w:eastAsia="it-IT"/>
        </w:rPr>
        <w:t>prepare for</w:t>
      </w:r>
      <w:r w:rsidRPr="00075C0D">
        <w:rPr>
          <w:rFonts w:ascii="Times New Roman" w:hAnsi="Times New Roman"/>
          <w:noProof/>
          <w:sz w:val="18"/>
          <w:szCs w:val="18"/>
          <w:lang w:val="en-GB" w:eastAsia="it-IT"/>
        </w:rPr>
        <w:t xml:space="preserve"> the preliminary test, </w:t>
      </w:r>
      <w:r w:rsidR="0036502D" w:rsidRPr="00075C0D">
        <w:rPr>
          <w:rFonts w:ascii="Times New Roman" w:hAnsi="Times New Roman"/>
          <w:noProof/>
          <w:sz w:val="18"/>
          <w:szCs w:val="18"/>
          <w:lang w:val="en-GB" w:eastAsia="it-IT"/>
        </w:rPr>
        <w:t>the attendance is highly recommended to all the students of the first year (this will help them get a better understanding of these fundamental notions)</w:t>
      </w:r>
      <w:r w:rsidR="001B0B60" w:rsidRPr="00075C0D">
        <w:rPr>
          <w:rFonts w:ascii="Times New Roman" w:hAnsi="Times New Roman"/>
          <w:noProof/>
          <w:sz w:val="18"/>
          <w:szCs w:val="18"/>
          <w:lang w:val="en-GB" w:eastAsia="it-IT"/>
        </w:rPr>
        <w:t>.</w:t>
      </w:r>
    </w:p>
    <w:sectPr w:rsidR="00201B6C" w:rsidRPr="003F794C" w:rsidSect="00C74A94">
      <w:pgSz w:w="11906" w:h="16838"/>
      <w:pgMar w:top="1418" w:right="2608" w:bottom="1134"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3"/>
    <w:lvl w:ilvl="0">
      <w:start w:val="1"/>
      <w:numFmt w:val="bullet"/>
      <w:lvlText w:val="–"/>
      <w:lvlJc w:val="left"/>
      <w:pPr>
        <w:tabs>
          <w:tab w:val="num" w:pos="284"/>
        </w:tabs>
        <w:ind w:left="284" w:hanging="284"/>
      </w:pPr>
      <w:rPr>
        <w:rFonts w:ascii="Times" w:hAnsi="Times"/>
      </w:rPr>
    </w:lvl>
  </w:abstractNum>
  <w:abstractNum w:abstractNumId="2" w15:restartNumberingAfterBreak="0">
    <w:nsid w:val="00000003"/>
    <w:multiLevelType w:val="singleLevel"/>
    <w:tmpl w:val="00000003"/>
    <w:name w:val="WW8Num17"/>
    <w:lvl w:ilvl="0">
      <w:start w:val="1"/>
      <w:numFmt w:val="decimal"/>
      <w:lvlText w:val="%1."/>
      <w:lvlJc w:val="left"/>
      <w:pPr>
        <w:tabs>
          <w:tab w:val="num" w:pos="284"/>
        </w:tabs>
        <w:ind w:left="284" w:hanging="284"/>
      </w:pPr>
    </w:lvl>
  </w:abstractNum>
  <w:abstractNum w:abstractNumId="3" w15:restartNumberingAfterBreak="0">
    <w:nsid w:val="00000004"/>
    <w:multiLevelType w:val="multilevel"/>
    <w:tmpl w:val="00000004"/>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4" w15:restartNumberingAfterBreak="0">
    <w:nsid w:val="147C16C1"/>
    <w:multiLevelType w:val="multilevel"/>
    <w:tmpl w:val="5A18E3A0"/>
    <w:lvl w:ilvl="0">
      <w:start w:val="1"/>
      <w:numFmt w:val="lowerLetter"/>
      <w:lvlText w:val="%1."/>
      <w:lvlJc w:val="left"/>
      <w:pPr>
        <w:tabs>
          <w:tab w:val="num" w:pos="2635"/>
        </w:tabs>
        <w:ind w:left="2992" w:hanging="360"/>
      </w:pPr>
    </w:lvl>
    <w:lvl w:ilvl="1">
      <w:start w:val="1"/>
      <w:numFmt w:val="decimal"/>
      <w:lvlText w:val="%2."/>
      <w:lvlJc w:val="left"/>
      <w:pPr>
        <w:tabs>
          <w:tab w:val="num" w:pos="3352"/>
        </w:tabs>
        <w:ind w:left="3352" w:hanging="360"/>
      </w:pPr>
    </w:lvl>
    <w:lvl w:ilvl="2">
      <w:start w:val="1"/>
      <w:numFmt w:val="decimal"/>
      <w:lvlText w:val="%3."/>
      <w:lvlJc w:val="left"/>
      <w:pPr>
        <w:tabs>
          <w:tab w:val="num" w:pos="3712"/>
        </w:tabs>
        <w:ind w:left="3712" w:hanging="360"/>
      </w:pPr>
    </w:lvl>
    <w:lvl w:ilvl="3">
      <w:start w:val="1"/>
      <w:numFmt w:val="decimal"/>
      <w:lvlText w:val="%4."/>
      <w:lvlJc w:val="left"/>
      <w:pPr>
        <w:tabs>
          <w:tab w:val="num" w:pos="4072"/>
        </w:tabs>
        <w:ind w:left="4072" w:hanging="360"/>
      </w:pPr>
    </w:lvl>
    <w:lvl w:ilvl="4">
      <w:start w:val="1"/>
      <w:numFmt w:val="decimal"/>
      <w:lvlText w:val="%5."/>
      <w:lvlJc w:val="left"/>
      <w:pPr>
        <w:tabs>
          <w:tab w:val="num" w:pos="4432"/>
        </w:tabs>
        <w:ind w:left="4432" w:hanging="360"/>
      </w:pPr>
    </w:lvl>
    <w:lvl w:ilvl="5">
      <w:start w:val="1"/>
      <w:numFmt w:val="decimal"/>
      <w:lvlText w:val="%6."/>
      <w:lvlJc w:val="left"/>
      <w:pPr>
        <w:tabs>
          <w:tab w:val="num" w:pos="4792"/>
        </w:tabs>
        <w:ind w:left="4792" w:hanging="360"/>
      </w:pPr>
    </w:lvl>
    <w:lvl w:ilvl="6">
      <w:start w:val="1"/>
      <w:numFmt w:val="decimal"/>
      <w:lvlText w:val="%7."/>
      <w:lvlJc w:val="left"/>
      <w:pPr>
        <w:tabs>
          <w:tab w:val="num" w:pos="5152"/>
        </w:tabs>
        <w:ind w:left="5152" w:hanging="360"/>
      </w:pPr>
    </w:lvl>
    <w:lvl w:ilvl="7">
      <w:start w:val="1"/>
      <w:numFmt w:val="decimal"/>
      <w:lvlText w:val="%8."/>
      <w:lvlJc w:val="left"/>
      <w:pPr>
        <w:tabs>
          <w:tab w:val="num" w:pos="5512"/>
        </w:tabs>
        <w:ind w:left="5512" w:hanging="360"/>
      </w:pPr>
    </w:lvl>
    <w:lvl w:ilvl="8">
      <w:start w:val="1"/>
      <w:numFmt w:val="decimal"/>
      <w:lvlText w:val="%9."/>
      <w:lvlJc w:val="left"/>
      <w:pPr>
        <w:tabs>
          <w:tab w:val="num" w:pos="5872"/>
        </w:tabs>
        <w:ind w:left="5872" w:hanging="360"/>
      </w:pPr>
    </w:lvl>
  </w:abstractNum>
  <w:abstractNum w:abstractNumId="5" w15:restartNumberingAfterBreak="0">
    <w:nsid w:val="19382977"/>
    <w:multiLevelType w:val="hybridMultilevel"/>
    <w:tmpl w:val="5E241CD6"/>
    <w:numStyleLink w:val="Stileimportato2"/>
  </w:abstractNum>
  <w:abstractNum w:abstractNumId="6" w15:restartNumberingAfterBreak="0">
    <w:nsid w:val="236D389F"/>
    <w:multiLevelType w:val="hybridMultilevel"/>
    <w:tmpl w:val="B4721C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7A2033"/>
    <w:multiLevelType w:val="hybridMultilevel"/>
    <w:tmpl w:val="9DBCBB64"/>
    <w:lvl w:ilvl="0" w:tplc="14F07C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9F54A27"/>
    <w:multiLevelType w:val="hybridMultilevel"/>
    <w:tmpl w:val="FAC85864"/>
    <w:lvl w:ilvl="0" w:tplc="0410000F">
      <w:start w:val="1"/>
      <w:numFmt w:val="decimal"/>
      <w:lvlText w:val="%1."/>
      <w:lvlJc w:val="left"/>
      <w:pPr>
        <w:ind w:left="1004" w:hanging="360"/>
      </w:pPr>
    </w:lvl>
    <w:lvl w:ilvl="1" w:tplc="48C65BD6">
      <w:start w:val="1"/>
      <w:numFmt w:val="upp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400C470B"/>
    <w:multiLevelType w:val="hybridMultilevel"/>
    <w:tmpl w:val="82EAD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F1341EF"/>
    <w:multiLevelType w:val="hybridMultilevel"/>
    <w:tmpl w:val="5E241CD6"/>
    <w:styleLink w:val="Stileimportato2"/>
    <w:lvl w:ilvl="0" w:tplc="7EDEB2E2">
      <w:start w:val="1"/>
      <w:numFmt w:val="decimal"/>
      <w:lvlText w:val="%1."/>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075C">
      <w:start w:val="1"/>
      <w:numFmt w:val="lowerLetter"/>
      <w:lvlText w:val="%2."/>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3FC8">
      <w:start w:val="1"/>
      <w:numFmt w:val="lowerRoman"/>
      <w:lvlText w:val="%3."/>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84E40A">
      <w:start w:val="1"/>
      <w:numFmt w:val="decimal"/>
      <w:lvlText w:val="%4."/>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8E6B6">
      <w:start w:val="1"/>
      <w:numFmt w:val="lowerLetter"/>
      <w:lvlText w:val="%5."/>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4890E4">
      <w:start w:val="1"/>
      <w:numFmt w:val="lowerRoman"/>
      <w:lvlText w:val="%6."/>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63528">
      <w:start w:val="1"/>
      <w:numFmt w:val="decimal"/>
      <w:lvlText w:val="%7."/>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4EAE72">
      <w:start w:val="1"/>
      <w:numFmt w:val="lowerLetter"/>
      <w:lvlText w:val="%8."/>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68C22">
      <w:start w:val="1"/>
      <w:numFmt w:val="lowerRoman"/>
      <w:lvlText w:val="%9."/>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084B62"/>
    <w:multiLevelType w:val="hybridMultilevel"/>
    <w:tmpl w:val="83CA6C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5723007">
    <w:abstractNumId w:val="0"/>
  </w:num>
  <w:num w:numId="2" w16cid:durableId="1988391984">
    <w:abstractNumId w:val="1"/>
  </w:num>
  <w:num w:numId="3" w16cid:durableId="1944342022">
    <w:abstractNumId w:val="2"/>
  </w:num>
  <w:num w:numId="4" w16cid:durableId="1835295104">
    <w:abstractNumId w:val="3"/>
  </w:num>
  <w:num w:numId="5" w16cid:durableId="1735735496">
    <w:abstractNumId w:val="6"/>
  </w:num>
  <w:num w:numId="6" w16cid:durableId="1373189523">
    <w:abstractNumId w:val="12"/>
  </w:num>
  <w:num w:numId="7" w16cid:durableId="81265446">
    <w:abstractNumId w:val="8"/>
  </w:num>
  <w:num w:numId="8" w16cid:durableId="1040520141">
    <w:abstractNumId w:val="9"/>
  </w:num>
  <w:num w:numId="9" w16cid:durableId="2085836131">
    <w:abstractNumId w:val="11"/>
  </w:num>
  <w:num w:numId="10" w16cid:durableId="747774483">
    <w:abstractNumId w:val="4"/>
  </w:num>
  <w:num w:numId="11" w16cid:durableId="407460517">
    <w:abstractNumId w:val="7"/>
  </w:num>
  <w:num w:numId="12" w16cid:durableId="949316095">
    <w:abstractNumId w:val="10"/>
  </w:num>
  <w:num w:numId="13" w16cid:durableId="908229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CB"/>
    <w:rsid w:val="00027462"/>
    <w:rsid w:val="0006258C"/>
    <w:rsid w:val="00065E0C"/>
    <w:rsid w:val="00075C0D"/>
    <w:rsid w:val="00094C64"/>
    <w:rsid w:val="000A0D73"/>
    <w:rsid w:val="000A46BF"/>
    <w:rsid w:val="000C02A3"/>
    <w:rsid w:val="001146CA"/>
    <w:rsid w:val="00115174"/>
    <w:rsid w:val="001379D7"/>
    <w:rsid w:val="00146271"/>
    <w:rsid w:val="001B0B60"/>
    <w:rsid w:val="001D40A5"/>
    <w:rsid w:val="00201B6C"/>
    <w:rsid w:val="00253EDC"/>
    <w:rsid w:val="00263583"/>
    <w:rsid w:val="00293485"/>
    <w:rsid w:val="002D63DA"/>
    <w:rsid w:val="002E6ABB"/>
    <w:rsid w:val="0030690E"/>
    <w:rsid w:val="0036502D"/>
    <w:rsid w:val="0037330E"/>
    <w:rsid w:val="00392162"/>
    <w:rsid w:val="003972E7"/>
    <w:rsid w:val="003B5A27"/>
    <w:rsid w:val="003F794C"/>
    <w:rsid w:val="00401FA0"/>
    <w:rsid w:val="004871A2"/>
    <w:rsid w:val="00491431"/>
    <w:rsid w:val="004B2CE4"/>
    <w:rsid w:val="005164FA"/>
    <w:rsid w:val="00535013"/>
    <w:rsid w:val="00574AB7"/>
    <w:rsid w:val="005A72B5"/>
    <w:rsid w:val="005B1F28"/>
    <w:rsid w:val="005B44D9"/>
    <w:rsid w:val="005F5305"/>
    <w:rsid w:val="00686501"/>
    <w:rsid w:val="006C58FC"/>
    <w:rsid w:val="007509EE"/>
    <w:rsid w:val="00760A15"/>
    <w:rsid w:val="00774EB1"/>
    <w:rsid w:val="00776B08"/>
    <w:rsid w:val="007A1F60"/>
    <w:rsid w:val="007B30CB"/>
    <w:rsid w:val="007F09E9"/>
    <w:rsid w:val="008029DF"/>
    <w:rsid w:val="00845A3C"/>
    <w:rsid w:val="00887B88"/>
    <w:rsid w:val="008D3A84"/>
    <w:rsid w:val="008F2594"/>
    <w:rsid w:val="0091752B"/>
    <w:rsid w:val="00932C9A"/>
    <w:rsid w:val="00994242"/>
    <w:rsid w:val="009E6D8E"/>
    <w:rsid w:val="00A32BD0"/>
    <w:rsid w:val="00A478C3"/>
    <w:rsid w:val="00A83AD0"/>
    <w:rsid w:val="00AA1894"/>
    <w:rsid w:val="00AF7188"/>
    <w:rsid w:val="00B02E6A"/>
    <w:rsid w:val="00B44F68"/>
    <w:rsid w:val="00B464BD"/>
    <w:rsid w:val="00BA49F3"/>
    <w:rsid w:val="00BA6A03"/>
    <w:rsid w:val="00C01894"/>
    <w:rsid w:val="00C72E7A"/>
    <w:rsid w:val="00C74A94"/>
    <w:rsid w:val="00C9450B"/>
    <w:rsid w:val="00C95B30"/>
    <w:rsid w:val="00CA3985"/>
    <w:rsid w:val="00CC56D3"/>
    <w:rsid w:val="00CE6580"/>
    <w:rsid w:val="00CF4887"/>
    <w:rsid w:val="00CF53B0"/>
    <w:rsid w:val="00D1606D"/>
    <w:rsid w:val="00D238A2"/>
    <w:rsid w:val="00D371DE"/>
    <w:rsid w:val="00D41B79"/>
    <w:rsid w:val="00D7352F"/>
    <w:rsid w:val="00D8262F"/>
    <w:rsid w:val="00DB06D5"/>
    <w:rsid w:val="00DC25DD"/>
    <w:rsid w:val="00DE132C"/>
    <w:rsid w:val="00DF14FC"/>
    <w:rsid w:val="00DF4709"/>
    <w:rsid w:val="00DF5B51"/>
    <w:rsid w:val="00E16998"/>
    <w:rsid w:val="00E34A66"/>
    <w:rsid w:val="00E8705D"/>
    <w:rsid w:val="00EC4964"/>
    <w:rsid w:val="00EF34BD"/>
    <w:rsid w:val="00EF71EC"/>
    <w:rsid w:val="00F31D0C"/>
    <w:rsid w:val="00F56348"/>
    <w:rsid w:val="00F66166"/>
    <w:rsid w:val="00F8079B"/>
    <w:rsid w:val="00FC0303"/>
    <w:rsid w:val="00FD2346"/>
    <w:rsid w:val="00FF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9A4D0"/>
  <w15:chartTrackingRefBased/>
  <w15:docId w15:val="{4AAD3E3B-B98B-4AFE-9DA6-F78176D9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next w:val="Titolo2"/>
    <w:qFormat/>
    <w:pPr>
      <w:numPr>
        <w:numId w:val="1"/>
      </w:numPr>
      <w:suppressAutoHyphens/>
      <w:spacing w:before="480" w:line="240" w:lineRule="exact"/>
      <w:outlineLvl w:val="0"/>
    </w:pPr>
    <w:rPr>
      <w:rFonts w:ascii="Times" w:eastAsia="Arial" w:hAnsi="Times"/>
      <w:b/>
      <w:lang w:eastAsia="ar-SA"/>
    </w:rPr>
  </w:style>
  <w:style w:type="paragraph" w:styleId="Titolo2">
    <w:name w:val="heading 2"/>
    <w:next w:val="Titolo3"/>
    <w:qFormat/>
    <w:pPr>
      <w:numPr>
        <w:ilvl w:val="1"/>
        <w:numId w:val="1"/>
      </w:numPr>
      <w:suppressAutoHyphens/>
      <w:spacing w:line="240" w:lineRule="exact"/>
      <w:outlineLvl w:val="1"/>
    </w:pPr>
    <w:rPr>
      <w:rFonts w:ascii="Times" w:eastAsia="Arial" w:hAnsi="Times"/>
      <w:smallCaps/>
      <w:sz w:val="18"/>
      <w:lang w:eastAsia="ar-SA"/>
    </w:rPr>
  </w:style>
  <w:style w:type="paragraph" w:styleId="Titolo3">
    <w:name w:val="heading 3"/>
    <w:next w:val="Normale"/>
    <w:qFormat/>
    <w:pPr>
      <w:numPr>
        <w:ilvl w:val="2"/>
        <w:numId w:val="1"/>
      </w:numPr>
      <w:suppressAutoHyphens/>
      <w:spacing w:before="240" w:after="120" w:line="240" w:lineRule="exact"/>
      <w:outlineLvl w:val="2"/>
    </w:pPr>
    <w:rPr>
      <w:rFonts w:ascii="Times" w:eastAsia="Arial" w:hAnsi="Times"/>
      <w:i/>
      <w:caps/>
      <w:sz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w:hAnsi="Time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w:hAnsi="Tim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w:hAnsi="Time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w:hAnsi="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5z0">
    <w:name w:val="WW8Num15z0"/>
    <w:rPr>
      <w:rFonts w:ascii="Arial" w:hAnsi="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w:hAnsi="Time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Times New Roman" w:hAnsi="Times New Roman" w:cs="Times New Roman"/>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pPr>
      <w:tabs>
        <w:tab w:val="clear" w:pos="284"/>
        <w:tab w:val="center" w:pos="4819"/>
        <w:tab w:val="right" w:pos="9638"/>
      </w:tabs>
      <w:spacing w:line="240" w:lineRule="auto"/>
      <w:jc w:val="left"/>
    </w:pPr>
    <w:rPr>
      <w:rFonts w:ascii="Times New Roman" w:hAnsi="Times New Roman"/>
      <w:sz w:val="24"/>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pPr>
      <w:suppressAutoHyphens/>
      <w:spacing w:line="220" w:lineRule="exact"/>
      <w:ind w:firstLine="284"/>
      <w:jc w:val="both"/>
    </w:pPr>
    <w:rPr>
      <w:rFonts w:ascii="Times" w:eastAsia="Arial" w:hAnsi="Times"/>
      <w:sz w:val="18"/>
      <w:lang w:eastAsia="ar-SA"/>
    </w:rPr>
  </w:style>
  <w:style w:type="paragraph" w:styleId="NormaleWeb">
    <w:name w:val="Normal (Web)"/>
    <w:basedOn w:val="Normale"/>
    <w:uiPriority w:val="99"/>
    <w:unhideWhenUsed/>
    <w:rsid w:val="00BA6A03"/>
    <w:pPr>
      <w:tabs>
        <w:tab w:val="clear" w:pos="284"/>
      </w:tabs>
      <w:suppressAutoHyphens w:val="0"/>
      <w:spacing w:before="100" w:beforeAutospacing="1" w:after="100" w:afterAutospacing="1" w:line="240" w:lineRule="auto"/>
      <w:jc w:val="left"/>
    </w:pPr>
    <w:rPr>
      <w:rFonts w:ascii="Times New Roman" w:hAnsi="Times New Roman"/>
      <w:sz w:val="24"/>
      <w:szCs w:val="24"/>
      <w:lang w:eastAsia="it-IT"/>
    </w:rPr>
  </w:style>
  <w:style w:type="numbering" w:customStyle="1" w:styleId="Stileimportato2">
    <w:name w:val="Stile importato 2"/>
    <w:rsid w:val="003F794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ia.vares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1001</Words>
  <Characters>5707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Metodi matematici dell'economia e delle scienze attuariali e finanziarie:-SECS-S/06</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 matematici dell'economia e delle scienze attuariali e finanziarie:-SECS-S/06</dc:title>
  <dc:subject/>
  <dc:creator>stefania.varesi</dc:creator>
  <cp:keywords/>
  <cp:lastModifiedBy>Bisello Stefano</cp:lastModifiedBy>
  <cp:revision>2</cp:revision>
  <cp:lastPrinted>2019-05-22T08:59:00Z</cp:lastPrinted>
  <dcterms:created xsi:type="dcterms:W3CDTF">2023-05-19T13:03:00Z</dcterms:created>
  <dcterms:modified xsi:type="dcterms:W3CDTF">2023-05-19T13:03:00Z</dcterms:modified>
</cp:coreProperties>
</file>