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958C" w14:textId="77777777" w:rsidR="00000000" w:rsidRDefault="001B0DCE">
      <w:pPr>
        <w:pStyle w:val="Titolo1"/>
        <w:spacing w:after="0"/>
      </w:pPr>
      <w:r>
        <w:rPr>
          <w:sz w:val="20"/>
          <w:szCs w:val="20"/>
        </w:rPr>
        <w:t>Laboratorio di sceneggiatura</w:t>
      </w:r>
    </w:p>
    <w:p w14:paraId="033EED76" w14:textId="77777777" w:rsidR="00000000" w:rsidRDefault="001B0DCE">
      <w:pPr>
        <w:pStyle w:val="Titolo2"/>
        <w:spacing w:before="0"/>
        <w:rPr>
          <w:b/>
          <w:bCs/>
          <w:i/>
          <w:iCs/>
        </w:rPr>
      </w:pPr>
      <w:r>
        <w:t>Prof. Francesco Massimo Maria Buscemi</w:t>
      </w:r>
    </w:p>
    <w:p w14:paraId="20288250" w14:textId="77777777" w:rsidR="00000000" w:rsidRDefault="001B0DCE">
      <w:pPr>
        <w:suppressAutoHyphens w:val="0"/>
        <w:spacing w:before="240" w:after="120" w:line="240" w:lineRule="exact"/>
        <w:jc w:val="both"/>
        <w:rPr>
          <w:sz w:val="20"/>
          <w:szCs w:val="20"/>
        </w:rPr>
      </w:pPr>
      <w:r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4D1C049D" w14:textId="77777777" w:rsidR="00000000" w:rsidRDefault="001B0DCE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Scopo dell’insegnamento è che i partecipanti acquisiscano conoscenze e comprendano approfonditamente la tecnica della sceneggiatura, </w:t>
      </w:r>
      <w:r>
        <w:rPr>
          <w:sz w:val="20"/>
          <w:szCs w:val="20"/>
        </w:rPr>
        <w:t>con qualche spunto teorico. Letture di testi già esistenti accompagneranno la parte principale del corso, che è costituita dalla scrittura portata avanti dagli studenti divisi in gruppi.</w:t>
      </w:r>
    </w:p>
    <w:p w14:paraId="46E9EBCD" w14:textId="77777777" w:rsidR="00000000" w:rsidRDefault="001B0DCE">
      <w:pPr>
        <w:spacing w:line="240" w:lineRule="exact"/>
        <w:jc w:val="both"/>
        <w:rPr>
          <w:rFonts w:ascii="Times" w:hAnsi="Times"/>
          <w:i/>
          <w:iCs/>
          <w:sz w:val="20"/>
          <w:szCs w:val="20"/>
        </w:rPr>
      </w:pPr>
      <w:r>
        <w:rPr>
          <w:sz w:val="20"/>
          <w:szCs w:val="20"/>
        </w:rPr>
        <w:t>Alla fine del corso gli studenti saranno in grado di scrivere una sce</w:t>
      </w:r>
      <w:r>
        <w:rPr>
          <w:sz w:val="20"/>
          <w:szCs w:val="20"/>
        </w:rPr>
        <w:t>neggiatura dall’idea iniziale al prodotto finale.</w:t>
      </w:r>
    </w:p>
    <w:p w14:paraId="1707FF7A" w14:textId="77777777" w:rsidR="00000000" w:rsidRDefault="001B0DCE">
      <w:pPr>
        <w:spacing w:before="120" w:line="240" w:lineRule="exact"/>
        <w:jc w:val="both"/>
        <w:rPr>
          <w:sz w:val="20"/>
          <w:szCs w:val="20"/>
        </w:rPr>
      </w:pPr>
      <w:r>
        <w:rPr>
          <w:rFonts w:ascii="Times" w:hAnsi="Times"/>
          <w:i/>
          <w:iCs/>
          <w:sz w:val="20"/>
          <w:szCs w:val="20"/>
        </w:rPr>
        <w:t>Conoscenza e comprensione:</w:t>
      </w:r>
    </w:p>
    <w:p w14:paraId="28E0A34B" w14:textId="77777777" w:rsidR="00000000" w:rsidRDefault="001B0DCE" w:rsidP="00D3706F">
      <w:pPr>
        <w:spacing w:line="240" w:lineRule="exact"/>
        <w:jc w:val="both"/>
        <w:rPr>
          <w:rFonts w:ascii="Times" w:hAnsi="Times"/>
          <w:sz w:val="20"/>
          <w:szCs w:val="20"/>
        </w:rPr>
      </w:pPr>
      <w:r>
        <w:rPr>
          <w:sz w:val="20"/>
          <w:szCs w:val="20"/>
        </w:rPr>
        <w:t>Al termine dell'insegnamento, lo studente sarà in grado di:</w:t>
      </w:r>
    </w:p>
    <w:p w14:paraId="4CE54205" w14:textId="76194AEA" w:rsidR="00000000" w:rsidRPr="00D3706F" w:rsidRDefault="001B0DCE" w:rsidP="00D3706F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D3706F">
        <w:rPr>
          <w:sz w:val="20"/>
          <w:szCs w:val="20"/>
        </w:rPr>
        <w:t>Scrivere una sceneggiatura dall'idea iniziale al prodotto finito.</w:t>
      </w:r>
    </w:p>
    <w:p w14:paraId="1222A87D" w14:textId="512154F9" w:rsidR="00000000" w:rsidRPr="00D3706F" w:rsidRDefault="001B0DCE" w:rsidP="00D3706F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D3706F">
        <w:rPr>
          <w:sz w:val="20"/>
          <w:szCs w:val="20"/>
        </w:rPr>
        <w:t xml:space="preserve">Riconoscere i punti deboli e i punti di forza di una </w:t>
      </w:r>
      <w:r w:rsidRPr="00D3706F">
        <w:rPr>
          <w:sz w:val="20"/>
          <w:szCs w:val="20"/>
        </w:rPr>
        <w:t>sceneggiatura letta.</w:t>
      </w:r>
    </w:p>
    <w:p w14:paraId="56A681C0" w14:textId="19B79DA5" w:rsidR="00000000" w:rsidRPr="00D3706F" w:rsidRDefault="001B0DCE" w:rsidP="00D3706F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D3706F">
        <w:rPr>
          <w:sz w:val="20"/>
          <w:szCs w:val="20"/>
        </w:rPr>
        <w:t>Distinguere vari generi e diverse tecniche di scrittura di una sceneggiatura.</w:t>
      </w:r>
    </w:p>
    <w:p w14:paraId="4CCC8162" w14:textId="6CF34E18" w:rsidR="00000000" w:rsidRPr="00D3706F" w:rsidRDefault="001B0DCE" w:rsidP="00D3706F">
      <w:pPr>
        <w:pStyle w:val="Paragrafoelenco"/>
        <w:numPr>
          <w:ilvl w:val="0"/>
          <w:numId w:val="4"/>
        </w:numPr>
        <w:rPr>
          <w:i/>
          <w:iCs/>
          <w:sz w:val="20"/>
          <w:szCs w:val="20"/>
        </w:rPr>
      </w:pPr>
      <w:r w:rsidRPr="00D3706F">
        <w:rPr>
          <w:sz w:val="20"/>
          <w:szCs w:val="20"/>
        </w:rPr>
        <w:t>Descrivere quanto appreso in maniera chiara e comprendere similarità e differenze</w:t>
      </w:r>
      <w:r>
        <w:t xml:space="preserve"> </w:t>
      </w:r>
      <w:r w:rsidRPr="00D3706F">
        <w:rPr>
          <w:sz w:val="20"/>
          <w:szCs w:val="20"/>
        </w:rPr>
        <w:t>con quanto accaduto in altri paesi.</w:t>
      </w:r>
    </w:p>
    <w:p w14:paraId="5C8C7640" w14:textId="77777777" w:rsidR="00000000" w:rsidRDefault="001B0DCE">
      <w:pPr>
        <w:spacing w:before="120" w:line="240" w:lineRule="exact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i/>
          <w:iCs/>
          <w:sz w:val="20"/>
          <w:szCs w:val="20"/>
        </w:rPr>
        <w:t>C</w:t>
      </w:r>
      <w:r>
        <w:rPr>
          <w:rFonts w:ascii="Times" w:hAnsi="Times"/>
          <w:i/>
          <w:iCs/>
          <w:sz w:val="20"/>
          <w:szCs w:val="20"/>
        </w:rPr>
        <w:t>apacità di applicare conoscenza e comp</w:t>
      </w:r>
      <w:r>
        <w:rPr>
          <w:rFonts w:ascii="Times" w:hAnsi="Times"/>
          <w:i/>
          <w:iCs/>
          <w:sz w:val="20"/>
          <w:szCs w:val="20"/>
        </w:rPr>
        <w:t>rensione</w:t>
      </w:r>
    </w:p>
    <w:p w14:paraId="13A15370" w14:textId="77777777" w:rsidR="00000000" w:rsidRDefault="001B0DCE">
      <w:pPr>
        <w:spacing w:line="240" w:lineRule="exact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Al termine dell'insegnamento, lo studente sarà in grado di:</w:t>
      </w:r>
    </w:p>
    <w:p w14:paraId="2F0AAF87" w14:textId="2B7D8D0B" w:rsidR="00000000" w:rsidRPr="00D3706F" w:rsidRDefault="001B0DCE" w:rsidP="00D3706F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D3706F">
        <w:rPr>
          <w:sz w:val="20"/>
          <w:szCs w:val="20"/>
        </w:rPr>
        <w:t>Misurare il valore di una sceneggiatura in base a principi tecnici che sono in voga presso le case di produzione italiane ed estere.</w:t>
      </w:r>
    </w:p>
    <w:p w14:paraId="47FC9E97" w14:textId="7B9DEB49" w:rsidR="00000000" w:rsidRPr="00D3706F" w:rsidRDefault="001B0DCE" w:rsidP="00D3706F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D3706F">
        <w:rPr>
          <w:sz w:val="20"/>
          <w:szCs w:val="20"/>
        </w:rPr>
        <w:t>Valutare i contenuti e i significati di una sceneggiat</w:t>
      </w:r>
      <w:r w:rsidRPr="00D3706F">
        <w:rPr>
          <w:sz w:val="20"/>
          <w:szCs w:val="20"/>
        </w:rPr>
        <w:t>ura e capire cosa c’è dietro.</w:t>
      </w:r>
    </w:p>
    <w:p w14:paraId="415CEACF" w14:textId="34A7F68B" w:rsidR="00000000" w:rsidRPr="00D3706F" w:rsidRDefault="001B0DCE" w:rsidP="00D3706F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D3706F">
        <w:rPr>
          <w:sz w:val="20"/>
          <w:szCs w:val="20"/>
        </w:rPr>
        <w:t>Comparare quanto è avvenuto e avviene in Italia e quanto è avvenuto e avviene in altri paesi nella scrittura di una sceneggiatura.</w:t>
      </w:r>
    </w:p>
    <w:p w14:paraId="24A8ECE1" w14:textId="56F30254" w:rsidR="00000000" w:rsidRPr="00D3706F" w:rsidRDefault="001B0DCE" w:rsidP="00D3706F">
      <w:pPr>
        <w:pStyle w:val="Paragrafoelenco"/>
        <w:numPr>
          <w:ilvl w:val="0"/>
          <w:numId w:val="4"/>
        </w:numPr>
        <w:rPr>
          <w:i/>
          <w:iCs/>
          <w:sz w:val="20"/>
          <w:szCs w:val="20"/>
        </w:rPr>
      </w:pPr>
      <w:r w:rsidRPr="00D3706F">
        <w:rPr>
          <w:sz w:val="20"/>
          <w:szCs w:val="20"/>
        </w:rPr>
        <w:t>Progettare la scrittura di una sceneggiatura da far fare a un team esterno.</w:t>
      </w:r>
    </w:p>
    <w:p w14:paraId="7F9439DE" w14:textId="77777777" w:rsidR="00000000" w:rsidRDefault="001B0DCE">
      <w:pPr>
        <w:spacing w:before="120" w:line="240" w:lineRule="exact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i/>
          <w:iCs/>
          <w:sz w:val="20"/>
          <w:szCs w:val="20"/>
        </w:rPr>
        <w:t>A</w:t>
      </w:r>
      <w:r>
        <w:rPr>
          <w:rFonts w:ascii="Times" w:hAnsi="Times"/>
          <w:i/>
          <w:iCs/>
          <w:sz w:val="20"/>
          <w:szCs w:val="20"/>
        </w:rPr>
        <w:t>utonomia di giudiz</w:t>
      </w:r>
      <w:r>
        <w:rPr>
          <w:rFonts w:ascii="Times" w:hAnsi="Times"/>
          <w:i/>
          <w:iCs/>
          <w:sz w:val="20"/>
          <w:szCs w:val="20"/>
        </w:rPr>
        <w:t>io</w:t>
      </w:r>
    </w:p>
    <w:p w14:paraId="747CFA73" w14:textId="77777777" w:rsidR="00000000" w:rsidRDefault="001B0DCE">
      <w:pPr>
        <w:spacing w:line="240" w:lineRule="exact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Al termine dell'insegnamento, lo studente sarà in grado di:</w:t>
      </w:r>
    </w:p>
    <w:p w14:paraId="79A0F0E7" w14:textId="2D71B772" w:rsidR="00000000" w:rsidRDefault="001B0DCE" w:rsidP="00D3706F">
      <w:pPr>
        <w:pStyle w:val="ListParagraph"/>
        <w:numPr>
          <w:ilvl w:val="0"/>
          <w:numId w:val="4"/>
        </w:numPr>
        <w:spacing w:line="240" w:lineRule="exact"/>
        <w:jc w:val="both"/>
        <w:rPr>
          <w:rFonts w:ascii="Times" w:hAnsi="Times"/>
          <w:i/>
          <w:iCs/>
          <w:sz w:val="20"/>
          <w:szCs w:val="20"/>
        </w:rPr>
      </w:pPr>
      <w:r w:rsidRPr="00D3706F">
        <w:rPr>
          <w:sz w:val="20"/>
          <w:szCs w:val="20"/>
        </w:rPr>
        <w:t>Scegliere un punto di vista preciso attraverso le dinamiche che sottintendono</w:t>
      </w:r>
      <w:r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>alla scrittura di una sceneggiatura.</w:t>
      </w:r>
    </w:p>
    <w:p w14:paraId="2E46DA1C" w14:textId="77777777" w:rsidR="00000000" w:rsidRDefault="001B0DCE">
      <w:pPr>
        <w:spacing w:before="120" w:line="240" w:lineRule="exact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i/>
          <w:iCs/>
          <w:sz w:val="20"/>
          <w:szCs w:val="20"/>
        </w:rPr>
        <w:t>Abilità comunicative</w:t>
      </w:r>
    </w:p>
    <w:p w14:paraId="6F2A3850" w14:textId="77777777" w:rsidR="00000000" w:rsidRDefault="001B0DCE">
      <w:pPr>
        <w:spacing w:line="240" w:lineRule="exact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Al termine dell'insegnamento, lo studente sarà in grado d</w:t>
      </w:r>
      <w:r>
        <w:rPr>
          <w:rFonts w:ascii="Times" w:hAnsi="Times"/>
          <w:sz w:val="20"/>
          <w:szCs w:val="20"/>
        </w:rPr>
        <w:t>i:</w:t>
      </w:r>
    </w:p>
    <w:p w14:paraId="41BF5497" w14:textId="7C4E405F" w:rsidR="00000000" w:rsidRPr="00D3706F" w:rsidRDefault="001B0DCE" w:rsidP="00D3706F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D3706F">
        <w:rPr>
          <w:sz w:val="20"/>
          <w:szCs w:val="20"/>
        </w:rPr>
        <w:t>Presentare progetti di sceneggiature in maniera chiara e sintetica.</w:t>
      </w:r>
    </w:p>
    <w:p w14:paraId="641D04B0" w14:textId="260BF1A9" w:rsidR="00000000" w:rsidRPr="00D3706F" w:rsidRDefault="001B0DCE" w:rsidP="00D3706F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D3706F">
        <w:rPr>
          <w:sz w:val="20"/>
          <w:szCs w:val="20"/>
        </w:rPr>
        <w:t>Sintetizzare punti di vista su diversi stili di scrittura di sceneggiature.</w:t>
      </w:r>
    </w:p>
    <w:p w14:paraId="4849B9FD" w14:textId="7563E051" w:rsidR="00000000" w:rsidRPr="00D3706F" w:rsidRDefault="001B0DCE" w:rsidP="00D3706F">
      <w:pPr>
        <w:pStyle w:val="Paragrafoelenco"/>
        <w:numPr>
          <w:ilvl w:val="0"/>
          <w:numId w:val="4"/>
        </w:numPr>
        <w:rPr>
          <w:i/>
          <w:iCs/>
        </w:rPr>
      </w:pPr>
      <w:r w:rsidRPr="00D3706F">
        <w:rPr>
          <w:sz w:val="20"/>
          <w:szCs w:val="20"/>
        </w:rPr>
        <w:t>Interagire</w:t>
      </w:r>
      <w:r>
        <w:t xml:space="preserve"> </w:t>
      </w:r>
      <w:r w:rsidRPr="00D3706F">
        <w:rPr>
          <w:sz w:val="20"/>
          <w:szCs w:val="20"/>
        </w:rPr>
        <w:t>all’interno di gruppi di lavoro.</w:t>
      </w:r>
    </w:p>
    <w:p w14:paraId="4F7107E2" w14:textId="77777777" w:rsidR="00000000" w:rsidRDefault="001B0DCE">
      <w:pPr>
        <w:spacing w:before="120" w:line="240" w:lineRule="exact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i/>
          <w:iCs/>
          <w:sz w:val="20"/>
          <w:szCs w:val="20"/>
        </w:rPr>
        <w:lastRenderedPageBreak/>
        <w:t>C</w:t>
      </w:r>
      <w:r>
        <w:rPr>
          <w:rFonts w:ascii="Times" w:hAnsi="Times"/>
          <w:i/>
          <w:iCs/>
          <w:sz w:val="20"/>
          <w:szCs w:val="20"/>
        </w:rPr>
        <w:t>apacità di apprendimento</w:t>
      </w:r>
    </w:p>
    <w:p w14:paraId="3E48554C" w14:textId="77777777" w:rsidR="00000000" w:rsidRDefault="001B0DCE">
      <w:pPr>
        <w:spacing w:line="240" w:lineRule="exact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Al termine dell'insegnamento, lo studen</w:t>
      </w:r>
      <w:r>
        <w:rPr>
          <w:rFonts w:ascii="Times" w:hAnsi="Times"/>
          <w:sz w:val="20"/>
          <w:szCs w:val="20"/>
        </w:rPr>
        <w:t>te sarà in grado di:</w:t>
      </w:r>
    </w:p>
    <w:p w14:paraId="77FD2989" w14:textId="0FC68B72" w:rsidR="00000000" w:rsidRPr="00D3706F" w:rsidRDefault="001B0DCE" w:rsidP="00D3706F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D3706F">
        <w:rPr>
          <w:sz w:val="20"/>
          <w:szCs w:val="20"/>
        </w:rPr>
        <w:t>Comprendere la commistione di parole e immagini.</w:t>
      </w:r>
    </w:p>
    <w:p w14:paraId="462F604F" w14:textId="2DDE7DE2" w:rsidR="00000000" w:rsidRPr="00D3706F" w:rsidRDefault="001B0DCE" w:rsidP="00D3706F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D3706F">
        <w:rPr>
          <w:sz w:val="20"/>
          <w:szCs w:val="20"/>
        </w:rPr>
        <w:t>Sintetizzare i significati più profondi del linguaggio delle immagini.</w:t>
      </w:r>
    </w:p>
    <w:p w14:paraId="228E9423" w14:textId="534C664F" w:rsidR="00000000" w:rsidRPr="00D3706F" w:rsidRDefault="001B0DCE" w:rsidP="00D3706F">
      <w:pPr>
        <w:pStyle w:val="Paragrafoelenco"/>
        <w:numPr>
          <w:ilvl w:val="0"/>
          <w:numId w:val="4"/>
        </w:numPr>
        <w:rPr>
          <w:b/>
          <w:bCs/>
          <w:i/>
          <w:iCs/>
          <w:sz w:val="20"/>
          <w:szCs w:val="20"/>
        </w:rPr>
      </w:pPr>
      <w:r w:rsidRPr="00D3706F">
        <w:rPr>
          <w:sz w:val="20"/>
          <w:szCs w:val="20"/>
        </w:rPr>
        <w:t>Capire di volta i</w:t>
      </w:r>
      <w:bookmarkStart w:id="0" w:name="_GoBack"/>
      <w:bookmarkEnd w:id="0"/>
      <w:r w:rsidRPr="00D3706F">
        <w:rPr>
          <w:sz w:val="20"/>
          <w:szCs w:val="20"/>
        </w:rPr>
        <w:t>n volta il metodo a lui più utile per apprendere nozioni di scrittura di sceneggiature in particol</w:t>
      </w:r>
      <w:r w:rsidRPr="00D3706F">
        <w:rPr>
          <w:sz w:val="20"/>
          <w:szCs w:val="20"/>
        </w:rPr>
        <w:t>are e di scrittura creativa in generale.</w:t>
      </w:r>
    </w:p>
    <w:p w14:paraId="52D5C999" w14:textId="77777777" w:rsidR="00000000" w:rsidRDefault="001B0DCE">
      <w:pPr>
        <w:suppressAutoHyphens w:val="0"/>
        <w:spacing w:before="240" w:after="120" w:line="240" w:lineRule="exact"/>
        <w:jc w:val="both"/>
        <w:rPr>
          <w:sz w:val="20"/>
          <w:szCs w:val="20"/>
        </w:rPr>
      </w:pPr>
      <w:r>
        <w:rPr>
          <w:b/>
          <w:bCs/>
          <w:i/>
          <w:iCs/>
          <w:sz w:val="18"/>
          <w:szCs w:val="18"/>
        </w:rPr>
        <w:t>P</w:t>
      </w:r>
      <w:r>
        <w:rPr>
          <w:b/>
          <w:bCs/>
          <w:i/>
          <w:iCs/>
          <w:sz w:val="18"/>
          <w:szCs w:val="18"/>
        </w:rPr>
        <w:t>ROGRAMMA DEL CORSO</w:t>
      </w:r>
    </w:p>
    <w:p w14:paraId="6EA3C5FA" w14:textId="77777777" w:rsidR="00000000" w:rsidRDefault="001B0DCE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Gli studenti saranno divisi in gruppi di 3 o 4 e ogni gruppo lavorerà su un progetto proprio per la stesura di un soggetto. Se qualche gruppo non riuscirà a formulare un soggetto iniziale, sarann</w:t>
      </w:r>
      <w:r>
        <w:rPr>
          <w:sz w:val="20"/>
          <w:szCs w:val="20"/>
        </w:rPr>
        <w:t>o suggeriti dal docente racconti o romanzi da adattare.</w:t>
      </w:r>
    </w:p>
    <w:p w14:paraId="1BEEE808" w14:textId="77777777" w:rsidR="00000000" w:rsidRDefault="001B0DCE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Dal soggetto si passerà alla scaletta, a uno strumento cioè che riassume sinteticamente i vari stadi del racconto. Sarà così possibile prendere in esame le possibili successioni adottabili per ogni ra</w:t>
      </w:r>
      <w:r>
        <w:rPr>
          <w:sz w:val="20"/>
          <w:szCs w:val="20"/>
        </w:rPr>
        <w:t>cconto e individuare la migliore.</w:t>
      </w:r>
    </w:p>
    <w:p w14:paraId="37483713" w14:textId="77777777" w:rsidR="00000000" w:rsidRDefault="001B0DCE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Dopo un'attenta analisi delle scalette, si passerà alla stesura di un trattamento, di un testo narrativo che racconti la storia per successioni di immagini e azioni.</w:t>
      </w:r>
    </w:p>
    <w:p w14:paraId="6875A845" w14:textId="77777777" w:rsidR="00000000" w:rsidRDefault="001B0DCE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Dal trattamento si passerà infine alla scrittura della s</w:t>
      </w:r>
      <w:r>
        <w:rPr>
          <w:sz w:val="20"/>
          <w:szCs w:val="20"/>
        </w:rPr>
        <w:t>ceneggiatura vera e propria, con i dialoghi rifiniti, le descrizioni dettagliate e gli standard grafici e stilistici richiesti.</w:t>
      </w:r>
    </w:p>
    <w:p w14:paraId="04C54D24" w14:textId="77777777" w:rsidR="00000000" w:rsidRDefault="001B0DCE">
      <w:pPr>
        <w:suppressAutoHyphens w:val="0"/>
        <w:spacing w:line="240" w:lineRule="exact"/>
        <w:jc w:val="both"/>
        <w:rPr>
          <w:b/>
          <w:bCs/>
          <w:i/>
          <w:iCs/>
          <w:sz w:val="18"/>
          <w:szCs w:val="18"/>
        </w:rPr>
      </w:pPr>
      <w:r>
        <w:rPr>
          <w:sz w:val="20"/>
          <w:szCs w:val="20"/>
        </w:rPr>
        <w:t>Durante il corso verranno letti e illustrati esempi di sceneggiature di film in modo da rendere più pratico quanto suggerito teo</w:t>
      </w:r>
      <w:r>
        <w:rPr>
          <w:sz w:val="20"/>
          <w:szCs w:val="20"/>
        </w:rPr>
        <w:t>ricamente.</w:t>
      </w:r>
    </w:p>
    <w:p w14:paraId="202D0B0A" w14:textId="77777777" w:rsidR="00000000" w:rsidRDefault="001B0DCE">
      <w:pPr>
        <w:suppressAutoHyphens w:val="0"/>
        <w:spacing w:before="240" w:after="120" w:line="220" w:lineRule="exact"/>
        <w:jc w:val="both"/>
      </w:pPr>
      <w:r>
        <w:rPr>
          <w:b/>
          <w:bCs/>
          <w:i/>
          <w:iCs/>
          <w:sz w:val="18"/>
          <w:szCs w:val="18"/>
        </w:rPr>
        <w:t>BIBLIOGRAFIA</w:t>
      </w:r>
    </w:p>
    <w:p w14:paraId="7B0D3181" w14:textId="77777777" w:rsidR="00000000" w:rsidRDefault="001B0DCE">
      <w:pPr>
        <w:pStyle w:val="Testo1"/>
      </w:pPr>
      <w:r>
        <w:t>Non sono previsti libri da studiare se lo studente frequenta almeno il 60% delle lezioni.</w:t>
      </w:r>
    </w:p>
    <w:p w14:paraId="44312EE1" w14:textId="77777777" w:rsidR="00000000" w:rsidRDefault="001B0DCE">
      <w:pPr>
        <w:pStyle w:val="Testo1"/>
        <w:spacing w:before="0"/>
        <w:rPr>
          <w:b/>
          <w:bCs/>
          <w:i/>
          <w:iCs/>
        </w:rPr>
      </w:pPr>
      <w:r>
        <w:t>In caso contrario, saranno richiesti testi che saranno concordati caso per caso.</w:t>
      </w:r>
    </w:p>
    <w:p w14:paraId="2DE041E2" w14:textId="77777777" w:rsidR="00000000" w:rsidRDefault="001B0DCE">
      <w:pPr>
        <w:suppressAutoHyphens w:val="0"/>
        <w:spacing w:before="240" w:after="120" w:line="220" w:lineRule="exact"/>
        <w:jc w:val="both"/>
      </w:pPr>
      <w:r>
        <w:rPr>
          <w:b/>
          <w:bCs/>
          <w:i/>
          <w:iCs/>
          <w:sz w:val="18"/>
          <w:szCs w:val="18"/>
        </w:rPr>
        <w:t>DIDATTICA DEL CORSO</w:t>
      </w:r>
    </w:p>
    <w:p w14:paraId="0F4C5445" w14:textId="0ABBCF54" w:rsidR="00000000" w:rsidRDefault="001B0DCE">
      <w:pPr>
        <w:pStyle w:val="Testo2"/>
      </w:pPr>
      <w:r>
        <w:t>Il corso si basa su esercitazioni pratich</w:t>
      </w:r>
      <w:r>
        <w:t>e. Gli studenti saranno divisi in gruppi e ogni gruppo lavorerà</w:t>
      </w:r>
      <w:r>
        <w:rPr>
          <w:lang w:val="fr-FR"/>
        </w:rPr>
        <w:t xml:space="preserve">à </w:t>
      </w:r>
      <w:r>
        <w:t>a un progetto.</w:t>
      </w:r>
    </w:p>
    <w:p w14:paraId="7E499462" w14:textId="693163A3" w:rsidR="00000000" w:rsidRDefault="001B0DCE">
      <w:pPr>
        <w:pStyle w:val="Testo2"/>
      </w:pPr>
      <w:r>
        <w:t>Qualora l’emergenza sanitaria dovesse protrarsi, sia l’attività</w:t>
      </w:r>
      <w:r>
        <w:rPr>
          <w:lang w:val="fr-FR"/>
        </w:rPr>
        <w:t xml:space="preserve">à </w:t>
      </w:r>
      <w:r>
        <w:t>didattica, sia le forme di controllo dell’apprendimento, in itinere e finale, saranno assicurati “</w:t>
      </w:r>
      <w:r>
        <w:rPr>
          <w:lang w:val="en-US"/>
        </w:rPr>
        <w:t>in remoto</w:t>
      </w:r>
      <w:r>
        <w:t>”, att</w:t>
      </w:r>
      <w:r>
        <w:t>raverso la piattaforma BlackBoard di Ateneo, la piattaforma Microsoft Teams e le altre previste e comunicate in avvio di corso.</w:t>
      </w:r>
    </w:p>
    <w:p w14:paraId="67CE7214" w14:textId="77777777" w:rsidR="00000000" w:rsidRDefault="001B0DCE">
      <w:pPr>
        <w:pStyle w:val="Testo2"/>
      </w:pPr>
    </w:p>
    <w:p w14:paraId="75FB5A7B" w14:textId="77777777" w:rsidR="00000000" w:rsidRDefault="001B0DCE">
      <w:pPr>
        <w:pStyle w:val="Testo2"/>
      </w:pPr>
      <w:r>
        <w:rPr>
          <w:rFonts w:ascii="Times New Roman" w:hAnsi="Times New Roman"/>
          <w:b/>
          <w:bCs/>
          <w:i/>
          <w:iCs/>
          <w:lang w:val="en-US"/>
        </w:rPr>
        <w:t>METODO E CRITERI DI VALUTAZIONE</w:t>
      </w:r>
    </w:p>
    <w:p w14:paraId="46CB0C21" w14:textId="6AFA7A51" w:rsidR="00000000" w:rsidRDefault="001B0DCE">
      <w:pPr>
        <w:pStyle w:val="Testo2"/>
      </w:pPr>
      <w:r>
        <w:t>L'esame verter</w:t>
      </w:r>
      <w:r>
        <w:rPr>
          <w:lang w:val="fr-FR"/>
        </w:rPr>
        <w:t xml:space="preserve">à </w:t>
      </w:r>
      <w:r>
        <w:t>sui testi scritti dagli studenti durante il laboratorio e avrà</w:t>
      </w:r>
      <w:r>
        <w:rPr>
          <w:lang w:val="fr-FR"/>
        </w:rPr>
        <w:t xml:space="preserve"> </w:t>
      </w:r>
      <w:r>
        <w:t>due possibili es</w:t>
      </w:r>
      <w:r>
        <w:t>iti, passato/non passato.</w:t>
      </w:r>
    </w:p>
    <w:p w14:paraId="769D3A1B" w14:textId="71C69978" w:rsidR="00000000" w:rsidRDefault="001B0DCE">
      <w:pPr>
        <w:pStyle w:val="Testo2"/>
      </w:pPr>
      <w:r>
        <w:t>Saranno valutate la capacità</w:t>
      </w:r>
      <w:r>
        <w:rPr>
          <w:lang w:val="fr-FR"/>
        </w:rPr>
        <w:t xml:space="preserve">à </w:t>
      </w:r>
      <w:r>
        <w:t>di scrittura del gruppo e le abilita</w:t>
      </w:r>
      <w:r>
        <w:rPr>
          <w:lang w:val="fr-FR"/>
        </w:rPr>
        <w:t xml:space="preserve">à </w:t>
      </w:r>
      <w:r>
        <w:t>acquisite durante il laboratorio che sono visibili nei testi elaborati.</w:t>
      </w:r>
    </w:p>
    <w:p w14:paraId="20FE11CB" w14:textId="77777777" w:rsidR="00F94C66" w:rsidRDefault="00F94C66" w:rsidP="00F94C66">
      <w:pPr>
        <w:suppressAutoHyphens w:val="0"/>
        <w:spacing w:before="240" w:after="120" w:line="240" w:lineRule="exact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 E PREREQUISITI</w:t>
      </w:r>
    </w:p>
    <w:p w14:paraId="27847EB8" w14:textId="77777777" w:rsidR="00F94C66" w:rsidRDefault="00F94C66">
      <w:pPr>
        <w:pStyle w:val="Testo2"/>
        <w:rPr>
          <w:b/>
          <w:bCs/>
          <w:i/>
          <w:iCs/>
        </w:rPr>
      </w:pPr>
    </w:p>
    <w:p w14:paraId="73E943CC" w14:textId="30ED5C8E" w:rsidR="00000000" w:rsidRDefault="001B0DCE">
      <w:pPr>
        <w:pStyle w:val="Testo2"/>
        <w:rPr>
          <w:rFonts w:cs="Times"/>
        </w:rPr>
      </w:pPr>
      <w:r>
        <w:t>Avendo carattere introduttivo, l’insegnamento non necessita di pre</w:t>
      </w:r>
      <w:r>
        <w:t>requisiti relativi ai contenuti. Si presuppone comunque interesse e curiosità</w:t>
      </w:r>
      <w:r>
        <w:rPr>
          <w:lang w:val="fr-FR"/>
        </w:rPr>
        <w:t xml:space="preserve">à </w:t>
      </w:r>
      <w:r>
        <w:t>intellettuale per la scrittura creativa in generale e della sceneggiatura nello specifico e si consiglia di guardare film, serie e programmi TV riflettendo sulle strutture narrat</w:t>
      </w:r>
      <w:r>
        <w:t>ive di cui si avvalgono.</w:t>
      </w:r>
    </w:p>
    <w:p w14:paraId="56DAD3F5" w14:textId="77777777" w:rsidR="00000000" w:rsidRDefault="001B0DCE">
      <w:pPr>
        <w:pStyle w:val="NormalWeb"/>
        <w:spacing w:before="120" w:after="0"/>
        <w:ind w:firstLine="284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COVID-19</w:t>
      </w:r>
    </w:p>
    <w:p w14:paraId="240238BE" w14:textId="77777777" w:rsidR="00000000" w:rsidRDefault="001B0DCE">
      <w:pPr>
        <w:pStyle w:val="NormalWeb"/>
        <w:spacing w:before="0" w:after="0"/>
        <w:ind w:firstLine="284"/>
        <w:jc w:val="both"/>
        <w:rPr>
          <w:i/>
          <w:iCs/>
        </w:rPr>
      </w:pPr>
      <w:r>
        <w:rPr>
          <w:rFonts w:ascii="Times" w:hAnsi="Times" w:cs="Times"/>
          <w:sz w:val="18"/>
          <w:szCs w:val="18"/>
        </w:rPr>
        <w:t>Qualora l'emergenza sanitaria dovesse protrarsi, sia l’attività didattica, sia le forme di controllo dell’apprendimento, in itinere e finale, saranno assicurati anche “in remoto”, attraverso la piattaforma BlackBoard di At</w:t>
      </w:r>
      <w:r>
        <w:rPr>
          <w:rFonts w:ascii="Times" w:hAnsi="Times" w:cs="Times"/>
          <w:sz w:val="18"/>
          <w:szCs w:val="18"/>
        </w:rPr>
        <w:t>eneo, la piattaforma Microsoft Teams e gli eventuali altri strumenti previsti e comunicati in avvio di corso, in modo da garantire il pieno raggiungimento degli obiettivi formativi previsti nei piani di studio e, contestualmente, la piena sicurezza degli s</w:t>
      </w:r>
      <w:r>
        <w:rPr>
          <w:rFonts w:ascii="Times" w:hAnsi="Times" w:cs="Times"/>
          <w:sz w:val="18"/>
          <w:szCs w:val="18"/>
        </w:rPr>
        <w:t>tudenti.</w:t>
      </w:r>
    </w:p>
    <w:p w14:paraId="4C41D428" w14:textId="77777777" w:rsidR="00000000" w:rsidRDefault="001B0DCE">
      <w:pPr>
        <w:pStyle w:val="Testo2"/>
      </w:pPr>
      <w:r>
        <w:t>Il Prof. Francesco Buscemi riceve gli studenti previo appuntamento via email.</w:t>
      </w:r>
    </w:p>
    <w:sectPr w:rsidR="00000000">
      <w:pgSz w:w="11906" w:h="16838"/>
      <w:pgMar w:top="3515" w:right="2608" w:bottom="3515" w:left="2608" w:header="720" w:footer="720" w:gutter="0"/>
      <w:cols w:space="72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–"/>
      <w:lvlJc w:val="left"/>
      <w:rPr>
        <w:rFonts w:ascii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rPr>
        <w:rFonts w:ascii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▪"/>
      <w:lvlJc w:val="left"/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•"/>
      <w:lvlJc w:val="left"/>
      <w:rPr>
        <w:rFonts w:ascii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o"/>
      <w:lvlJc w:val="left"/>
      <w:rPr>
        <w:rFonts w:ascii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▪"/>
      <w:lvlJc w:val="left"/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•"/>
      <w:lvlJc w:val="left"/>
      <w:rPr>
        <w:rFonts w:ascii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o"/>
      <w:lvlJc w:val="left"/>
      <w:rPr>
        <w:rFonts w:ascii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▪"/>
      <w:lvlJc w:val="left"/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–"/>
      <w:lvlJc w:val="left"/>
      <w:rPr>
        <w:rFonts w:ascii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rPr>
        <w:rFonts w:ascii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▪"/>
      <w:lvlJc w:val="left"/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•"/>
      <w:lvlJc w:val="left"/>
      <w:rPr>
        <w:rFonts w:ascii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o"/>
      <w:lvlJc w:val="left"/>
      <w:rPr>
        <w:rFonts w:ascii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▪"/>
      <w:lvlJc w:val="left"/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•"/>
      <w:lvlJc w:val="left"/>
      <w:rPr>
        <w:rFonts w:ascii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o"/>
      <w:lvlJc w:val="left"/>
      <w:rPr>
        <w:rFonts w:ascii="Times" w:hAnsi="Times" w:cs="Time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▪"/>
      <w:lvlJc w:val="left"/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477C2387"/>
    <w:multiLevelType w:val="hybridMultilevel"/>
    <w:tmpl w:val="DFEE56A8"/>
    <w:lvl w:ilvl="0" w:tplc="EFDC6E7A">
      <w:start w:val="5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445768">
    <w:abstractNumId w:val="0"/>
  </w:num>
  <w:num w:numId="2" w16cid:durableId="1837453072">
    <w:abstractNumId w:val="1"/>
  </w:num>
  <w:num w:numId="3" w16cid:durableId="1432823196">
    <w:abstractNumId w:val="2"/>
  </w:num>
  <w:num w:numId="4" w16cid:durableId="16746496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D2"/>
    <w:rsid w:val="001B0DCE"/>
    <w:rsid w:val="00503CD2"/>
    <w:rsid w:val="00CA6DBA"/>
    <w:rsid w:val="00D3706F"/>
    <w:rsid w:val="00F9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25E678"/>
  <w15:chartTrackingRefBased/>
  <w15:docId w15:val="{006591D5-BD3A-4BA1-B65D-40080DE8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Arial Unicode MS" w:cs="Arial Unicode MS"/>
      <w:color w:val="000000"/>
      <w:kern w:val="1"/>
      <w:sz w:val="24"/>
      <w:szCs w:val="24"/>
      <w:lang w:eastAsia="ar-SA"/>
    </w:rPr>
  </w:style>
  <w:style w:type="paragraph" w:styleId="Titolo1">
    <w:name w:val="heading 1"/>
    <w:basedOn w:val="Intestazione1"/>
    <w:next w:val="Corpotesto"/>
    <w:qFormat/>
    <w:pPr>
      <w:numPr>
        <w:numId w:val="1"/>
      </w:numPr>
      <w:spacing w:before="480" w:line="240" w:lineRule="exact"/>
      <w:ind w:left="284" w:hanging="284"/>
      <w:jc w:val="both"/>
      <w:outlineLvl w:val="0"/>
    </w:pPr>
    <w:rPr>
      <w:rFonts w:ascii="Times" w:hAnsi="Times"/>
      <w:b/>
      <w:bCs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spacing w:line="240" w:lineRule="exact"/>
      <w:jc w:val="both"/>
      <w:outlineLvl w:val="1"/>
    </w:pPr>
    <w:rPr>
      <w:rFonts w:ascii="Times" w:hAnsi="Times"/>
      <w:smallCaps/>
      <w:sz w:val="18"/>
      <w:szCs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spacing w:line="240" w:lineRule="exact"/>
      <w:ind w:left="284" w:hanging="284"/>
      <w:jc w:val="both"/>
      <w:outlineLvl w:val="2"/>
    </w:pPr>
    <w:rPr>
      <w:rFonts w:ascii="Times" w:hAnsi="Times"/>
      <w:i/>
      <w:iCs/>
      <w:caps/>
      <w:sz w:val="18"/>
      <w:szCs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ListLabel1">
    <w:name w:val="ListLabel 1"/>
    <w:rPr>
      <w:rFonts w:eastAsia="Times" w:cs="Time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">
    <w:name w:val="ListLabel 2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">
    <w:name w:val="ListLabel 3"/>
    <w:rPr>
      <w:rFonts w:eastAsia="Times" w:cs="Time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">
    <w:name w:val="ListLabel 4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testazioneepidipagina">
    <w:name w:val="Intestazione e piè di pagina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kern w:val="1"/>
      <w:sz w:val="24"/>
      <w:szCs w:val="24"/>
      <w:lang w:eastAsia="ar-SA"/>
    </w:rPr>
  </w:style>
  <w:style w:type="paragraph" w:customStyle="1" w:styleId="ListParagraph">
    <w:name w:val="List Paragraph"/>
    <w:pPr>
      <w:suppressAutoHyphens/>
      <w:ind w:left="720"/>
    </w:pPr>
    <w:rPr>
      <w:rFonts w:eastAsia="Arial Unicode MS" w:cs="Arial Unicode MS"/>
      <w:color w:val="000000"/>
      <w:kern w:val="1"/>
      <w:sz w:val="24"/>
      <w:szCs w:val="24"/>
      <w:lang w:eastAsia="ar-SA"/>
    </w:r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eastAsia="Arial Unicode MS" w:hAnsi="Times" w:cs="Arial Unicode MS"/>
      <w:color w:val="000000"/>
      <w:kern w:val="1"/>
      <w:sz w:val="18"/>
      <w:szCs w:val="18"/>
      <w:lang w:eastAsia="ar-SA"/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eastAsia="Arial Unicode MS" w:hAnsi="Times" w:cs="Arial Unicode MS"/>
      <w:color w:val="000000"/>
      <w:kern w:val="1"/>
      <w:sz w:val="18"/>
      <w:szCs w:val="18"/>
      <w:lang w:eastAsia="ar-SA"/>
    </w:rPr>
  </w:style>
  <w:style w:type="paragraph" w:customStyle="1" w:styleId="NormalWeb">
    <w:name w:val="Normal (Web)"/>
    <w:basedOn w:val="Normale"/>
    <w:pPr>
      <w:suppressAutoHyphens w:val="0"/>
      <w:spacing w:before="100" w:after="100"/>
    </w:pPr>
    <w:rPr>
      <w:rFonts w:eastAsia="Times New Roman" w:cs="Times New Roman"/>
      <w:color w:val="00000A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D37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Paoluzzi Cristiano</dc:creator>
  <cp:keywords/>
  <cp:lastModifiedBy>Grassi Monica Barbara</cp:lastModifiedBy>
  <cp:revision>5</cp:revision>
  <cp:lastPrinted>1601-01-01T00:00:00Z</cp:lastPrinted>
  <dcterms:created xsi:type="dcterms:W3CDTF">2022-04-19T16:14:00Z</dcterms:created>
  <dcterms:modified xsi:type="dcterms:W3CDTF">2022-04-19T16:20:00Z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Università Cattolica del Sacro Cuore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