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7F50" w14:textId="77777777" w:rsidR="000628DC" w:rsidRPr="002D4117" w:rsidRDefault="000628DC" w:rsidP="000628DC">
      <w:pPr>
        <w:pStyle w:val="Titolo1"/>
        <w:rPr>
          <w:noProof w:val="0"/>
          <w:lang w:val="en-GB"/>
        </w:rPr>
      </w:pPr>
      <w:r w:rsidRPr="002D4117">
        <w:rPr>
          <w:noProof w:val="0"/>
          <w:lang w:val="en-GB"/>
        </w:rPr>
        <w:t>Legal Methodology and Computer Science</w:t>
      </w:r>
    </w:p>
    <w:p w14:paraId="0DD08CD4" w14:textId="41AEAF7C" w:rsidR="004510D4" w:rsidRPr="002D4117" w:rsidRDefault="00503B8C" w:rsidP="001744B9">
      <w:pPr>
        <w:pStyle w:val="Titolo2"/>
        <w:rPr>
          <w:noProof w:val="0"/>
        </w:rPr>
      </w:pPr>
      <w:r w:rsidRPr="002D4117">
        <w:rPr>
          <w:noProof w:val="0"/>
          <w:lang w:val="en-GB"/>
        </w:rPr>
        <w:t xml:space="preserve">Prof. </w:t>
      </w:r>
      <w:r w:rsidRPr="002D4117">
        <w:rPr>
          <w:noProof w:val="0"/>
        </w:rPr>
        <w:t>Giovanni Bombelli</w:t>
      </w:r>
      <w:r w:rsidR="000628DC" w:rsidRPr="002D4117">
        <w:rPr>
          <w:noProof w:val="0"/>
        </w:rPr>
        <w:t xml:space="preserve">; Prof. </w:t>
      </w:r>
      <w:r w:rsidR="00EC73B5" w:rsidRPr="002D4117">
        <w:rPr>
          <w:noProof w:val="0"/>
        </w:rPr>
        <w:t>Alessandro Dario Cortesi</w:t>
      </w:r>
    </w:p>
    <w:p w14:paraId="09478FCE" w14:textId="199F4FEB" w:rsidR="009E6CEC" w:rsidRPr="002D4117" w:rsidRDefault="008D6376" w:rsidP="009E6CEC">
      <w:pPr>
        <w:spacing w:before="240" w:after="120"/>
        <w:rPr>
          <w:rFonts w:ascii="Times New Roman" w:hAnsi="Times New Roman"/>
          <w:b/>
          <w:sz w:val="18"/>
          <w:szCs w:val="24"/>
          <w:lang w:val="en-GB"/>
        </w:rPr>
      </w:pPr>
      <w:r w:rsidRPr="002D4117">
        <w:rPr>
          <w:rFonts w:ascii="Times New Roman" w:hAnsi="Times New Roman"/>
          <w:b/>
          <w:i/>
          <w:sz w:val="18"/>
          <w:szCs w:val="24"/>
          <w:lang w:val="en-GB"/>
        </w:rPr>
        <w:t xml:space="preserve">COURSE AIMS AND INTENDED LEARNING OUTCOMES </w:t>
      </w:r>
    </w:p>
    <w:p w14:paraId="19648889" w14:textId="5054F83E" w:rsidR="009E6CEC" w:rsidRPr="002D4117" w:rsidRDefault="00EA7D5D" w:rsidP="009E6CEC">
      <w:pPr>
        <w:rPr>
          <w:rFonts w:ascii="Times New Roman" w:hAnsi="Times New Roman"/>
          <w:szCs w:val="24"/>
          <w:lang w:val="en-GB"/>
        </w:rPr>
      </w:pPr>
      <w:r w:rsidRPr="002D4117">
        <w:rPr>
          <w:rFonts w:ascii="Times New Roman" w:hAnsi="Times New Roman"/>
          <w:szCs w:val="24"/>
          <w:lang w:val="en-GB"/>
        </w:rPr>
        <w:t xml:space="preserve">The course </w:t>
      </w:r>
      <w:r w:rsidR="008D6376" w:rsidRPr="002D4117">
        <w:rPr>
          <w:rFonts w:ascii="Times New Roman" w:hAnsi="Times New Roman"/>
          <w:szCs w:val="24"/>
          <w:lang w:val="en-GB"/>
        </w:rPr>
        <w:t>aims to provide students with</w:t>
      </w:r>
      <w:r w:rsidRPr="002D4117">
        <w:rPr>
          <w:rFonts w:ascii="Times New Roman" w:hAnsi="Times New Roman"/>
          <w:szCs w:val="24"/>
          <w:lang w:val="en-GB"/>
        </w:rPr>
        <w:t xml:space="preserve"> the fundamental tools of legal methodology in complex societies characterized by a growing interaction between law and technology and </w:t>
      </w:r>
      <w:r w:rsidR="008D6376" w:rsidRPr="002D4117">
        <w:rPr>
          <w:rFonts w:ascii="Times New Roman" w:hAnsi="Times New Roman"/>
          <w:szCs w:val="24"/>
          <w:lang w:val="en-GB"/>
        </w:rPr>
        <w:t xml:space="preserve">by </w:t>
      </w:r>
      <w:r w:rsidRPr="002D4117">
        <w:rPr>
          <w:rFonts w:ascii="Times New Roman" w:hAnsi="Times New Roman"/>
          <w:szCs w:val="24"/>
          <w:lang w:val="en-GB"/>
        </w:rPr>
        <w:t xml:space="preserve">the effects </w:t>
      </w:r>
      <w:r w:rsidR="008D6376" w:rsidRPr="002D4117">
        <w:rPr>
          <w:rFonts w:ascii="Times New Roman" w:hAnsi="Times New Roman"/>
          <w:szCs w:val="24"/>
          <w:lang w:val="en-GB"/>
        </w:rPr>
        <w:t>of</w:t>
      </w:r>
      <w:r w:rsidRPr="002D4117">
        <w:rPr>
          <w:rFonts w:ascii="Times New Roman" w:hAnsi="Times New Roman"/>
          <w:szCs w:val="24"/>
          <w:lang w:val="en-GB"/>
        </w:rPr>
        <w:t xml:space="preserve"> this process on the conceptualization of the legal sphere. In this </w:t>
      </w:r>
      <w:r w:rsidR="008D6376" w:rsidRPr="002D4117">
        <w:rPr>
          <w:rFonts w:ascii="Times New Roman" w:hAnsi="Times New Roman"/>
          <w:szCs w:val="24"/>
          <w:lang w:val="en-GB"/>
        </w:rPr>
        <w:t>context</w:t>
      </w:r>
      <w:r w:rsidRPr="002D4117">
        <w:rPr>
          <w:rFonts w:ascii="Times New Roman" w:hAnsi="Times New Roman"/>
          <w:szCs w:val="24"/>
          <w:lang w:val="en-GB"/>
        </w:rPr>
        <w:t xml:space="preserve">, the "information technology" revolution, which has determined (and is determining) the transition from the industrial society to the "technological society" </w:t>
      </w:r>
      <w:r w:rsidR="00617402" w:rsidRPr="002D4117">
        <w:rPr>
          <w:rFonts w:ascii="Times New Roman" w:hAnsi="Times New Roman"/>
          <w:szCs w:val="24"/>
          <w:lang w:val="en-GB"/>
        </w:rPr>
        <w:t xml:space="preserve">plays a particularly important role. </w:t>
      </w:r>
      <w:r w:rsidR="007B43E6" w:rsidRPr="002D4117">
        <w:rPr>
          <w:rFonts w:ascii="Times New Roman" w:hAnsi="Times New Roman"/>
          <w:szCs w:val="24"/>
          <w:lang w:val="en-GB"/>
        </w:rPr>
        <w:t>T</w:t>
      </w:r>
      <w:r w:rsidRPr="002D4117">
        <w:rPr>
          <w:rFonts w:ascii="Times New Roman" w:hAnsi="Times New Roman"/>
          <w:szCs w:val="24"/>
          <w:lang w:val="en-GB"/>
        </w:rPr>
        <w:t xml:space="preserve">he </w:t>
      </w:r>
      <w:r w:rsidR="00617402" w:rsidRPr="002D4117">
        <w:rPr>
          <w:rFonts w:ascii="Times New Roman" w:hAnsi="Times New Roman"/>
          <w:szCs w:val="24"/>
          <w:lang w:val="en-GB"/>
        </w:rPr>
        <w:t xml:space="preserve">jurists’ </w:t>
      </w:r>
      <w:r w:rsidRPr="002D4117">
        <w:rPr>
          <w:rFonts w:ascii="Times New Roman" w:hAnsi="Times New Roman"/>
          <w:szCs w:val="24"/>
          <w:lang w:val="en-GB"/>
        </w:rPr>
        <w:t xml:space="preserve">activity </w:t>
      </w:r>
      <w:r w:rsidR="00617402" w:rsidRPr="002D4117">
        <w:rPr>
          <w:rFonts w:ascii="Times New Roman" w:hAnsi="Times New Roman"/>
          <w:szCs w:val="24"/>
          <w:lang w:val="en-GB"/>
        </w:rPr>
        <w:t xml:space="preserve">is </w:t>
      </w:r>
      <w:r w:rsidR="007B43E6" w:rsidRPr="002D4117">
        <w:rPr>
          <w:rFonts w:ascii="Times New Roman" w:hAnsi="Times New Roman"/>
          <w:szCs w:val="24"/>
          <w:lang w:val="en-GB"/>
        </w:rPr>
        <w:t xml:space="preserve">also </w:t>
      </w:r>
      <w:r w:rsidR="00617402" w:rsidRPr="002D4117">
        <w:rPr>
          <w:rFonts w:ascii="Times New Roman" w:hAnsi="Times New Roman"/>
          <w:szCs w:val="24"/>
          <w:lang w:val="en-GB"/>
        </w:rPr>
        <w:t>consequently</w:t>
      </w:r>
      <w:r w:rsidRPr="002D4117">
        <w:rPr>
          <w:rFonts w:ascii="Times New Roman" w:hAnsi="Times New Roman"/>
          <w:szCs w:val="24"/>
          <w:lang w:val="en-GB"/>
        </w:rPr>
        <w:t xml:space="preserve"> transformed: </w:t>
      </w:r>
      <w:r w:rsidR="00617402" w:rsidRPr="002D4117">
        <w:rPr>
          <w:rFonts w:ascii="Times New Roman" w:hAnsi="Times New Roman"/>
          <w:szCs w:val="24"/>
          <w:lang w:val="en-GB"/>
        </w:rPr>
        <w:t>they now have</w:t>
      </w:r>
      <w:r w:rsidRPr="002D4117">
        <w:rPr>
          <w:rFonts w:ascii="Times New Roman" w:hAnsi="Times New Roman"/>
          <w:szCs w:val="24"/>
          <w:lang w:val="en-GB"/>
        </w:rPr>
        <w:t xml:space="preserve"> to deal with problems originat</w:t>
      </w:r>
      <w:r w:rsidR="00617402" w:rsidRPr="002D4117">
        <w:rPr>
          <w:rFonts w:ascii="Times New Roman" w:hAnsi="Times New Roman"/>
          <w:szCs w:val="24"/>
          <w:lang w:val="en-GB"/>
        </w:rPr>
        <w:t>ing</w:t>
      </w:r>
      <w:r w:rsidRPr="002D4117">
        <w:rPr>
          <w:rFonts w:ascii="Times New Roman" w:hAnsi="Times New Roman"/>
          <w:szCs w:val="24"/>
          <w:lang w:val="en-GB"/>
        </w:rPr>
        <w:t xml:space="preserve"> from the use of information technology (</w:t>
      </w:r>
      <w:r w:rsidR="00617402" w:rsidRPr="002D4117">
        <w:rPr>
          <w:rFonts w:ascii="Times New Roman" w:hAnsi="Times New Roman"/>
          <w:szCs w:val="24"/>
          <w:lang w:val="en-GB"/>
        </w:rPr>
        <w:t>information technology</w:t>
      </w:r>
      <w:r w:rsidRPr="002D4117">
        <w:rPr>
          <w:rFonts w:ascii="Times New Roman" w:hAnsi="Times New Roman"/>
          <w:szCs w:val="24"/>
          <w:lang w:val="en-GB"/>
        </w:rPr>
        <w:t xml:space="preserve"> law), but </w:t>
      </w:r>
      <w:r w:rsidR="007B43E6" w:rsidRPr="002D4117">
        <w:rPr>
          <w:rFonts w:ascii="Times New Roman" w:hAnsi="Times New Roman"/>
          <w:szCs w:val="24"/>
          <w:lang w:val="en-GB"/>
        </w:rPr>
        <w:t>at the same time have to</w:t>
      </w:r>
      <w:r w:rsidRPr="002D4117">
        <w:rPr>
          <w:rFonts w:ascii="Times New Roman" w:hAnsi="Times New Roman"/>
          <w:szCs w:val="24"/>
          <w:lang w:val="en-GB"/>
        </w:rPr>
        <w:t xml:space="preserve"> use IT in </w:t>
      </w:r>
      <w:r w:rsidR="00617402" w:rsidRPr="002D4117">
        <w:rPr>
          <w:rFonts w:ascii="Times New Roman" w:hAnsi="Times New Roman"/>
          <w:szCs w:val="24"/>
          <w:lang w:val="en-GB"/>
        </w:rPr>
        <w:t>their</w:t>
      </w:r>
      <w:r w:rsidRPr="002D4117">
        <w:rPr>
          <w:rFonts w:ascii="Times New Roman" w:hAnsi="Times New Roman"/>
          <w:szCs w:val="24"/>
          <w:lang w:val="en-GB"/>
        </w:rPr>
        <w:t xml:space="preserve"> own </w:t>
      </w:r>
      <w:r w:rsidR="007B43E6" w:rsidRPr="002D4117">
        <w:rPr>
          <w:rFonts w:ascii="Times New Roman" w:hAnsi="Times New Roman"/>
          <w:szCs w:val="24"/>
          <w:lang w:val="en-GB"/>
        </w:rPr>
        <w:t xml:space="preserve">daily </w:t>
      </w:r>
      <w:r w:rsidRPr="002D4117">
        <w:rPr>
          <w:rFonts w:ascii="Times New Roman" w:hAnsi="Times New Roman"/>
          <w:szCs w:val="24"/>
          <w:lang w:val="en-GB"/>
        </w:rPr>
        <w:t>activity (computer law)</w:t>
      </w:r>
      <w:r w:rsidR="009E6CEC" w:rsidRPr="002D4117">
        <w:rPr>
          <w:rFonts w:ascii="Times New Roman" w:hAnsi="Times New Roman"/>
          <w:szCs w:val="24"/>
          <w:lang w:val="en-GB"/>
        </w:rPr>
        <w:t xml:space="preserve">. </w:t>
      </w:r>
    </w:p>
    <w:p w14:paraId="40D6BA2C" w14:textId="50E72029" w:rsidR="009E6CEC" w:rsidRPr="002D4117" w:rsidRDefault="00EA7D5D" w:rsidP="009E6CEC">
      <w:pPr>
        <w:spacing w:before="120" w:after="120"/>
        <w:rPr>
          <w:rFonts w:ascii="Times New Roman" w:hAnsi="Times New Roman"/>
          <w:szCs w:val="24"/>
          <w:lang w:val="en-GB"/>
        </w:rPr>
      </w:pPr>
      <w:r w:rsidRPr="002D4117">
        <w:rPr>
          <w:rFonts w:ascii="Times New Roman" w:hAnsi="Times New Roman"/>
          <w:szCs w:val="18"/>
          <w:lang w:val="en-GB"/>
        </w:rPr>
        <w:t>The intended learning outcomes are the following</w:t>
      </w:r>
      <w:r w:rsidR="009E6CEC" w:rsidRPr="002D4117">
        <w:rPr>
          <w:rFonts w:ascii="Times New Roman" w:hAnsi="Times New Roman"/>
          <w:szCs w:val="18"/>
          <w:lang w:val="en-GB"/>
        </w:rPr>
        <w:t>.</w:t>
      </w:r>
    </w:p>
    <w:p w14:paraId="08B111FD" w14:textId="02202E73" w:rsidR="009E6CEC" w:rsidRPr="002D4117" w:rsidRDefault="009E6CEC" w:rsidP="009E6CEC">
      <w:pPr>
        <w:rPr>
          <w:b/>
          <w:szCs w:val="18"/>
          <w:lang w:val="en-GB"/>
        </w:rPr>
      </w:pPr>
      <w:r w:rsidRPr="002D4117">
        <w:rPr>
          <w:szCs w:val="18"/>
          <w:lang w:val="en-GB"/>
        </w:rPr>
        <w:t xml:space="preserve">a) </w:t>
      </w:r>
      <w:r w:rsidR="00EA7D5D" w:rsidRPr="002D4117">
        <w:rPr>
          <w:i/>
          <w:iCs/>
          <w:szCs w:val="18"/>
          <w:lang w:val="en-GB"/>
        </w:rPr>
        <w:t>Knowledge and understanding</w:t>
      </w:r>
      <w:r w:rsidR="00EA7D5D" w:rsidRPr="002D4117">
        <w:rPr>
          <w:szCs w:val="18"/>
          <w:lang w:val="en-GB"/>
        </w:rPr>
        <w:t xml:space="preserve">. </w:t>
      </w:r>
      <w:r w:rsidR="00E428E5" w:rsidRPr="002D4117">
        <w:rPr>
          <w:szCs w:val="18"/>
          <w:lang w:val="en-GB"/>
        </w:rPr>
        <w:t>S</w:t>
      </w:r>
      <w:r w:rsidR="00EA7D5D" w:rsidRPr="002D4117">
        <w:rPr>
          <w:szCs w:val="18"/>
          <w:lang w:val="en-GB"/>
        </w:rPr>
        <w:t>tudent</w:t>
      </w:r>
      <w:r w:rsidR="00E428E5" w:rsidRPr="002D4117">
        <w:rPr>
          <w:szCs w:val="18"/>
          <w:lang w:val="en-GB"/>
        </w:rPr>
        <w:t>s</w:t>
      </w:r>
      <w:r w:rsidR="00EA7D5D" w:rsidRPr="002D4117">
        <w:rPr>
          <w:szCs w:val="18"/>
          <w:lang w:val="en-GB"/>
        </w:rPr>
        <w:t xml:space="preserve"> will gain knowledge of the fundamental </w:t>
      </w:r>
      <w:r w:rsidR="00617402" w:rsidRPr="002D4117">
        <w:rPr>
          <w:szCs w:val="18"/>
          <w:lang w:val="en-GB"/>
        </w:rPr>
        <w:t>concepts</w:t>
      </w:r>
      <w:r w:rsidR="00EA7D5D" w:rsidRPr="002D4117">
        <w:rPr>
          <w:szCs w:val="18"/>
          <w:lang w:val="en-GB"/>
        </w:rPr>
        <w:t xml:space="preserve"> and the main models concerning the methodology of law, with reference both to some "classic" conceptual approaches (including the relat</w:t>
      </w:r>
      <w:r w:rsidR="00617402" w:rsidRPr="002D4117">
        <w:rPr>
          <w:szCs w:val="18"/>
          <w:lang w:val="en-GB"/>
        </w:rPr>
        <w:t>ed</w:t>
      </w:r>
      <w:r w:rsidR="00EA7D5D" w:rsidRPr="002D4117">
        <w:rPr>
          <w:szCs w:val="18"/>
          <w:lang w:val="en-GB"/>
        </w:rPr>
        <w:t xml:space="preserve"> historical background) and to more purely theoretical-juridical profiles </w:t>
      </w:r>
      <w:r w:rsidR="00617402" w:rsidRPr="002D4117">
        <w:rPr>
          <w:szCs w:val="18"/>
          <w:lang w:val="en-GB"/>
        </w:rPr>
        <w:t>including</w:t>
      </w:r>
      <w:r w:rsidR="00EA7D5D" w:rsidRPr="002D4117">
        <w:rPr>
          <w:szCs w:val="18"/>
          <w:lang w:val="en-GB"/>
        </w:rPr>
        <w:t xml:space="preserve"> some of their projections also in the jurisdictional context</w:t>
      </w:r>
      <w:r w:rsidR="00617402" w:rsidRPr="002D4117">
        <w:rPr>
          <w:szCs w:val="18"/>
          <w:lang w:val="en-GB"/>
        </w:rPr>
        <w:t xml:space="preserve">. </w:t>
      </w:r>
      <w:r w:rsidR="00EA7D5D" w:rsidRPr="002D4117">
        <w:rPr>
          <w:szCs w:val="18"/>
          <w:lang w:val="en-GB"/>
        </w:rPr>
        <w:t xml:space="preserve">This </w:t>
      </w:r>
      <w:r w:rsidR="007B43E6" w:rsidRPr="002D4117">
        <w:rPr>
          <w:szCs w:val="18"/>
          <w:lang w:val="en-GB"/>
        </w:rPr>
        <w:t>also</w:t>
      </w:r>
      <w:r w:rsidR="00EA7D5D" w:rsidRPr="002D4117">
        <w:rPr>
          <w:szCs w:val="18"/>
          <w:lang w:val="en-GB"/>
        </w:rPr>
        <w:t xml:space="preserve"> refer</w:t>
      </w:r>
      <w:r w:rsidR="00617402" w:rsidRPr="002D4117">
        <w:rPr>
          <w:szCs w:val="18"/>
          <w:lang w:val="en-GB"/>
        </w:rPr>
        <w:t>s</w:t>
      </w:r>
      <w:r w:rsidR="007B43E6" w:rsidRPr="002D4117">
        <w:rPr>
          <w:szCs w:val="18"/>
          <w:lang w:val="en-GB"/>
        </w:rPr>
        <w:t>,</w:t>
      </w:r>
      <w:r w:rsidR="00E428E5" w:rsidRPr="002D4117">
        <w:rPr>
          <w:szCs w:val="18"/>
          <w:lang w:val="en-GB"/>
        </w:rPr>
        <w:t xml:space="preserve"> </w:t>
      </w:r>
      <w:r w:rsidR="007B43E6" w:rsidRPr="002D4117">
        <w:rPr>
          <w:szCs w:val="18"/>
          <w:lang w:val="en-GB"/>
        </w:rPr>
        <w:t xml:space="preserve">in particular, </w:t>
      </w:r>
      <w:r w:rsidR="00EA7D5D" w:rsidRPr="002D4117">
        <w:rPr>
          <w:szCs w:val="18"/>
          <w:lang w:val="en-GB"/>
        </w:rPr>
        <w:t xml:space="preserve">to some more recent perspectives </w:t>
      </w:r>
      <w:r w:rsidR="007B43E6" w:rsidRPr="002D4117">
        <w:rPr>
          <w:szCs w:val="18"/>
          <w:lang w:val="en-GB"/>
        </w:rPr>
        <w:t xml:space="preserve">that are </w:t>
      </w:r>
      <w:r w:rsidR="005472A8" w:rsidRPr="002D4117">
        <w:rPr>
          <w:szCs w:val="18"/>
          <w:lang w:val="en-GB"/>
        </w:rPr>
        <w:t xml:space="preserve">circularly </w:t>
      </w:r>
      <w:r w:rsidR="00EA7D5D" w:rsidRPr="002D4117">
        <w:rPr>
          <w:szCs w:val="18"/>
          <w:lang w:val="en-GB"/>
        </w:rPr>
        <w:t>inter</w:t>
      </w:r>
      <w:r w:rsidR="007B43E6" w:rsidRPr="002D4117">
        <w:rPr>
          <w:szCs w:val="18"/>
          <w:lang w:val="en-GB"/>
        </w:rPr>
        <w:t>connected</w:t>
      </w:r>
      <w:r w:rsidR="00EA7D5D" w:rsidRPr="002D4117">
        <w:rPr>
          <w:szCs w:val="18"/>
          <w:lang w:val="en-GB"/>
        </w:rPr>
        <w:t xml:space="preserve"> with the now pervasive </w:t>
      </w:r>
      <w:r w:rsidR="005472A8" w:rsidRPr="002D4117">
        <w:rPr>
          <w:szCs w:val="18"/>
          <w:lang w:val="en-GB"/>
        </w:rPr>
        <w:t>nature</w:t>
      </w:r>
      <w:r w:rsidR="00EA7D5D" w:rsidRPr="002D4117">
        <w:rPr>
          <w:szCs w:val="18"/>
          <w:lang w:val="en-GB"/>
        </w:rPr>
        <w:t xml:space="preserve"> </w:t>
      </w:r>
      <w:r w:rsidR="005472A8" w:rsidRPr="002D4117">
        <w:rPr>
          <w:szCs w:val="18"/>
          <w:lang w:val="en-GB"/>
        </w:rPr>
        <w:t xml:space="preserve">of </w:t>
      </w:r>
      <w:r w:rsidR="00EA7D5D" w:rsidRPr="002D4117">
        <w:rPr>
          <w:szCs w:val="18"/>
          <w:lang w:val="en-GB"/>
        </w:rPr>
        <w:t xml:space="preserve">IT tools. </w:t>
      </w:r>
      <w:r w:rsidR="007B43E6" w:rsidRPr="002D4117">
        <w:rPr>
          <w:szCs w:val="18"/>
          <w:lang w:val="en-GB"/>
        </w:rPr>
        <w:t>S</w:t>
      </w:r>
      <w:r w:rsidR="00EA7D5D" w:rsidRPr="002D4117">
        <w:rPr>
          <w:szCs w:val="18"/>
          <w:lang w:val="en-GB"/>
        </w:rPr>
        <w:t>tudent</w:t>
      </w:r>
      <w:r w:rsidR="007B43E6" w:rsidRPr="002D4117">
        <w:rPr>
          <w:szCs w:val="18"/>
          <w:lang w:val="en-GB"/>
        </w:rPr>
        <w:t>s</w:t>
      </w:r>
      <w:r w:rsidR="00EA7D5D" w:rsidRPr="002D4117">
        <w:rPr>
          <w:szCs w:val="18"/>
          <w:lang w:val="en-GB"/>
        </w:rPr>
        <w:t xml:space="preserve"> will also acquire a level of knowledge of technical</w:t>
      </w:r>
      <w:r w:rsidR="003740CE" w:rsidRPr="002D4117">
        <w:rPr>
          <w:szCs w:val="18"/>
          <w:lang w:val="en-GB"/>
        </w:rPr>
        <w:t xml:space="preserve"> IT</w:t>
      </w:r>
      <w:r w:rsidR="00EA7D5D" w:rsidRPr="002D4117">
        <w:rPr>
          <w:szCs w:val="18"/>
          <w:lang w:val="en-GB"/>
        </w:rPr>
        <w:t>/</w:t>
      </w:r>
      <w:r w:rsidR="003740CE" w:rsidRPr="002D4117">
        <w:rPr>
          <w:szCs w:val="18"/>
          <w:lang w:val="en-GB"/>
        </w:rPr>
        <w:t>telematic</w:t>
      </w:r>
      <w:r w:rsidR="00EA7D5D" w:rsidRPr="002D4117">
        <w:rPr>
          <w:szCs w:val="18"/>
          <w:lang w:val="en-GB"/>
        </w:rPr>
        <w:t xml:space="preserve"> element</w:t>
      </w:r>
      <w:r w:rsidR="003740CE" w:rsidRPr="002D4117">
        <w:rPr>
          <w:szCs w:val="18"/>
          <w:lang w:val="en-GB"/>
        </w:rPr>
        <w:t>s</w:t>
      </w:r>
      <w:r w:rsidR="00EA7D5D" w:rsidRPr="002D4117">
        <w:rPr>
          <w:szCs w:val="18"/>
          <w:lang w:val="en-GB"/>
        </w:rPr>
        <w:t xml:space="preserve"> </w:t>
      </w:r>
      <w:r w:rsidR="003740CE" w:rsidRPr="002D4117">
        <w:rPr>
          <w:szCs w:val="18"/>
          <w:lang w:val="en-GB"/>
        </w:rPr>
        <w:t>that allows</w:t>
      </w:r>
      <w:r w:rsidR="00EA7D5D" w:rsidRPr="002D4117">
        <w:rPr>
          <w:szCs w:val="18"/>
          <w:lang w:val="en-GB"/>
        </w:rPr>
        <w:t xml:space="preserve"> a mature reflection on the main impacts of new technologies on the internal and international order.</w:t>
      </w:r>
    </w:p>
    <w:p w14:paraId="0C0BCEE3" w14:textId="46E22344" w:rsidR="009E6CEC" w:rsidRPr="002D4117" w:rsidRDefault="009E6CEC" w:rsidP="009E6CEC">
      <w:pPr>
        <w:rPr>
          <w:szCs w:val="18"/>
          <w:lang w:val="en-GB"/>
        </w:rPr>
      </w:pPr>
      <w:r w:rsidRPr="002D4117">
        <w:rPr>
          <w:szCs w:val="18"/>
          <w:lang w:val="en-GB"/>
        </w:rPr>
        <w:t xml:space="preserve">b) </w:t>
      </w:r>
      <w:r w:rsidR="00211C63" w:rsidRPr="002D4117">
        <w:rPr>
          <w:i/>
          <w:iCs/>
          <w:szCs w:val="18"/>
          <w:lang w:val="en-GB"/>
        </w:rPr>
        <w:t>Ability to apply knowledge and understanding</w:t>
      </w:r>
      <w:r w:rsidR="00211C63" w:rsidRPr="002D4117">
        <w:rPr>
          <w:szCs w:val="18"/>
          <w:lang w:val="en-GB"/>
        </w:rPr>
        <w:t xml:space="preserve">. </w:t>
      </w:r>
      <w:r w:rsidR="003740CE" w:rsidRPr="002D4117">
        <w:rPr>
          <w:szCs w:val="18"/>
          <w:lang w:val="en-GB"/>
        </w:rPr>
        <w:t>S</w:t>
      </w:r>
      <w:r w:rsidR="00211C63" w:rsidRPr="002D4117">
        <w:rPr>
          <w:szCs w:val="18"/>
          <w:lang w:val="en-GB"/>
        </w:rPr>
        <w:t>tudent</w:t>
      </w:r>
      <w:r w:rsidR="003740CE" w:rsidRPr="002D4117">
        <w:rPr>
          <w:szCs w:val="18"/>
          <w:lang w:val="en-GB"/>
        </w:rPr>
        <w:t>s</w:t>
      </w:r>
      <w:r w:rsidR="00211C63" w:rsidRPr="002D4117">
        <w:rPr>
          <w:szCs w:val="18"/>
          <w:lang w:val="en-GB"/>
        </w:rPr>
        <w:t xml:space="preserve"> will develop the ability to re</w:t>
      </w:r>
      <w:r w:rsidR="003740CE" w:rsidRPr="002D4117">
        <w:rPr>
          <w:szCs w:val="18"/>
          <w:lang w:val="en-GB"/>
        </w:rPr>
        <w:t>interpret</w:t>
      </w:r>
      <w:r w:rsidR="00211C63" w:rsidRPr="002D4117">
        <w:rPr>
          <w:szCs w:val="18"/>
          <w:lang w:val="en-GB"/>
        </w:rPr>
        <w:t xml:space="preserve"> in a personal way the concepts and materials proposed and </w:t>
      </w:r>
      <w:r w:rsidR="003740CE" w:rsidRPr="002D4117">
        <w:rPr>
          <w:szCs w:val="18"/>
          <w:lang w:val="en-GB"/>
        </w:rPr>
        <w:t>investigated during lectures</w:t>
      </w:r>
      <w:r w:rsidR="00211C63" w:rsidRPr="002D4117">
        <w:rPr>
          <w:szCs w:val="18"/>
          <w:lang w:val="en-GB"/>
        </w:rPr>
        <w:t xml:space="preserve">, so as to correctly apply at a methodological level what </w:t>
      </w:r>
      <w:r w:rsidR="007A5E7F" w:rsidRPr="002D4117">
        <w:rPr>
          <w:szCs w:val="18"/>
          <w:lang w:val="en-GB"/>
        </w:rPr>
        <w:t>they have</w:t>
      </w:r>
      <w:r w:rsidR="00211C63" w:rsidRPr="002D4117">
        <w:rPr>
          <w:szCs w:val="18"/>
          <w:lang w:val="en-GB"/>
        </w:rPr>
        <w:t xml:space="preserve"> learn</w:t>
      </w:r>
      <w:r w:rsidR="003740CE" w:rsidRPr="002D4117">
        <w:rPr>
          <w:szCs w:val="18"/>
          <w:lang w:val="en-GB"/>
        </w:rPr>
        <w:t>t</w:t>
      </w:r>
      <w:r w:rsidR="008D4FDE" w:rsidRPr="002D4117">
        <w:rPr>
          <w:szCs w:val="18"/>
          <w:lang w:val="en-GB"/>
        </w:rPr>
        <w:t>,</w:t>
      </w:r>
      <w:r w:rsidR="00211C63" w:rsidRPr="002D4117">
        <w:rPr>
          <w:szCs w:val="18"/>
          <w:lang w:val="en-GB"/>
        </w:rPr>
        <w:t xml:space="preserve"> </w:t>
      </w:r>
      <w:r w:rsidR="003740CE" w:rsidRPr="002D4117">
        <w:rPr>
          <w:szCs w:val="18"/>
          <w:lang w:val="en-GB"/>
        </w:rPr>
        <w:t>especially</w:t>
      </w:r>
      <w:r w:rsidR="00211C63" w:rsidRPr="002D4117">
        <w:rPr>
          <w:szCs w:val="18"/>
          <w:lang w:val="en-GB"/>
        </w:rPr>
        <w:t xml:space="preserve"> in relation to unprecedented socio-legal contexts. The examination of the most recent </w:t>
      </w:r>
      <w:r w:rsidR="003740CE" w:rsidRPr="002D4117">
        <w:rPr>
          <w:szCs w:val="18"/>
          <w:lang w:val="en-GB"/>
        </w:rPr>
        <w:t>case law</w:t>
      </w:r>
      <w:r w:rsidR="00211C63" w:rsidRPr="002D4117">
        <w:rPr>
          <w:szCs w:val="18"/>
          <w:lang w:val="en-GB"/>
        </w:rPr>
        <w:t xml:space="preserve"> approaches in the IT field will refine this ability and allow student</w:t>
      </w:r>
      <w:r w:rsidR="003740CE" w:rsidRPr="002D4117">
        <w:rPr>
          <w:szCs w:val="18"/>
          <w:lang w:val="en-GB"/>
        </w:rPr>
        <w:t>s</w:t>
      </w:r>
      <w:r w:rsidR="00211C63" w:rsidRPr="002D4117">
        <w:rPr>
          <w:szCs w:val="18"/>
          <w:lang w:val="en-GB"/>
        </w:rPr>
        <w:t xml:space="preserve"> to </w:t>
      </w:r>
      <w:r w:rsidR="007A5E7F" w:rsidRPr="002D4117">
        <w:rPr>
          <w:szCs w:val="18"/>
          <w:lang w:val="en-GB"/>
        </w:rPr>
        <w:t>deal with</w:t>
      </w:r>
      <w:r w:rsidR="00211C63" w:rsidRPr="002D4117">
        <w:rPr>
          <w:szCs w:val="18"/>
          <w:lang w:val="en-GB"/>
        </w:rPr>
        <w:t xml:space="preserve"> the concrete application of the concepts studied</w:t>
      </w:r>
      <w:r w:rsidRPr="002D4117">
        <w:rPr>
          <w:szCs w:val="18"/>
          <w:lang w:val="en-GB"/>
        </w:rPr>
        <w:t>.</w:t>
      </w:r>
    </w:p>
    <w:p w14:paraId="3C0C81E1" w14:textId="3E9A30E0" w:rsidR="009E6CEC" w:rsidRPr="002D4117" w:rsidRDefault="009E6CEC" w:rsidP="009E6CEC">
      <w:pPr>
        <w:rPr>
          <w:szCs w:val="18"/>
          <w:lang w:val="en-GB"/>
        </w:rPr>
      </w:pPr>
      <w:r w:rsidRPr="002D4117">
        <w:rPr>
          <w:szCs w:val="18"/>
          <w:lang w:val="en-GB"/>
        </w:rPr>
        <w:t xml:space="preserve">c) </w:t>
      </w:r>
      <w:r w:rsidR="007A5E7F" w:rsidRPr="002D4117">
        <w:rPr>
          <w:i/>
          <w:iCs/>
          <w:szCs w:val="18"/>
          <w:lang w:val="en-GB"/>
        </w:rPr>
        <w:t xml:space="preserve">Independent </w:t>
      </w:r>
      <w:r w:rsidR="00211C63" w:rsidRPr="002D4117">
        <w:rPr>
          <w:i/>
          <w:iCs/>
          <w:szCs w:val="18"/>
          <w:lang w:val="en-GB"/>
        </w:rPr>
        <w:t>judgment</w:t>
      </w:r>
      <w:r w:rsidR="00211C63" w:rsidRPr="002D4117">
        <w:rPr>
          <w:szCs w:val="18"/>
          <w:lang w:val="en-GB"/>
        </w:rPr>
        <w:t xml:space="preserve">. </w:t>
      </w:r>
      <w:r w:rsidR="007A5E7F" w:rsidRPr="002D4117">
        <w:rPr>
          <w:szCs w:val="18"/>
          <w:lang w:val="en-GB"/>
        </w:rPr>
        <w:t>S</w:t>
      </w:r>
      <w:r w:rsidR="00211C63" w:rsidRPr="002D4117">
        <w:rPr>
          <w:szCs w:val="18"/>
          <w:lang w:val="en-GB"/>
        </w:rPr>
        <w:t>tudent</w:t>
      </w:r>
      <w:r w:rsidR="007A5E7F" w:rsidRPr="002D4117">
        <w:rPr>
          <w:szCs w:val="18"/>
          <w:lang w:val="en-GB"/>
        </w:rPr>
        <w:t>s</w:t>
      </w:r>
      <w:r w:rsidR="00211C63" w:rsidRPr="002D4117">
        <w:rPr>
          <w:szCs w:val="18"/>
          <w:lang w:val="en-GB"/>
        </w:rPr>
        <w:t xml:space="preserve"> will be able to autonomously use a method and a </w:t>
      </w:r>
      <w:r w:rsidR="008D4FDE" w:rsidRPr="002D4117">
        <w:rPr>
          <w:szCs w:val="18"/>
          <w:lang w:val="en-GB"/>
        </w:rPr>
        <w:t xml:space="preserve">variety in terms of </w:t>
      </w:r>
      <w:r w:rsidR="00211C63" w:rsidRPr="002D4117">
        <w:rPr>
          <w:szCs w:val="18"/>
          <w:lang w:val="en-GB"/>
        </w:rPr>
        <w:t>lexic</w:t>
      </w:r>
      <w:r w:rsidR="008D4FDE" w:rsidRPr="002D4117">
        <w:rPr>
          <w:szCs w:val="18"/>
          <w:lang w:val="en-GB"/>
        </w:rPr>
        <w:t>on and categories</w:t>
      </w:r>
      <w:r w:rsidR="00211C63" w:rsidRPr="002D4117">
        <w:rPr>
          <w:szCs w:val="18"/>
          <w:lang w:val="en-GB"/>
        </w:rPr>
        <w:t xml:space="preserve"> (</w:t>
      </w:r>
      <w:r w:rsidR="008D4FDE" w:rsidRPr="002D4117">
        <w:rPr>
          <w:szCs w:val="18"/>
          <w:lang w:val="en-GB"/>
        </w:rPr>
        <w:t>including</w:t>
      </w:r>
      <w:r w:rsidR="00211C63" w:rsidRPr="002D4117">
        <w:rPr>
          <w:szCs w:val="18"/>
          <w:lang w:val="en-GB"/>
        </w:rPr>
        <w:t xml:space="preserve"> technical</w:t>
      </w:r>
      <w:r w:rsidR="008D4FDE" w:rsidRPr="002D4117">
        <w:rPr>
          <w:szCs w:val="18"/>
          <w:lang w:val="en-GB"/>
        </w:rPr>
        <w:t xml:space="preserve"> </w:t>
      </w:r>
      <w:r w:rsidR="007A5E7F" w:rsidRPr="002D4117">
        <w:rPr>
          <w:szCs w:val="18"/>
          <w:lang w:val="en-GB"/>
        </w:rPr>
        <w:t>IT</w:t>
      </w:r>
      <w:r w:rsidR="00211C63" w:rsidRPr="002D4117">
        <w:rPr>
          <w:szCs w:val="18"/>
          <w:lang w:val="en-GB"/>
        </w:rPr>
        <w:t xml:space="preserve">) </w:t>
      </w:r>
      <w:r w:rsidR="007A5E7F" w:rsidRPr="002D4117">
        <w:rPr>
          <w:szCs w:val="18"/>
          <w:lang w:val="en-GB"/>
        </w:rPr>
        <w:t xml:space="preserve">that is </w:t>
      </w:r>
      <w:r w:rsidR="00211C63" w:rsidRPr="002D4117">
        <w:rPr>
          <w:szCs w:val="18"/>
          <w:lang w:val="en-GB"/>
        </w:rPr>
        <w:t xml:space="preserve">functionally </w:t>
      </w:r>
      <w:r w:rsidR="007A5E7F" w:rsidRPr="002D4117">
        <w:rPr>
          <w:szCs w:val="18"/>
          <w:lang w:val="en-GB"/>
        </w:rPr>
        <w:t>consistent</w:t>
      </w:r>
      <w:r w:rsidR="00211C63" w:rsidRPr="002D4117">
        <w:rPr>
          <w:szCs w:val="18"/>
          <w:lang w:val="en-GB"/>
        </w:rPr>
        <w:t xml:space="preserve"> with the correct </w:t>
      </w:r>
      <w:r w:rsidR="007A5E7F" w:rsidRPr="002D4117">
        <w:rPr>
          <w:szCs w:val="18"/>
          <w:lang w:val="en-GB"/>
        </w:rPr>
        <w:t>approach</w:t>
      </w:r>
      <w:r w:rsidR="00211C63" w:rsidRPr="002D4117">
        <w:rPr>
          <w:szCs w:val="18"/>
          <w:lang w:val="en-GB"/>
        </w:rPr>
        <w:t xml:space="preserve"> of legal issues and themes, </w:t>
      </w:r>
      <w:r w:rsidR="007A5E7F" w:rsidRPr="002D4117">
        <w:rPr>
          <w:szCs w:val="18"/>
          <w:lang w:val="en-GB"/>
        </w:rPr>
        <w:t xml:space="preserve">by </w:t>
      </w:r>
      <w:r w:rsidR="00211C63" w:rsidRPr="002D4117">
        <w:rPr>
          <w:szCs w:val="18"/>
          <w:lang w:val="en-GB"/>
        </w:rPr>
        <w:t xml:space="preserve">highlighting their complexity. </w:t>
      </w:r>
      <w:r w:rsidR="007A5E7F" w:rsidRPr="002D4117">
        <w:rPr>
          <w:szCs w:val="18"/>
          <w:lang w:val="en-GB"/>
        </w:rPr>
        <w:t>They</w:t>
      </w:r>
      <w:r w:rsidR="00211C63" w:rsidRPr="002D4117">
        <w:rPr>
          <w:szCs w:val="18"/>
          <w:lang w:val="en-GB"/>
        </w:rPr>
        <w:t xml:space="preserve"> will be able to elaborate hypotheses </w:t>
      </w:r>
      <w:r w:rsidR="008D674F" w:rsidRPr="002D4117">
        <w:rPr>
          <w:szCs w:val="18"/>
          <w:lang w:val="en-GB"/>
        </w:rPr>
        <w:t>concerning the</w:t>
      </w:r>
      <w:r w:rsidR="00211C63" w:rsidRPr="002D4117">
        <w:rPr>
          <w:szCs w:val="18"/>
          <w:lang w:val="en-GB"/>
        </w:rPr>
        <w:t xml:space="preserve"> legal qualification of </w:t>
      </w:r>
      <w:r w:rsidR="008D674F" w:rsidRPr="002D4117">
        <w:rPr>
          <w:szCs w:val="18"/>
          <w:lang w:val="en-GB"/>
        </w:rPr>
        <w:t>recently emerging IT</w:t>
      </w:r>
      <w:r w:rsidR="00211C63" w:rsidRPr="002D4117">
        <w:rPr>
          <w:szCs w:val="18"/>
          <w:lang w:val="en-GB"/>
        </w:rPr>
        <w:t xml:space="preserve"> phenomena</w:t>
      </w:r>
      <w:r w:rsidRPr="002D4117">
        <w:rPr>
          <w:szCs w:val="18"/>
          <w:lang w:val="en-GB"/>
        </w:rPr>
        <w:t xml:space="preserve">. </w:t>
      </w:r>
    </w:p>
    <w:p w14:paraId="46DF5D0B" w14:textId="7B1D77FA" w:rsidR="009E6CEC" w:rsidRPr="002D4117" w:rsidRDefault="009E6CEC" w:rsidP="009E6CEC">
      <w:pPr>
        <w:rPr>
          <w:szCs w:val="18"/>
          <w:lang w:val="en-GB"/>
        </w:rPr>
      </w:pPr>
      <w:r w:rsidRPr="002D4117">
        <w:rPr>
          <w:szCs w:val="18"/>
          <w:lang w:val="en-GB"/>
        </w:rPr>
        <w:t>d</w:t>
      </w:r>
      <w:r w:rsidRPr="002D4117">
        <w:rPr>
          <w:i/>
          <w:szCs w:val="18"/>
          <w:lang w:val="en-GB"/>
        </w:rPr>
        <w:t xml:space="preserve">) </w:t>
      </w:r>
      <w:r w:rsidR="00211C63" w:rsidRPr="002D4117">
        <w:rPr>
          <w:i/>
          <w:szCs w:val="18"/>
          <w:lang w:val="en-GB"/>
        </w:rPr>
        <w:t xml:space="preserve">Communication skills. </w:t>
      </w:r>
      <w:r w:rsidR="00F34143" w:rsidRPr="002D4117">
        <w:rPr>
          <w:iCs/>
          <w:szCs w:val="18"/>
          <w:lang w:val="en-GB"/>
        </w:rPr>
        <w:t>S</w:t>
      </w:r>
      <w:r w:rsidR="00211C63" w:rsidRPr="002D4117">
        <w:rPr>
          <w:iCs/>
          <w:szCs w:val="18"/>
          <w:lang w:val="en-GB"/>
        </w:rPr>
        <w:t>tudent</w:t>
      </w:r>
      <w:r w:rsidR="00F34143" w:rsidRPr="002D4117">
        <w:rPr>
          <w:iCs/>
          <w:szCs w:val="18"/>
          <w:lang w:val="en-GB"/>
        </w:rPr>
        <w:t>s</w:t>
      </w:r>
      <w:r w:rsidR="00211C63" w:rsidRPr="002D4117">
        <w:rPr>
          <w:iCs/>
          <w:szCs w:val="18"/>
          <w:lang w:val="en-GB"/>
        </w:rPr>
        <w:t xml:space="preserve"> will develop the ability to grasp and articulate</w:t>
      </w:r>
      <w:r w:rsidR="00917CBF" w:rsidRPr="002D4117">
        <w:rPr>
          <w:iCs/>
          <w:szCs w:val="18"/>
          <w:lang w:val="en-GB"/>
        </w:rPr>
        <w:t xml:space="preserve"> the conceptual key elements underlying the methodology and legal IT</w:t>
      </w:r>
      <w:r w:rsidR="00211C63" w:rsidRPr="002D4117">
        <w:rPr>
          <w:iCs/>
          <w:szCs w:val="18"/>
          <w:lang w:val="en-GB"/>
        </w:rPr>
        <w:t>, by making</w:t>
      </w:r>
      <w:r w:rsidR="00F34143" w:rsidRPr="002D4117">
        <w:rPr>
          <w:iCs/>
          <w:szCs w:val="18"/>
          <w:lang w:val="en-GB"/>
        </w:rPr>
        <w:t xml:space="preserve"> appropriate</w:t>
      </w:r>
      <w:r w:rsidR="00211C63" w:rsidRPr="002D4117">
        <w:rPr>
          <w:iCs/>
          <w:szCs w:val="18"/>
          <w:lang w:val="en-GB"/>
        </w:rPr>
        <w:t xml:space="preserve"> use of </w:t>
      </w:r>
      <w:r w:rsidR="00F34143" w:rsidRPr="002D4117">
        <w:rPr>
          <w:iCs/>
          <w:szCs w:val="18"/>
          <w:lang w:val="en-GB"/>
        </w:rPr>
        <w:t>consistent</w:t>
      </w:r>
      <w:r w:rsidR="00211C63" w:rsidRPr="002D4117">
        <w:rPr>
          <w:iCs/>
          <w:szCs w:val="18"/>
          <w:lang w:val="en-GB"/>
        </w:rPr>
        <w:t xml:space="preserve"> and critical logical-argumentative modules</w:t>
      </w:r>
      <w:r w:rsidR="00D70209" w:rsidRPr="002D4117">
        <w:rPr>
          <w:iCs/>
          <w:szCs w:val="18"/>
          <w:lang w:val="en-GB"/>
        </w:rPr>
        <w:t xml:space="preserve">.  </w:t>
      </w:r>
    </w:p>
    <w:p w14:paraId="020153B4" w14:textId="156C2551" w:rsidR="009E6CEC" w:rsidRPr="002D4117" w:rsidRDefault="009E6CEC" w:rsidP="009E6CEC">
      <w:pPr>
        <w:rPr>
          <w:b/>
          <w:szCs w:val="18"/>
          <w:lang w:val="en-GB"/>
        </w:rPr>
      </w:pPr>
      <w:r w:rsidRPr="002D4117">
        <w:rPr>
          <w:szCs w:val="18"/>
          <w:lang w:val="en-GB"/>
        </w:rPr>
        <w:lastRenderedPageBreak/>
        <w:t>e</w:t>
      </w:r>
      <w:r w:rsidRPr="002D4117">
        <w:rPr>
          <w:i/>
          <w:szCs w:val="18"/>
          <w:lang w:val="en-GB"/>
        </w:rPr>
        <w:t xml:space="preserve">) </w:t>
      </w:r>
      <w:r w:rsidR="00211C63" w:rsidRPr="002D4117">
        <w:rPr>
          <w:i/>
          <w:szCs w:val="18"/>
          <w:lang w:val="en-GB"/>
        </w:rPr>
        <w:t xml:space="preserve">Learning ability. </w:t>
      </w:r>
      <w:r w:rsidR="00044485" w:rsidRPr="002D4117">
        <w:rPr>
          <w:iCs/>
          <w:szCs w:val="18"/>
          <w:lang w:val="en-GB"/>
        </w:rPr>
        <w:t>S</w:t>
      </w:r>
      <w:r w:rsidR="00211C63" w:rsidRPr="002D4117">
        <w:rPr>
          <w:iCs/>
          <w:szCs w:val="18"/>
          <w:lang w:val="en-GB"/>
        </w:rPr>
        <w:t xml:space="preserve">tudent will be able to problematize the notion of "method" </w:t>
      </w:r>
      <w:r w:rsidR="00044485" w:rsidRPr="002D4117">
        <w:rPr>
          <w:iCs/>
          <w:szCs w:val="18"/>
          <w:lang w:val="en-GB"/>
        </w:rPr>
        <w:t>within the legal context</w:t>
      </w:r>
      <w:r w:rsidR="00211C63" w:rsidRPr="002D4117">
        <w:rPr>
          <w:iCs/>
          <w:szCs w:val="18"/>
          <w:lang w:val="en-GB"/>
        </w:rPr>
        <w:t xml:space="preserve">, with reference both to </w:t>
      </w:r>
      <w:r w:rsidR="00D70209" w:rsidRPr="002D4117">
        <w:rPr>
          <w:iCs/>
          <w:szCs w:val="18"/>
          <w:lang w:val="en-GB"/>
        </w:rPr>
        <w:t xml:space="preserve">purely </w:t>
      </w:r>
      <w:r w:rsidR="00211C63" w:rsidRPr="002D4117">
        <w:rPr>
          <w:iCs/>
          <w:szCs w:val="18"/>
          <w:lang w:val="en-GB"/>
        </w:rPr>
        <w:t xml:space="preserve">theoretical profiles (first of all the complexity of the notion of "method") and to some more delicate aspects related to the concrete articulation of the law (especially the jurisdictional </w:t>
      </w:r>
      <w:r w:rsidR="00D70209" w:rsidRPr="002D4117">
        <w:rPr>
          <w:iCs/>
          <w:szCs w:val="18"/>
          <w:lang w:val="en-GB"/>
        </w:rPr>
        <w:t>area)</w:t>
      </w:r>
      <w:r w:rsidRPr="002D4117">
        <w:rPr>
          <w:iCs/>
          <w:szCs w:val="18"/>
          <w:lang w:val="en-GB"/>
        </w:rPr>
        <w:t>.</w:t>
      </w:r>
      <w:r w:rsidRPr="002D4117">
        <w:rPr>
          <w:szCs w:val="18"/>
          <w:lang w:val="en-GB"/>
        </w:rPr>
        <w:t xml:space="preserve"> </w:t>
      </w:r>
    </w:p>
    <w:p w14:paraId="07F4D8AA" w14:textId="2EFC50ED" w:rsidR="009E6CEC" w:rsidRPr="002D4117" w:rsidRDefault="00D70209" w:rsidP="009E6CEC">
      <w:pPr>
        <w:spacing w:before="120" w:after="120"/>
        <w:rPr>
          <w:rFonts w:ascii="Times New Roman" w:hAnsi="Times New Roman"/>
          <w:szCs w:val="18"/>
          <w:lang w:val="en-GB"/>
        </w:rPr>
      </w:pPr>
      <w:r w:rsidRPr="002D4117">
        <w:rPr>
          <w:rFonts w:ascii="Times New Roman" w:hAnsi="Times New Roman"/>
          <w:szCs w:val="18"/>
          <w:lang w:val="en-GB"/>
        </w:rPr>
        <w:t xml:space="preserve">As regards </w:t>
      </w:r>
      <w:r w:rsidR="00211C63" w:rsidRPr="002D4117">
        <w:rPr>
          <w:rFonts w:ascii="Times New Roman" w:hAnsi="Times New Roman"/>
          <w:szCs w:val="18"/>
          <w:lang w:val="en-GB"/>
        </w:rPr>
        <w:t xml:space="preserve">the course </w:t>
      </w:r>
      <w:r w:rsidRPr="002D4117">
        <w:rPr>
          <w:rFonts w:ascii="Times New Roman" w:hAnsi="Times New Roman"/>
          <w:szCs w:val="18"/>
          <w:lang w:val="en-GB"/>
        </w:rPr>
        <w:t>aim</w:t>
      </w:r>
      <w:r w:rsidR="00044485" w:rsidRPr="002D4117">
        <w:rPr>
          <w:rFonts w:ascii="Times New Roman" w:hAnsi="Times New Roman"/>
          <w:szCs w:val="18"/>
          <w:lang w:val="en-GB"/>
        </w:rPr>
        <w:t>s</w:t>
      </w:r>
      <w:r w:rsidR="00211C63" w:rsidRPr="002D4117">
        <w:rPr>
          <w:rFonts w:ascii="Times New Roman" w:hAnsi="Times New Roman"/>
          <w:szCs w:val="18"/>
          <w:lang w:val="en-GB"/>
        </w:rPr>
        <w:t xml:space="preserve"> and the </w:t>
      </w:r>
      <w:r w:rsidRPr="002D4117">
        <w:rPr>
          <w:rFonts w:ascii="Times New Roman" w:hAnsi="Times New Roman"/>
          <w:szCs w:val="18"/>
          <w:lang w:val="en-GB"/>
        </w:rPr>
        <w:t>intended</w:t>
      </w:r>
      <w:r w:rsidR="00211C63" w:rsidRPr="002D4117">
        <w:rPr>
          <w:rFonts w:ascii="Times New Roman" w:hAnsi="Times New Roman"/>
          <w:szCs w:val="18"/>
          <w:lang w:val="en-GB"/>
        </w:rPr>
        <w:t xml:space="preserve"> </w:t>
      </w:r>
      <w:r w:rsidR="00044485" w:rsidRPr="002D4117">
        <w:rPr>
          <w:rFonts w:ascii="Times New Roman" w:hAnsi="Times New Roman"/>
          <w:szCs w:val="18"/>
          <w:lang w:val="en-GB"/>
        </w:rPr>
        <w:t>outcomes</w:t>
      </w:r>
      <w:r w:rsidR="00211C63" w:rsidRPr="002D4117">
        <w:rPr>
          <w:rFonts w:ascii="Times New Roman" w:hAnsi="Times New Roman"/>
          <w:szCs w:val="18"/>
          <w:lang w:val="en-GB"/>
        </w:rPr>
        <w:t xml:space="preserve"> described</w:t>
      </w:r>
      <w:r w:rsidR="00914128" w:rsidRPr="002D4117">
        <w:rPr>
          <w:rFonts w:ascii="Times New Roman" w:hAnsi="Times New Roman"/>
          <w:szCs w:val="18"/>
          <w:lang w:val="en-GB"/>
        </w:rPr>
        <w:t xml:space="preserve"> above</w:t>
      </w:r>
      <w:r w:rsidR="00211C63" w:rsidRPr="002D4117">
        <w:rPr>
          <w:rFonts w:ascii="Times New Roman" w:hAnsi="Times New Roman"/>
          <w:szCs w:val="18"/>
          <w:lang w:val="en-GB"/>
        </w:rPr>
        <w:t>, the course is divided into two modules</w:t>
      </w:r>
      <w:r w:rsidR="009E6CEC" w:rsidRPr="002D4117">
        <w:rPr>
          <w:rFonts w:ascii="Times New Roman" w:hAnsi="Times New Roman"/>
          <w:szCs w:val="18"/>
          <w:lang w:val="en-GB"/>
        </w:rPr>
        <w:t xml:space="preserve">: </w:t>
      </w:r>
    </w:p>
    <w:p w14:paraId="5728B50B" w14:textId="5F5EAC0F" w:rsidR="009E6CEC" w:rsidRPr="002D4117" w:rsidRDefault="009E6CEC" w:rsidP="009E6CEC">
      <w:pPr>
        <w:rPr>
          <w:rFonts w:ascii="Times New Roman" w:hAnsi="Times New Roman"/>
          <w:szCs w:val="18"/>
          <w:lang w:val="en-GB"/>
        </w:rPr>
      </w:pPr>
      <w:r w:rsidRPr="002D4117">
        <w:rPr>
          <w:rFonts w:ascii="Times New Roman" w:hAnsi="Times New Roman"/>
          <w:szCs w:val="18"/>
          <w:lang w:val="en-GB"/>
        </w:rPr>
        <w:t>–</w:t>
      </w:r>
      <w:r w:rsidRPr="002D4117">
        <w:rPr>
          <w:rFonts w:ascii="Times New Roman" w:hAnsi="Times New Roman"/>
          <w:szCs w:val="18"/>
          <w:lang w:val="en-GB"/>
        </w:rPr>
        <w:tab/>
      </w:r>
      <w:r w:rsidR="00211C63" w:rsidRPr="002D4117">
        <w:rPr>
          <w:rFonts w:ascii="Times New Roman" w:hAnsi="Times New Roman"/>
          <w:szCs w:val="18"/>
          <w:lang w:val="en-GB"/>
        </w:rPr>
        <w:t>first module: legal methodolog</w:t>
      </w:r>
      <w:r w:rsidR="00914128" w:rsidRPr="002D4117">
        <w:rPr>
          <w:rFonts w:ascii="Times New Roman" w:hAnsi="Times New Roman"/>
          <w:szCs w:val="18"/>
          <w:lang w:val="en-GB"/>
        </w:rPr>
        <w:t>y</w:t>
      </w:r>
      <w:r w:rsidRPr="002D4117">
        <w:rPr>
          <w:rFonts w:ascii="Times New Roman" w:hAnsi="Times New Roman"/>
          <w:szCs w:val="18"/>
          <w:lang w:val="en-GB"/>
        </w:rPr>
        <w:t>;</w:t>
      </w:r>
    </w:p>
    <w:p w14:paraId="4FB65C2D" w14:textId="287F532C" w:rsidR="009E6CEC" w:rsidRPr="002D4117" w:rsidRDefault="009E6CEC" w:rsidP="009E6CEC">
      <w:pPr>
        <w:rPr>
          <w:rFonts w:ascii="Times New Roman" w:hAnsi="Times New Roman"/>
          <w:szCs w:val="18"/>
          <w:lang w:val="en-GB"/>
        </w:rPr>
      </w:pPr>
      <w:r w:rsidRPr="002D4117">
        <w:rPr>
          <w:rFonts w:ascii="Times New Roman" w:hAnsi="Times New Roman"/>
          <w:szCs w:val="18"/>
          <w:lang w:val="en-GB"/>
        </w:rPr>
        <w:t>–</w:t>
      </w:r>
      <w:r w:rsidRPr="002D4117">
        <w:rPr>
          <w:rFonts w:ascii="Times New Roman" w:hAnsi="Times New Roman"/>
          <w:szCs w:val="18"/>
          <w:lang w:val="en-GB"/>
        </w:rPr>
        <w:tab/>
      </w:r>
      <w:r w:rsidR="00211C63" w:rsidRPr="002D4117">
        <w:rPr>
          <w:rFonts w:ascii="Times New Roman" w:hAnsi="Times New Roman"/>
          <w:szCs w:val="18"/>
          <w:lang w:val="en-GB"/>
        </w:rPr>
        <w:t xml:space="preserve">second module: legal </w:t>
      </w:r>
      <w:r w:rsidR="00E15650" w:rsidRPr="002D4117">
        <w:rPr>
          <w:rFonts w:ascii="Times New Roman" w:hAnsi="Times New Roman"/>
          <w:szCs w:val="18"/>
          <w:lang w:val="en-GB"/>
        </w:rPr>
        <w:t>IT</w:t>
      </w:r>
      <w:r w:rsidRPr="002D4117">
        <w:rPr>
          <w:rFonts w:ascii="Times New Roman" w:hAnsi="Times New Roman"/>
          <w:szCs w:val="18"/>
          <w:lang w:val="en-GB"/>
        </w:rPr>
        <w:t xml:space="preserve">. </w:t>
      </w:r>
    </w:p>
    <w:p w14:paraId="21FAF833" w14:textId="7823CE62" w:rsidR="009E6CEC" w:rsidRPr="002D4117" w:rsidRDefault="00211C63" w:rsidP="009E6CEC">
      <w:pPr>
        <w:spacing w:before="120"/>
        <w:rPr>
          <w:rFonts w:ascii="Times New Roman" w:hAnsi="Times New Roman"/>
          <w:szCs w:val="18"/>
          <w:lang w:val="en-GB"/>
        </w:rPr>
      </w:pPr>
      <w:r w:rsidRPr="002D4117">
        <w:rPr>
          <w:rFonts w:ascii="Times New Roman" w:hAnsi="Times New Roman"/>
          <w:szCs w:val="18"/>
          <w:lang w:val="en-GB"/>
        </w:rPr>
        <w:t>The sections relating to</w:t>
      </w:r>
      <w:r w:rsidR="00914128" w:rsidRPr="002D4117">
        <w:rPr>
          <w:rFonts w:ascii="Times New Roman" w:hAnsi="Times New Roman"/>
          <w:szCs w:val="18"/>
          <w:lang w:val="en-GB"/>
        </w:rPr>
        <w:t xml:space="preserve"> the course content</w:t>
      </w:r>
      <w:r w:rsidRPr="002D4117">
        <w:rPr>
          <w:rFonts w:ascii="Times New Roman" w:hAnsi="Times New Roman"/>
          <w:szCs w:val="18"/>
          <w:lang w:val="en-GB"/>
        </w:rPr>
        <w:t xml:space="preserve">, </w:t>
      </w:r>
      <w:r w:rsidR="00914128" w:rsidRPr="002D4117">
        <w:rPr>
          <w:rFonts w:ascii="Times New Roman" w:hAnsi="Times New Roman"/>
          <w:szCs w:val="18"/>
          <w:lang w:val="en-GB"/>
        </w:rPr>
        <w:t>reading list</w:t>
      </w:r>
      <w:r w:rsidRPr="002D4117">
        <w:rPr>
          <w:rFonts w:ascii="Times New Roman" w:hAnsi="Times New Roman"/>
          <w:szCs w:val="18"/>
          <w:lang w:val="en-GB"/>
        </w:rPr>
        <w:t xml:space="preserve">, teaching, method and </w:t>
      </w:r>
      <w:r w:rsidR="00914128" w:rsidRPr="002D4117">
        <w:rPr>
          <w:rFonts w:ascii="Times New Roman" w:hAnsi="Times New Roman"/>
          <w:szCs w:val="18"/>
          <w:lang w:val="en-GB"/>
        </w:rPr>
        <w:t>assessment</w:t>
      </w:r>
      <w:r w:rsidRPr="002D4117">
        <w:rPr>
          <w:rFonts w:ascii="Times New Roman" w:hAnsi="Times New Roman"/>
          <w:szCs w:val="18"/>
          <w:lang w:val="en-GB"/>
        </w:rPr>
        <w:t xml:space="preserve"> criteria, </w:t>
      </w:r>
      <w:r w:rsidR="00914128" w:rsidRPr="002D4117">
        <w:rPr>
          <w:rFonts w:ascii="Times New Roman" w:hAnsi="Times New Roman"/>
          <w:szCs w:val="18"/>
          <w:lang w:val="en-GB"/>
        </w:rPr>
        <w:t>notes</w:t>
      </w:r>
      <w:r w:rsidRPr="002D4117">
        <w:rPr>
          <w:rFonts w:ascii="Times New Roman" w:hAnsi="Times New Roman"/>
          <w:szCs w:val="18"/>
          <w:lang w:val="en-GB"/>
        </w:rPr>
        <w:t xml:space="preserve"> and prerequisites are </w:t>
      </w:r>
      <w:r w:rsidR="00914128" w:rsidRPr="002D4117">
        <w:rPr>
          <w:rFonts w:ascii="Times New Roman" w:hAnsi="Times New Roman"/>
          <w:szCs w:val="18"/>
          <w:lang w:val="en-GB"/>
        </w:rPr>
        <w:t>specified</w:t>
      </w:r>
      <w:r w:rsidRPr="002D4117">
        <w:rPr>
          <w:rFonts w:ascii="Times New Roman" w:hAnsi="Times New Roman"/>
          <w:szCs w:val="18"/>
          <w:lang w:val="en-GB"/>
        </w:rPr>
        <w:t xml:space="preserve"> below.  </w:t>
      </w:r>
    </w:p>
    <w:p w14:paraId="34108BCD" w14:textId="1389572A" w:rsidR="009E6CEC" w:rsidRPr="002D4117" w:rsidRDefault="009E6CEC" w:rsidP="009E6CEC">
      <w:pPr>
        <w:spacing w:before="120"/>
        <w:rPr>
          <w:rFonts w:ascii="Times New Roman" w:hAnsi="Times New Roman"/>
          <w:smallCaps/>
          <w:szCs w:val="18"/>
        </w:rPr>
      </w:pPr>
      <w:r w:rsidRPr="002D4117">
        <w:rPr>
          <w:rFonts w:ascii="Times New Roman" w:hAnsi="Times New Roman"/>
          <w:smallCaps/>
          <w:sz w:val="18"/>
          <w:szCs w:val="18"/>
        </w:rPr>
        <w:t>Modul</w:t>
      </w:r>
      <w:r w:rsidR="00211C63" w:rsidRPr="002D4117">
        <w:rPr>
          <w:rFonts w:ascii="Times New Roman" w:hAnsi="Times New Roman"/>
          <w:smallCaps/>
          <w:sz w:val="18"/>
          <w:szCs w:val="18"/>
        </w:rPr>
        <w:t>e</w:t>
      </w:r>
      <w:r w:rsidR="00914128" w:rsidRPr="002D4117">
        <w:rPr>
          <w:rFonts w:ascii="Times New Roman" w:hAnsi="Times New Roman"/>
          <w:smallCaps/>
          <w:sz w:val="18"/>
          <w:szCs w:val="18"/>
        </w:rPr>
        <w:t xml:space="preserve"> 1</w:t>
      </w:r>
      <w:r w:rsidRPr="002D4117">
        <w:rPr>
          <w:rFonts w:ascii="Times New Roman" w:hAnsi="Times New Roman"/>
          <w:szCs w:val="18"/>
        </w:rPr>
        <w:t xml:space="preserve">: </w:t>
      </w:r>
      <w:r w:rsidR="00211C63" w:rsidRPr="002D4117">
        <w:rPr>
          <w:rFonts w:ascii="Times New Roman" w:hAnsi="Times New Roman"/>
          <w:i/>
          <w:iCs/>
          <w:szCs w:val="18"/>
        </w:rPr>
        <w:t>Legal methodology</w:t>
      </w:r>
      <w:r w:rsidR="00211C63" w:rsidRPr="002D4117">
        <w:rPr>
          <w:rFonts w:ascii="Times New Roman" w:hAnsi="Times New Roman"/>
          <w:szCs w:val="18"/>
        </w:rPr>
        <w:t xml:space="preserve"> </w:t>
      </w:r>
      <w:r w:rsidRPr="002D4117">
        <w:rPr>
          <w:rFonts w:ascii="Times New Roman" w:hAnsi="Times New Roman"/>
          <w:szCs w:val="18"/>
        </w:rPr>
        <w:t>(Prof. Giovanni Bombelli)</w:t>
      </w:r>
    </w:p>
    <w:p w14:paraId="79D0180D" w14:textId="16E1AEA4" w:rsidR="009E6CEC" w:rsidRPr="002D4117" w:rsidRDefault="00211C63" w:rsidP="009E6CEC">
      <w:pPr>
        <w:spacing w:before="240" w:after="120"/>
        <w:rPr>
          <w:rFonts w:ascii="Times New Roman" w:hAnsi="Times New Roman"/>
          <w:b/>
          <w:sz w:val="18"/>
          <w:szCs w:val="24"/>
          <w:lang w:val="en-GB"/>
        </w:rPr>
      </w:pPr>
      <w:r w:rsidRPr="002D4117">
        <w:rPr>
          <w:rFonts w:ascii="Times New Roman" w:hAnsi="Times New Roman"/>
          <w:b/>
          <w:i/>
          <w:sz w:val="18"/>
          <w:szCs w:val="24"/>
          <w:lang w:val="en-GB"/>
        </w:rPr>
        <w:t xml:space="preserve">COURSE CONTENT </w:t>
      </w:r>
    </w:p>
    <w:p w14:paraId="3F37B018" w14:textId="3C56A5DF" w:rsidR="009E6CEC" w:rsidRPr="002D4117" w:rsidRDefault="00211C63" w:rsidP="009E6CEC">
      <w:pPr>
        <w:rPr>
          <w:rFonts w:ascii="Times New Roman" w:hAnsi="Times New Roman"/>
          <w:szCs w:val="24"/>
          <w:lang w:val="en-GB"/>
        </w:rPr>
      </w:pPr>
      <w:r w:rsidRPr="002D4117">
        <w:rPr>
          <w:rFonts w:ascii="Times New Roman" w:hAnsi="Times New Roman"/>
          <w:szCs w:val="24"/>
          <w:lang w:val="en-GB"/>
        </w:rPr>
        <w:t xml:space="preserve">The module will focus on the methodological approach to law. It will </w:t>
      </w:r>
      <w:r w:rsidR="00CF0228" w:rsidRPr="002D4117">
        <w:rPr>
          <w:rFonts w:ascii="Times New Roman" w:hAnsi="Times New Roman"/>
          <w:szCs w:val="24"/>
          <w:lang w:val="en-GB"/>
        </w:rPr>
        <w:t>start</w:t>
      </w:r>
      <w:r w:rsidRPr="002D4117">
        <w:rPr>
          <w:rFonts w:ascii="Times New Roman" w:hAnsi="Times New Roman"/>
          <w:szCs w:val="24"/>
          <w:lang w:val="en-GB"/>
        </w:rPr>
        <w:t xml:space="preserve"> from the specific </w:t>
      </w:r>
      <w:r w:rsidR="00044485" w:rsidRPr="002D4117">
        <w:rPr>
          <w:rFonts w:ascii="Times New Roman" w:hAnsi="Times New Roman"/>
          <w:szCs w:val="24"/>
          <w:lang w:val="en-GB"/>
        </w:rPr>
        <w:t xml:space="preserve">dynamics </w:t>
      </w:r>
      <w:r w:rsidRPr="002D4117">
        <w:rPr>
          <w:rFonts w:ascii="Times New Roman" w:hAnsi="Times New Roman"/>
          <w:szCs w:val="24"/>
          <w:lang w:val="en-GB"/>
        </w:rPr>
        <w:t xml:space="preserve">of formalization of the </w:t>
      </w:r>
      <w:r w:rsidR="00044485" w:rsidRPr="002D4117">
        <w:rPr>
          <w:rFonts w:ascii="Times New Roman" w:hAnsi="Times New Roman"/>
          <w:szCs w:val="24"/>
          <w:lang w:val="en-GB"/>
        </w:rPr>
        <w:t>legal</w:t>
      </w:r>
      <w:r w:rsidRPr="002D4117">
        <w:rPr>
          <w:rFonts w:ascii="Times New Roman" w:hAnsi="Times New Roman"/>
          <w:szCs w:val="24"/>
          <w:lang w:val="en-GB"/>
        </w:rPr>
        <w:t xml:space="preserve"> sphere, </w:t>
      </w:r>
      <w:r w:rsidR="00CF0228" w:rsidRPr="002D4117">
        <w:rPr>
          <w:rFonts w:ascii="Times New Roman" w:hAnsi="Times New Roman"/>
          <w:szCs w:val="24"/>
          <w:lang w:val="en-GB"/>
        </w:rPr>
        <w:t>including</w:t>
      </w:r>
      <w:r w:rsidRPr="002D4117">
        <w:rPr>
          <w:rFonts w:ascii="Times New Roman" w:hAnsi="Times New Roman"/>
          <w:szCs w:val="24"/>
          <w:lang w:val="en-GB"/>
        </w:rPr>
        <w:t xml:space="preserve"> both the historical-conceptual referen</w:t>
      </w:r>
      <w:r w:rsidR="00CF0228" w:rsidRPr="002D4117">
        <w:rPr>
          <w:rFonts w:ascii="Times New Roman" w:hAnsi="Times New Roman"/>
          <w:szCs w:val="24"/>
          <w:lang w:val="en-GB"/>
        </w:rPr>
        <w:t>ces</w:t>
      </w:r>
      <w:r w:rsidRPr="002D4117">
        <w:rPr>
          <w:rFonts w:ascii="Times New Roman" w:hAnsi="Times New Roman"/>
          <w:szCs w:val="24"/>
          <w:lang w:val="en-GB"/>
        </w:rPr>
        <w:t xml:space="preserve"> and the relat</w:t>
      </w:r>
      <w:r w:rsidR="00CF0228" w:rsidRPr="002D4117">
        <w:rPr>
          <w:rFonts w:ascii="Times New Roman" w:hAnsi="Times New Roman"/>
          <w:szCs w:val="24"/>
          <w:lang w:val="en-GB"/>
        </w:rPr>
        <w:t>ed</w:t>
      </w:r>
      <w:r w:rsidRPr="002D4117">
        <w:rPr>
          <w:rFonts w:ascii="Times New Roman" w:hAnsi="Times New Roman"/>
          <w:szCs w:val="24"/>
          <w:lang w:val="en-GB"/>
        </w:rPr>
        <w:t xml:space="preserve"> epistemological </w:t>
      </w:r>
      <w:r w:rsidR="00CF0228" w:rsidRPr="002D4117">
        <w:rPr>
          <w:rFonts w:ascii="Times New Roman" w:hAnsi="Times New Roman"/>
          <w:szCs w:val="24"/>
          <w:lang w:val="en-GB"/>
        </w:rPr>
        <w:t>assumptions</w:t>
      </w:r>
      <w:r w:rsidR="00044485" w:rsidRPr="002D4117">
        <w:rPr>
          <w:rFonts w:ascii="Times New Roman" w:hAnsi="Times New Roman"/>
          <w:szCs w:val="24"/>
          <w:lang w:val="en-GB"/>
        </w:rPr>
        <w:t>,</w:t>
      </w:r>
      <w:r w:rsidRPr="002D4117">
        <w:rPr>
          <w:rFonts w:ascii="Times New Roman" w:hAnsi="Times New Roman"/>
          <w:szCs w:val="24"/>
          <w:lang w:val="en-GB"/>
        </w:rPr>
        <w:t xml:space="preserve"> and </w:t>
      </w:r>
      <w:r w:rsidR="00EE2992" w:rsidRPr="002D4117">
        <w:rPr>
          <w:rFonts w:ascii="Times New Roman" w:hAnsi="Times New Roman"/>
          <w:szCs w:val="24"/>
          <w:lang w:val="en-GB"/>
        </w:rPr>
        <w:t>using</w:t>
      </w:r>
      <w:r w:rsidRPr="002D4117">
        <w:rPr>
          <w:rFonts w:ascii="Times New Roman" w:hAnsi="Times New Roman"/>
          <w:szCs w:val="24"/>
          <w:lang w:val="en-GB"/>
        </w:rPr>
        <w:t xml:space="preserve"> the "legal order" </w:t>
      </w:r>
      <w:r w:rsidR="00EE2992" w:rsidRPr="002D4117">
        <w:rPr>
          <w:rFonts w:ascii="Times New Roman" w:hAnsi="Times New Roman"/>
          <w:szCs w:val="24"/>
          <w:lang w:val="en-GB"/>
        </w:rPr>
        <w:t xml:space="preserve">issue </w:t>
      </w:r>
      <w:r w:rsidR="00044485" w:rsidRPr="002D4117">
        <w:rPr>
          <w:rFonts w:ascii="Times New Roman" w:hAnsi="Times New Roman"/>
          <w:szCs w:val="24"/>
          <w:lang w:val="en-GB"/>
        </w:rPr>
        <w:t xml:space="preserve">as an interpretation key </w:t>
      </w:r>
      <w:r w:rsidRPr="002D4117">
        <w:rPr>
          <w:rFonts w:ascii="Times New Roman" w:hAnsi="Times New Roman"/>
          <w:szCs w:val="24"/>
          <w:lang w:val="en-GB"/>
        </w:rPr>
        <w:t xml:space="preserve">(in </w:t>
      </w:r>
      <w:r w:rsidR="00CF0228" w:rsidRPr="002D4117">
        <w:rPr>
          <w:rFonts w:ascii="Times New Roman" w:hAnsi="Times New Roman"/>
          <w:szCs w:val="24"/>
          <w:lang w:val="en-GB"/>
        </w:rPr>
        <w:t>contrast</w:t>
      </w:r>
      <w:r w:rsidRPr="002D4117">
        <w:rPr>
          <w:rFonts w:ascii="Times New Roman" w:hAnsi="Times New Roman"/>
          <w:szCs w:val="24"/>
          <w:lang w:val="en-GB"/>
        </w:rPr>
        <w:t xml:space="preserve"> with the notion of "system"</w:t>
      </w:r>
      <w:r w:rsidR="00EE2992" w:rsidRPr="002D4117">
        <w:rPr>
          <w:rFonts w:ascii="Times New Roman" w:hAnsi="Times New Roman"/>
          <w:szCs w:val="24"/>
          <w:lang w:val="en-GB"/>
        </w:rPr>
        <w:t>).</w:t>
      </w:r>
      <w:r w:rsidR="009E6CEC" w:rsidRPr="002D4117">
        <w:rPr>
          <w:rFonts w:ascii="Times New Roman" w:hAnsi="Times New Roman"/>
          <w:szCs w:val="24"/>
          <w:lang w:val="en-GB"/>
        </w:rPr>
        <w:t xml:space="preserve"> </w:t>
      </w:r>
      <w:r w:rsidR="00362FFE" w:rsidRPr="002D4117">
        <w:rPr>
          <w:rFonts w:ascii="Times New Roman" w:hAnsi="Times New Roman"/>
          <w:szCs w:val="24"/>
          <w:lang w:val="en-GB"/>
        </w:rPr>
        <w:t>Besides</w:t>
      </w:r>
      <w:r w:rsidRPr="002D4117">
        <w:rPr>
          <w:rFonts w:ascii="Times New Roman" w:hAnsi="Times New Roman"/>
          <w:szCs w:val="24"/>
          <w:lang w:val="en-GB"/>
        </w:rPr>
        <w:t xml:space="preserve"> </w:t>
      </w:r>
      <w:r w:rsidR="00362FFE" w:rsidRPr="002D4117">
        <w:rPr>
          <w:rFonts w:ascii="Times New Roman" w:hAnsi="Times New Roman"/>
          <w:szCs w:val="24"/>
          <w:lang w:val="en-GB"/>
        </w:rPr>
        <w:t>referring</w:t>
      </w:r>
      <w:r w:rsidRPr="002D4117">
        <w:rPr>
          <w:rFonts w:ascii="Times New Roman" w:hAnsi="Times New Roman"/>
          <w:szCs w:val="24"/>
          <w:lang w:val="en-GB"/>
        </w:rPr>
        <w:t xml:space="preserve"> to some “classic” perspectives, these themes will be </w:t>
      </w:r>
      <w:r w:rsidR="00EE2992" w:rsidRPr="002D4117">
        <w:rPr>
          <w:rFonts w:ascii="Times New Roman" w:hAnsi="Times New Roman"/>
          <w:szCs w:val="24"/>
          <w:lang w:val="en-GB"/>
        </w:rPr>
        <w:t>investigated by</w:t>
      </w:r>
      <w:r w:rsidRPr="002D4117">
        <w:rPr>
          <w:rFonts w:ascii="Times New Roman" w:hAnsi="Times New Roman"/>
          <w:szCs w:val="24"/>
          <w:lang w:val="en-GB"/>
        </w:rPr>
        <w:t xml:space="preserve"> paying </w:t>
      </w:r>
      <w:r w:rsidR="00362FFE" w:rsidRPr="002D4117">
        <w:rPr>
          <w:rFonts w:ascii="Times New Roman" w:hAnsi="Times New Roman"/>
          <w:szCs w:val="24"/>
          <w:lang w:val="en-GB"/>
        </w:rPr>
        <w:t>special</w:t>
      </w:r>
      <w:r w:rsidRPr="002D4117">
        <w:rPr>
          <w:rFonts w:ascii="Times New Roman" w:hAnsi="Times New Roman"/>
          <w:szCs w:val="24"/>
          <w:lang w:val="en-GB"/>
        </w:rPr>
        <w:t xml:space="preserve"> attention to the growing complexity of today's socio-</w:t>
      </w:r>
      <w:r w:rsidR="00362FFE" w:rsidRPr="002D4117">
        <w:rPr>
          <w:rFonts w:ascii="Times New Roman" w:hAnsi="Times New Roman"/>
          <w:szCs w:val="24"/>
          <w:lang w:val="en-GB"/>
        </w:rPr>
        <w:t>legal</w:t>
      </w:r>
      <w:r w:rsidRPr="002D4117">
        <w:rPr>
          <w:rFonts w:ascii="Times New Roman" w:hAnsi="Times New Roman"/>
          <w:szCs w:val="24"/>
          <w:lang w:val="en-GB"/>
        </w:rPr>
        <w:t xml:space="preserve"> contexts, which </w:t>
      </w:r>
      <w:r w:rsidR="00EE2992" w:rsidRPr="002D4117">
        <w:rPr>
          <w:rFonts w:ascii="Times New Roman" w:hAnsi="Times New Roman"/>
          <w:szCs w:val="24"/>
          <w:lang w:val="en-GB"/>
        </w:rPr>
        <w:t xml:space="preserve">are </w:t>
      </w:r>
      <w:r w:rsidRPr="002D4117">
        <w:rPr>
          <w:rFonts w:ascii="Times New Roman" w:hAnsi="Times New Roman"/>
          <w:szCs w:val="24"/>
          <w:lang w:val="en-GB"/>
        </w:rPr>
        <w:t>app</w:t>
      </w:r>
      <w:r w:rsidR="00EE2992" w:rsidRPr="002D4117">
        <w:rPr>
          <w:rFonts w:ascii="Times New Roman" w:hAnsi="Times New Roman"/>
          <w:szCs w:val="24"/>
          <w:lang w:val="en-GB"/>
        </w:rPr>
        <w:t>arently</w:t>
      </w:r>
      <w:r w:rsidRPr="002D4117">
        <w:rPr>
          <w:rFonts w:ascii="Times New Roman" w:hAnsi="Times New Roman"/>
          <w:szCs w:val="24"/>
          <w:lang w:val="en-GB"/>
        </w:rPr>
        <w:t xml:space="preserve"> marked by progressive fragmentation </w:t>
      </w:r>
      <w:r w:rsidR="00EE2992" w:rsidRPr="002D4117">
        <w:rPr>
          <w:rFonts w:ascii="Times New Roman" w:hAnsi="Times New Roman"/>
          <w:szCs w:val="24"/>
          <w:lang w:val="en-GB"/>
        </w:rPr>
        <w:t xml:space="preserve">processes </w:t>
      </w:r>
      <w:r w:rsidRPr="002D4117">
        <w:rPr>
          <w:rFonts w:ascii="Times New Roman" w:hAnsi="Times New Roman"/>
          <w:szCs w:val="24"/>
          <w:lang w:val="en-GB"/>
        </w:rPr>
        <w:t xml:space="preserve">of modern </w:t>
      </w:r>
      <w:r w:rsidR="00573FFF" w:rsidRPr="002D4117">
        <w:rPr>
          <w:rFonts w:ascii="Times New Roman" w:hAnsi="Times New Roman"/>
          <w:szCs w:val="24"/>
          <w:lang w:val="en-GB"/>
        </w:rPr>
        <w:t>models</w:t>
      </w:r>
      <w:r w:rsidRPr="002D4117">
        <w:rPr>
          <w:rFonts w:ascii="Times New Roman" w:hAnsi="Times New Roman"/>
          <w:szCs w:val="24"/>
          <w:lang w:val="en-GB"/>
        </w:rPr>
        <w:t xml:space="preserve"> centr</w:t>
      </w:r>
      <w:r w:rsidR="00EE2992" w:rsidRPr="002D4117">
        <w:rPr>
          <w:rFonts w:ascii="Times New Roman" w:hAnsi="Times New Roman"/>
          <w:szCs w:val="24"/>
          <w:lang w:val="en-GB"/>
        </w:rPr>
        <w:t>e</w:t>
      </w:r>
      <w:r w:rsidRPr="002D4117">
        <w:rPr>
          <w:rFonts w:ascii="Times New Roman" w:hAnsi="Times New Roman"/>
          <w:szCs w:val="24"/>
          <w:lang w:val="en-GB"/>
        </w:rPr>
        <w:t>d on the idea of ord</w:t>
      </w:r>
      <w:r w:rsidR="00EE2992" w:rsidRPr="002D4117">
        <w:rPr>
          <w:rFonts w:ascii="Times New Roman" w:hAnsi="Times New Roman"/>
          <w:szCs w:val="24"/>
          <w:lang w:val="en-GB"/>
        </w:rPr>
        <w:t>er</w:t>
      </w:r>
      <w:r w:rsidRPr="002D4117">
        <w:rPr>
          <w:rFonts w:ascii="Times New Roman" w:hAnsi="Times New Roman"/>
          <w:szCs w:val="24"/>
          <w:lang w:val="en-GB"/>
        </w:rPr>
        <w:t xml:space="preserve"> unit</w:t>
      </w:r>
      <w:r w:rsidR="00573FFF" w:rsidRPr="002D4117">
        <w:rPr>
          <w:rFonts w:ascii="Times New Roman" w:hAnsi="Times New Roman"/>
          <w:szCs w:val="24"/>
          <w:lang w:val="en-GB"/>
        </w:rPr>
        <w:t xml:space="preserve">y. </w:t>
      </w:r>
      <w:r w:rsidRPr="002D4117">
        <w:rPr>
          <w:rFonts w:ascii="Times New Roman" w:hAnsi="Times New Roman"/>
          <w:szCs w:val="24"/>
          <w:lang w:val="en-GB"/>
        </w:rPr>
        <w:t xml:space="preserve">These changes affect specific sectors of the </w:t>
      </w:r>
      <w:r w:rsidR="00E1131A" w:rsidRPr="002D4117">
        <w:rPr>
          <w:rFonts w:ascii="Times New Roman" w:hAnsi="Times New Roman"/>
          <w:szCs w:val="24"/>
          <w:lang w:val="en-GB"/>
        </w:rPr>
        <w:t>legal system</w:t>
      </w:r>
      <w:r w:rsidRPr="002D4117">
        <w:rPr>
          <w:rFonts w:ascii="Times New Roman" w:hAnsi="Times New Roman"/>
          <w:szCs w:val="24"/>
          <w:lang w:val="en-GB"/>
        </w:rPr>
        <w:t xml:space="preserve"> (for ex</w:t>
      </w:r>
      <w:r w:rsidR="00874C73" w:rsidRPr="002D4117">
        <w:rPr>
          <w:rFonts w:ascii="Times New Roman" w:hAnsi="Times New Roman"/>
          <w:szCs w:val="24"/>
          <w:lang w:val="en-GB"/>
        </w:rPr>
        <w:t>.</w:t>
      </w:r>
      <w:r w:rsidRPr="002D4117">
        <w:rPr>
          <w:rFonts w:ascii="Times New Roman" w:hAnsi="Times New Roman"/>
          <w:szCs w:val="24"/>
          <w:lang w:val="en-GB"/>
        </w:rPr>
        <w:t xml:space="preserve"> criminal law) and determine the multiplication of reasoning models and "rationality" </w:t>
      </w:r>
      <w:r w:rsidR="00E1131A" w:rsidRPr="002D4117">
        <w:rPr>
          <w:rFonts w:ascii="Times New Roman" w:hAnsi="Times New Roman"/>
          <w:szCs w:val="24"/>
          <w:lang w:val="en-GB"/>
        </w:rPr>
        <w:t xml:space="preserve">paradigms </w:t>
      </w:r>
      <w:r w:rsidRPr="002D4117">
        <w:rPr>
          <w:rFonts w:ascii="Times New Roman" w:hAnsi="Times New Roman"/>
          <w:szCs w:val="24"/>
          <w:lang w:val="en-GB"/>
        </w:rPr>
        <w:t>(mainly due to the ever-increasing pervasiveness of technology:</w:t>
      </w:r>
      <w:r w:rsidR="00E1131A" w:rsidRPr="002D4117">
        <w:rPr>
          <w:rFonts w:ascii="Times New Roman" w:hAnsi="Times New Roman"/>
          <w:szCs w:val="24"/>
          <w:lang w:val="en-GB"/>
        </w:rPr>
        <w:t xml:space="preserve"> in this regard</w:t>
      </w:r>
      <w:r w:rsidRPr="002D4117">
        <w:rPr>
          <w:rFonts w:ascii="Times New Roman" w:hAnsi="Times New Roman"/>
          <w:szCs w:val="24"/>
          <w:lang w:val="en-GB"/>
        </w:rPr>
        <w:t xml:space="preserve"> explicit links with the other module </w:t>
      </w:r>
      <w:r w:rsidR="00E1131A" w:rsidRPr="002D4117">
        <w:rPr>
          <w:rFonts w:ascii="Times New Roman" w:hAnsi="Times New Roman"/>
          <w:szCs w:val="24"/>
          <w:lang w:val="en-GB"/>
        </w:rPr>
        <w:t xml:space="preserve">will be suggested </w:t>
      </w:r>
      <w:r w:rsidRPr="002D4117">
        <w:rPr>
          <w:rFonts w:ascii="Times New Roman" w:hAnsi="Times New Roman"/>
          <w:szCs w:val="24"/>
          <w:lang w:val="en-GB"/>
        </w:rPr>
        <w:t>in relation to specific points)</w:t>
      </w:r>
      <w:r w:rsidR="00874C73" w:rsidRPr="002D4117">
        <w:rPr>
          <w:rFonts w:ascii="Times New Roman" w:hAnsi="Times New Roman"/>
          <w:szCs w:val="24"/>
          <w:lang w:val="en-GB"/>
        </w:rPr>
        <w:t xml:space="preserve">. They also </w:t>
      </w:r>
      <w:r w:rsidRPr="002D4117">
        <w:rPr>
          <w:rFonts w:ascii="Times New Roman" w:hAnsi="Times New Roman"/>
          <w:szCs w:val="24"/>
          <w:lang w:val="en-GB"/>
        </w:rPr>
        <w:t>contribut</w:t>
      </w:r>
      <w:r w:rsidR="00217D0A" w:rsidRPr="002D4117">
        <w:rPr>
          <w:rFonts w:ascii="Times New Roman" w:hAnsi="Times New Roman"/>
          <w:szCs w:val="24"/>
          <w:lang w:val="en-GB"/>
        </w:rPr>
        <w:t>e to</w:t>
      </w:r>
      <w:r w:rsidR="00874C73" w:rsidRPr="002D4117">
        <w:rPr>
          <w:rFonts w:ascii="Times New Roman" w:hAnsi="Times New Roman"/>
          <w:szCs w:val="24"/>
          <w:lang w:val="en-GB"/>
        </w:rPr>
        <w:t xml:space="preserve"> the</w:t>
      </w:r>
      <w:r w:rsidRPr="002D4117">
        <w:rPr>
          <w:rFonts w:ascii="Times New Roman" w:hAnsi="Times New Roman"/>
          <w:szCs w:val="24"/>
          <w:lang w:val="en-GB"/>
        </w:rPr>
        <w:t xml:space="preserve"> </w:t>
      </w:r>
      <w:r w:rsidR="00217D0A" w:rsidRPr="002D4117">
        <w:rPr>
          <w:rFonts w:ascii="Times New Roman" w:hAnsi="Times New Roman"/>
          <w:szCs w:val="24"/>
          <w:lang w:val="en-GB"/>
        </w:rPr>
        <w:t>re-</w:t>
      </w:r>
      <w:r w:rsidRPr="002D4117">
        <w:rPr>
          <w:rFonts w:ascii="Times New Roman" w:hAnsi="Times New Roman"/>
          <w:szCs w:val="24"/>
          <w:lang w:val="en-GB"/>
        </w:rPr>
        <w:t xml:space="preserve">discussion and reconfiguration of the </w:t>
      </w:r>
      <w:r w:rsidR="00217D0A" w:rsidRPr="002D4117">
        <w:rPr>
          <w:rFonts w:ascii="Times New Roman" w:hAnsi="Times New Roman"/>
          <w:szCs w:val="24"/>
          <w:lang w:val="en-GB"/>
        </w:rPr>
        <w:t xml:space="preserve">“common sense </w:t>
      </w:r>
      <w:r w:rsidRPr="002D4117">
        <w:rPr>
          <w:rFonts w:ascii="Times New Roman" w:hAnsi="Times New Roman"/>
          <w:szCs w:val="24"/>
          <w:lang w:val="en-GB"/>
        </w:rPr>
        <w:t>horizon (beliefs)” underlying the legal experience</w:t>
      </w:r>
      <w:r w:rsidR="009E6CEC" w:rsidRPr="002D4117">
        <w:rPr>
          <w:rFonts w:ascii="Times New Roman" w:hAnsi="Times New Roman"/>
          <w:szCs w:val="24"/>
          <w:lang w:val="en-GB"/>
        </w:rPr>
        <w:t xml:space="preserve">. </w:t>
      </w:r>
    </w:p>
    <w:p w14:paraId="566B6ED8" w14:textId="633A02DB" w:rsidR="009E6CEC" w:rsidRPr="002D4117" w:rsidRDefault="00211C63" w:rsidP="009E6CEC">
      <w:pPr>
        <w:rPr>
          <w:rFonts w:ascii="Times New Roman" w:hAnsi="Times New Roman"/>
          <w:szCs w:val="24"/>
          <w:lang w:val="en-GB"/>
        </w:rPr>
      </w:pPr>
      <w:r w:rsidRPr="002D4117">
        <w:rPr>
          <w:rFonts w:ascii="Times New Roman" w:hAnsi="Times New Roman"/>
          <w:szCs w:val="24"/>
          <w:lang w:val="en-GB"/>
        </w:rPr>
        <w:t xml:space="preserve">In synthetic-schematic terms, after an initial overview </w:t>
      </w:r>
      <w:r w:rsidR="00A03D68" w:rsidRPr="002D4117">
        <w:rPr>
          <w:rFonts w:ascii="Times New Roman" w:hAnsi="Times New Roman"/>
          <w:szCs w:val="24"/>
          <w:lang w:val="en-GB"/>
        </w:rPr>
        <w:t>of</w:t>
      </w:r>
      <w:r w:rsidRPr="002D4117">
        <w:rPr>
          <w:rFonts w:ascii="Times New Roman" w:hAnsi="Times New Roman"/>
          <w:szCs w:val="24"/>
          <w:lang w:val="en-GB"/>
        </w:rPr>
        <w:t xml:space="preserve"> the </w:t>
      </w:r>
      <w:r w:rsidR="00A03D68" w:rsidRPr="002D4117">
        <w:rPr>
          <w:rFonts w:ascii="Times New Roman" w:hAnsi="Times New Roman"/>
          <w:szCs w:val="24"/>
          <w:lang w:val="en-GB"/>
        </w:rPr>
        <w:t>legal</w:t>
      </w:r>
      <w:r w:rsidRPr="002D4117">
        <w:rPr>
          <w:rFonts w:ascii="Times New Roman" w:hAnsi="Times New Roman"/>
          <w:szCs w:val="24"/>
          <w:lang w:val="en-GB"/>
        </w:rPr>
        <w:t>-method</w:t>
      </w:r>
      <w:r w:rsidR="00A03D68" w:rsidRPr="002D4117">
        <w:rPr>
          <w:rFonts w:ascii="Times New Roman" w:hAnsi="Times New Roman"/>
          <w:szCs w:val="24"/>
          <w:lang w:val="en-GB"/>
        </w:rPr>
        <w:t>ological</w:t>
      </w:r>
      <w:r w:rsidRPr="002D4117">
        <w:rPr>
          <w:rFonts w:ascii="Times New Roman" w:hAnsi="Times New Roman"/>
          <w:szCs w:val="24"/>
          <w:lang w:val="en-GB"/>
        </w:rPr>
        <w:t xml:space="preserve">-epistemological circuit, </w:t>
      </w:r>
      <w:r w:rsidR="00362FFE" w:rsidRPr="002D4117">
        <w:rPr>
          <w:rFonts w:ascii="Times New Roman" w:hAnsi="Times New Roman"/>
          <w:szCs w:val="24"/>
          <w:lang w:val="en-GB"/>
        </w:rPr>
        <w:t xml:space="preserve">the module </w:t>
      </w:r>
      <w:r w:rsidRPr="002D4117">
        <w:rPr>
          <w:rFonts w:ascii="Times New Roman" w:hAnsi="Times New Roman"/>
          <w:szCs w:val="24"/>
          <w:lang w:val="en-GB"/>
        </w:rPr>
        <w:t>will be divided into two parts that will focus on the following topics</w:t>
      </w:r>
      <w:r w:rsidR="009E6CEC" w:rsidRPr="002D4117">
        <w:rPr>
          <w:rFonts w:ascii="Times New Roman" w:hAnsi="Times New Roman"/>
          <w:szCs w:val="24"/>
          <w:lang w:val="en-GB"/>
        </w:rPr>
        <w:t>.</w:t>
      </w:r>
    </w:p>
    <w:p w14:paraId="72884469" w14:textId="2F7B193D" w:rsidR="009E6CEC" w:rsidRPr="002D4117" w:rsidRDefault="00211C63" w:rsidP="009E6CEC">
      <w:pPr>
        <w:rPr>
          <w:rFonts w:ascii="Times New Roman" w:hAnsi="Times New Roman"/>
          <w:bCs/>
          <w:szCs w:val="24"/>
          <w:lang w:val="en-GB"/>
        </w:rPr>
      </w:pPr>
      <w:r w:rsidRPr="002D4117">
        <w:rPr>
          <w:rFonts w:ascii="Times New Roman" w:hAnsi="Times New Roman"/>
          <w:bCs/>
          <w:szCs w:val="24"/>
          <w:lang w:val="en-GB"/>
        </w:rPr>
        <w:t xml:space="preserve">The first part will </w:t>
      </w:r>
      <w:r w:rsidR="00A03D68" w:rsidRPr="002D4117">
        <w:rPr>
          <w:rFonts w:ascii="Times New Roman" w:hAnsi="Times New Roman"/>
          <w:bCs/>
          <w:szCs w:val="24"/>
          <w:lang w:val="en-GB"/>
        </w:rPr>
        <w:t>focus on an in-depth analysis of the creation of</w:t>
      </w:r>
      <w:r w:rsidRPr="002D4117">
        <w:rPr>
          <w:rFonts w:ascii="Times New Roman" w:hAnsi="Times New Roman"/>
          <w:bCs/>
          <w:szCs w:val="24"/>
          <w:lang w:val="en-GB"/>
        </w:rPr>
        <w:t xml:space="preserve"> the</w:t>
      </w:r>
      <w:r w:rsidR="00A03D68" w:rsidRPr="002D4117">
        <w:rPr>
          <w:rFonts w:ascii="Times New Roman" w:hAnsi="Times New Roman"/>
          <w:bCs/>
          <w:szCs w:val="24"/>
          <w:lang w:val="en-GB"/>
        </w:rPr>
        <w:t xml:space="preserve"> concept of</w:t>
      </w:r>
      <w:r w:rsidRPr="002D4117">
        <w:rPr>
          <w:rFonts w:ascii="Times New Roman" w:hAnsi="Times New Roman"/>
          <w:bCs/>
          <w:szCs w:val="24"/>
          <w:lang w:val="en-GB"/>
        </w:rPr>
        <w:t xml:space="preserve"> "method" in reasoning </w:t>
      </w:r>
      <w:r w:rsidR="00A03D68" w:rsidRPr="002D4117">
        <w:rPr>
          <w:rFonts w:ascii="Times New Roman" w:hAnsi="Times New Roman"/>
          <w:bCs/>
          <w:szCs w:val="24"/>
          <w:lang w:val="en-GB"/>
        </w:rPr>
        <w:t>about</w:t>
      </w:r>
      <w:r w:rsidRPr="002D4117">
        <w:rPr>
          <w:rFonts w:ascii="Times New Roman" w:hAnsi="Times New Roman"/>
          <w:bCs/>
          <w:szCs w:val="24"/>
          <w:lang w:val="en-GB"/>
        </w:rPr>
        <w:t xml:space="preserve"> the law. </w:t>
      </w:r>
      <w:r w:rsidR="00EE4267" w:rsidRPr="002D4117">
        <w:rPr>
          <w:rFonts w:ascii="Times New Roman" w:hAnsi="Times New Roman"/>
          <w:bCs/>
          <w:szCs w:val="24"/>
          <w:lang w:val="en-GB"/>
        </w:rPr>
        <w:t xml:space="preserve">After focusing on the </w:t>
      </w:r>
      <w:r w:rsidRPr="002D4117">
        <w:rPr>
          <w:rFonts w:ascii="Times New Roman" w:hAnsi="Times New Roman"/>
          <w:bCs/>
          <w:szCs w:val="24"/>
          <w:lang w:val="en-GB"/>
        </w:rPr>
        <w:t>complexity of the method</w:t>
      </w:r>
      <w:r w:rsidR="00EE4267" w:rsidRPr="002D4117">
        <w:rPr>
          <w:rFonts w:ascii="Times New Roman" w:hAnsi="Times New Roman"/>
          <w:bCs/>
          <w:szCs w:val="24"/>
          <w:lang w:val="en-GB"/>
        </w:rPr>
        <w:t xml:space="preserve"> problem</w:t>
      </w:r>
      <w:r w:rsidRPr="002D4117">
        <w:rPr>
          <w:rFonts w:ascii="Times New Roman" w:hAnsi="Times New Roman"/>
          <w:bCs/>
          <w:szCs w:val="24"/>
          <w:lang w:val="en-GB"/>
        </w:rPr>
        <w:t xml:space="preserve">, </w:t>
      </w:r>
      <w:r w:rsidR="00EE4267" w:rsidRPr="002D4117">
        <w:rPr>
          <w:rFonts w:ascii="Times New Roman" w:hAnsi="Times New Roman"/>
          <w:bCs/>
          <w:szCs w:val="24"/>
          <w:lang w:val="en-GB"/>
        </w:rPr>
        <w:t xml:space="preserve">with special attention to </w:t>
      </w:r>
      <w:r w:rsidRPr="002D4117">
        <w:rPr>
          <w:rFonts w:ascii="Times New Roman" w:hAnsi="Times New Roman"/>
          <w:bCs/>
          <w:szCs w:val="24"/>
          <w:lang w:val="en-GB"/>
        </w:rPr>
        <w:t>the theoretical-</w:t>
      </w:r>
      <w:r w:rsidR="00362FFE" w:rsidRPr="002D4117">
        <w:rPr>
          <w:rFonts w:ascii="Times New Roman" w:hAnsi="Times New Roman"/>
          <w:bCs/>
          <w:szCs w:val="24"/>
          <w:lang w:val="en-GB"/>
        </w:rPr>
        <w:t>legal</w:t>
      </w:r>
      <w:r w:rsidRPr="002D4117">
        <w:rPr>
          <w:rFonts w:ascii="Times New Roman" w:hAnsi="Times New Roman"/>
          <w:bCs/>
          <w:szCs w:val="24"/>
          <w:lang w:val="en-GB"/>
        </w:rPr>
        <w:t xml:space="preserve"> profiles</w:t>
      </w:r>
      <w:r w:rsidR="00EE4267" w:rsidRPr="002D4117">
        <w:rPr>
          <w:rFonts w:ascii="Times New Roman" w:hAnsi="Times New Roman"/>
          <w:bCs/>
          <w:szCs w:val="24"/>
          <w:lang w:val="en-GB"/>
        </w:rPr>
        <w:t>,</w:t>
      </w:r>
      <w:r w:rsidRPr="002D4117">
        <w:rPr>
          <w:rFonts w:ascii="Times New Roman" w:hAnsi="Times New Roman"/>
          <w:bCs/>
          <w:szCs w:val="24"/>
          <w:lang w:val="en-GB"/>
        </w:rPr>
        <w:t xml:space="preserve"> the logical-thematic path will unfold around the following them</w:t>
      </w:r>
      <w:r w:rsidR="00362FFE" w:rsidRPr="002D4117">
        <w:rPr>
          <w:rFonts w:ascii="Times New Roman" w:hAnsi="Times New Roman"/>
          <w:bCs/>
          <w:szCs w:val="24"/>
          <w:lang w:val="en-GB"/>
        </w:rPr>
        <w:t>es</w:t>
      </w:r>
      <w:r w:rsidRPr="002D4117">
        <w:rPr>
          <w:rFonts w:ascii="Times New Roman" w:hAnsi="Times New Roman"/>
          <w:bCs/>
          <w:szCs w:val="24"/>
          <w:lang w:val="en-GB"/>
        </w:rPr>
        <w:t xml:space="preserve">: philosophical-methodological premises (Cartesian matrix), the </w:t>
      </w:r>
      <w:r w:rsidR="00362FFE" w:rsidRPr="002D4117">
        <w:rPr>
          <w:rFonts w:ascii="Times New Roman" w:hAnsi="Times New Roman"/>
          <w:bCs/>
          <w:szCs w:val="24"/>
          <w:lang w:val="en-GB"/>
        </w:rPr>
        <w:t>pair</w:t>
      </w:r>
      <w:r w:rsidRPr="002D4117">
        <w:rPr>
          <w:rFonts w:ascii="Times New Roman" w:hAnsi="Times New Roman"/>
          <w:bCs/>
          <w:szCs w:val="24"/>
          <w:lang w:val="en-GB"/>
        </w:rPr>
        <w:t xml:space="preserve"> Hobbes-Leibniz, the enlightenment of some projections between the eighteenth and nineteenth centuries, the systematic-orderly perspective matured in the Historical School of </w:t>
      </w:r>
      <w:r w:rsidR="00362FFE" w:rsidRPr="002D4117">
        <w:rPr>
          <w:rFonts w:ascii="Times New Roman" w:hAnsi="Times New Roman"/>
          <w:bCs/>
          <w:szCs w:val="24"/>
          <w:lang w:val="en-GB"/>
        </w:rPr>
        <w:t>Jurisprudence</w:t>
      </w:r>
      <w:r w:rsidRPr="002D4117">
        <w:rPr>
          <w:rFonts w:ascii="Times New Roman" w:hAnsi="Times New Roman"/>
          <w:bCs/>
          <w:szCs w:val="24"/>
          <w:lang w:val="en-GB"/>
        </w:rPr>
        <w:t xml:space="preserve"> (Savigny and Puchta) </w:t>
      </w:r>
      <w:r w:rsidR="00701762" w:rsidRPr="002D4117">
        <w:rPr>
          <w:rFonts w:ascii="Times New Roman" w:hAnsi="Times New Roman"/>
          <w:bCs/>
          <w:szCs w:val="24"/>
          <w:lang w:val="en-GB"/>
        </w:rPr>
        <w:lastRenderedPageBreak/>
        <w:t xml:space="preserve">concerning the </w:t>
      </w:r>
      <w:r w:rsidRPr="002D4117">
        <w:rPr>
          <w:rFonts w:ascii="Times New Roman" w:hAnsi="Times New Roman"/>
          <w:bCs/>
          <w:szCs w:val="24"/>
          <w:lang w:val="en-GB"/>
        </w:rPr>
        <w:t xml:space="preserve">"order"-"system" </w:t>
      </w:r>
      <w:r w:rsidR="00701762" w:rsidRPr="002D4117">
        <w:rPr>
          <w:rFonts w:ascii="Times New Roman" w:hAnsi="Times New Roman"/>
          <w:bCs/>
          <w:szCs w:val="24"/>
          <w:lang w:val="en-GB"/>
        </w:rPr>
        <w:t xml:space="preserve">link </w:t>
      </w:r>
      <w:r w:rsidRPr="002D4117">
        <w:rPr>
          <w:rFonts w:ascii="Times New Roman" w:hAnsi="Times New Roman"/>
          <w:bCs/>
          <w:szCs w:val="24"/>
          <w:lang w:val="en-GB"/>
        </w:rPr>
        <w:t xml:space="preserve">and, finally, the comparison between </w:t>
      </w:r>
      <w:r w:rsidR="00701762" w:rsidRPr="002D4117">
        <w:rPr>
          <w:rFonts w:ascii="Times New Roman" w:hAnsi="Times New Roman"/>
          <w:bCs/>
          <w:szCs w:val="24"/>
          <w:lang w:val="en-GB"/>
        </w:rPr>
        <w:t xml:space="preserve">Santi Romano’s </w:t>
      </w:r>
      <w:r w:rsidRPr="002D4117">
        <w:rPr>
          <w:rFonts w:ascii="Times New Roman" w:hAnsi="Times New Roman"/>
          <w:bCs/>
          <w:szCs w:val="24"/>
          <w:lang w:val="en-GB"/>
        </w:rPr>
        <w:t>institutional model and Hans Kelsen's normativist approach</w:t>
      </w:r>
      <w:r w:rsidR="009E6CEC" w:rsidRPr="002D4117">
        <w:rPr>
          <w:rFonts w:ascii="Times New Roman" w:hAnsi="Times New Roman"/>
          <w:bCs/>
          <w:szCs w:val="24"/>
          <w:lang w:val="en-GB"/>
        </w:rPr>
        <w:t>.</w:t>
      </w:r>
    </w:p>
    <w:p w14:paraId="70B55838" w14:textId="4B69B6B4" w:rsidR="009E6CEC" w:rsidRPr="002D4117" w:rsidRDefault="00211C63" w:rsidP="009E6CEC">
      <w:pPr>
        <w:rPr>
          <w:rFonts w:ascii="Times New Roman" w:hAnsi="Times New Roman"/>
          <w:bCs/>
          <w:szCs w:val="24"/>
          <w:lang w:val="en-GB"/>
        </w:rPr>
      </w:pPr>
      <w:r w:rsidRPr="002D4117">
        <w:rPr>
          <w:rFonts w:ascii="Times New Roman" w:hAnsi="Times New Roman"/>
          <w:bCs/>
          <w:szCs w:val="24"/>
          <w:lang w:val="en-GB"/>
        </w:rPr>
        <w:t xml:space="preserve">The second part of the module will </w:t>
      </w:r>
      <w:r w:rsidR="00CC23D8" w:rsidRPr="002D4117">
        <w:rPr>
          <w:rFonts w:ascii="Times New Roman" w:hAnsi="Times New Roman"/>
          <w:bCs/>
          <w:szCs w:val="24"/>
          <w:lang w:val="en-GB"/>
        </w:rPr>
        <w:t>provide an in-depth analysis</w:t>
      </w:r>
      <w:r w:rsidRPr="002D4117">
        <w:rPr>
          <w:rFonts w:ascii="Times New Roman" w:hAnsi="Times New Roman"/>
          <w:bCs/>
          <w:szCs w:val="24"/>
          <w:lang w:val="en-GB"/>
        </w:rPr>
        <w:t xml:space="preserve"> of the concepts of method, context and common sense and to some of their complex interrelations</w:t>
      </w:r>
      <w:r w:rsidR="009E6CEC" w:rsidRPr="002D4117">
        <w:rPr>
          <w:rFonts w:ascii="Times New Roman" w:hAnsi="Times New Roman"/>
          <w:bCs/>
          <w:szCs w:val="24"/>
          <w:lang w:val="en-GB"/>
        </w:rPr>
        <w:t xml:space="preserve">. </w:t>
      </w:r>
    </w:p>
    <w:p w14:paraId="780641B8" w14:textId="432B5F97" w:rsidR="009E6CEC" w:rsidRPr="002D4117" w:rsidRDefault="00211C63" w:rsidP="009E6CEC">
      <w:pPr>
        <w:rPr>
          <w:rFonts w:ascii="Times New Roman" w:hAnsi="Times New Roman"/>
          <w:bCs/>
          <w:szCs w:val="24"/>
          <w:lang w:val="en-GB"/>
        </w:rPr>
      </w:pPr>
      <w:r w:rsidRPr="002D4117">
        <w:rPr>
          <w:rFonts w:ascii="Times New Roman" w:hAnsi="Times New Roman"/>
          <w:bCs/>
          <w:szCs w:val="24"/>
          <w:lang w:val="en-GB"/>
        </w:rPr>
        <w:t xml:space="preserve">More precisely, we will focus on the following </w:t>
      </w:r>
      <w:r w:rsidR="006D52F2" w:rsidRPr="002D4117">
        <w:rPr>
          <w:rFonts w:ascii="Times New Roman" w:hAnsi="Times New Roman"/>
          <w:bCs/>
          <w:szCs w:val="24"/>
          <w:lang w:val="en-GB"/>
        </w:rPr>
        <w:t>key issues</w:t>
      </w:r>
      <w:r w:rsidRPr="002D4117">
        <w:rPr>
          <w:rFonts w:ascii="Times New Roman" w:hAnsi="Times New Roman"/>
          <w:bCs/>
          <w:szCs w:val="24"/>
          <w:lang w:val="en-GB"/>
        </w:rPr>
        <w:t>: the H</w:t>
      </w:r>
      <w:r w:rsidR="006D52F2" w:rsidRPr="002D4117">
        <w:rPr>
          <w:rFonts w:ascii="Times New Roman" w:hAnsi="Times New Roman"/>
          <w:bCs/>
          <w:szCs w:val="24"/>
          <w:lang w:val="en-GB"/>
        </w:rPr>
        <w:t xml:space="preserve">artian reflection </w:t>
      </w:r>
      <w:r w:rsidRPr="002D4117">
        <w:rPr>
          <w:rFonts w:ascii="Times New Roman" w:hAnsi="Times New Roman"/>
          <w:bCs/>
          <w:szCs w:val="24"/>
          <w:lang w:val="en-GB"/>
        </w:rPr>
        <w:t xml:space="preserve">(in particular the "internal" </w:t>
      </w:r>
      <w:r w:rsidR="006D52F2" w:rsidRPr="002D4117">
        <w:rPr>
          <w:rFonts w:ascii="Times New Roman" w:hAnsi="Times New Roman"/>
          <w:bCs/>
          <w:szCs w:val="24"/>
          <w:lang w:val="en-GB"/>
        </w:rPr>
        <w:t xml:space="preserve">law </w:t>
      </w:r>
      <w:r w:rsidRPr="002D4117">
        <w:rPr>
          <w:rFonts w:ascii="Times New Roman" w:hAnsi="Times New Roman"/>
          <w:bCs/>
          <w:szCs w:val="24"/>
          <w:lang w:val="en-GB"/>
        </w:rPr>
        <w:t>perspective or internal point of view); the progressive categor</w:t>
      </w:r>
      <w:r w:rsidR="006D52F2" w:rsidRPr="002D4117">
        <w:rPr>
          <w:rFonts w:ascii="Times New Roman" w:hAnsi="Times New Roman"/>
          <w:bCs/>
          <w:szCs w:val="24"/>
          <w:lang w:val="en-GB"/>
        </w:rPr>
        <w:t>y</w:t>
      </w:r>
      <w:r w:rsidRPr="002D4117">
        <w:rPr>
          <w:rFonts w:ascii="Times New Roman" w:hAnsi="Times New Roman"/>
          <w:bCs/>
          <w:szCs w:val="24"/>
          <w:lang w:val="en-GB"/>
        </w:rPr>
        <w:t xml:space="preserve"> and logical-argumentative </w:t>
      </w:r>
      <w:r w:rsidR="006D52F2" w:rsidRPr="002D4117">
        <w:rPr>
          <w:rFonts w:ascii="Times New Roman" w:hAnsi="Times New Roman"/>
          <w:bCs/>
          <w:szCs w:val="24"/>
          <w:lang w:val="en-GB"/>
        </w:rPr>
        <w:t>redefinition</w:t>
      </w:r>
      <w:r w:rsidRPr="002D4117">
        <w:rPr>
          <w:rFonts w:ascii="Times New Roman" w:hAnsi="Times New Roman"/>
          <w:bCs/>
          <w:szCs w:val="24"/>
          <w:lang w:val="en-GB"/>
        </w:rPr>
        <w:t xml:space="preserve"> both in hermeneutic </w:t>
      </w:r>
      <w:r w:rsidR="006D52F2" w:rsidRPr="002D4117">
        <w:rPr>
          <w:rFonts w:ascii="Times New Roman" w:hAnsi="Times New Roman"/>
          <w:bCs/>
          <w:szCs w:val="24"/>
          <w:lang w:val="en-GB"/>
        </w:rPr>
        <w:t>terms</w:t>
      </w:r>
      <w:r w:rsidRPr="002D4117">
        <w:rPr>
          <w:rFonts w:ascii="Times New Roman" w:hAnsi="Times New Roman"/>
          <w:bCs/>
          <w:szCs w:val="24"/>
          <w:lang w:val="en-GB"/>
        </w:rPr>
        <w:t xml:space="preserve"> (Betti vs. Gadamer) and in the norm-context polarity </w:t>
      </w:r>
      <w:r w:rsidR="006D52F2" w:rsidRPr="002D4117">
        <w:rPr>
          <w:rFonts w:ascii="Times New Roman" w:hAnsi="Times New Roman"/>
          <w:bCs/>
          <w:szCs w:val="24"/>
          <w:lang w:val="en-GB"/>
        </w:rPr>
        <w:t xml:space="preserve">perspective </w:t>
      </w:r>
      <w:r w:rsidRPr="002D4117">
        <w:rPr>
          <w:rFonts w:ascii="Times New Roman" w:hAnsi="Times New Roman"/>
          <w:bCs/>
          <w:szCs w:val="24"/>
          <w:lang w:val="en-GB"/>
        </w:rPr>
        <w:t xml:space="preserve">(from Esser to Mengoni); the </w:t>
      </w:r>
      <w:r w:rsidR="006D52F2" w:rsidRPr="002D4117">
        <w:rPr>
          <w:rFonts w:ascii="Times New Roman" w:hAnsi="Times New Roman"/>
          <w:bCs/>
          <w:szCs w:val="24"/>
          <w:lang w:val="en-GB"/>
        </w:rPr>
        <w:t xml:space="preserve">Niklas Luhmann’s </w:t>
      </w:r>
      <w:r w:rsidRPr="002D4117">
        <w:rPr>
          <w:rFonts w:ascii="Times New Roman" w:hAnsi="Times New Roman"/>
          <w:bCs/>
          <w:szCs w:val="24"/>
          <w:lang w:val="en-GB"/>
        </w:rPr>
        <w:t xml:space="preserve">model </w:t>
      </w:r>
      <w:r w:rsidR="006D52F2" w:rsidRPr="002D4117">
        <w:rPr>
          <w:rFonts w:ascii="Times New Roman" w:hAnsi="Times New Roman"/>
          <w:bCs/>
          <w:szCs w:val="24"/>
          <w:lang w:val="en-GB"/>
        </w:rPr>
        <w:t>especially</w:t>
      </w:r>
      <w:r w:rsidRPr="002D4117">
        <w:rPr>
          <w:rFonts w:ascii="Times New Roman" w:hAnsi="Times New Roman"/>
          <w:bCs/>
          <w:szCs w:val="24"/>
          <w:lang w:val="en-GB"/>
        </w:rPr>
        <w:t xml:space="preserve"> in relation to the problematization of the system-context circuit with regard to the interweaving of processes of conceptualization-formalization of law and technological-IT dynamics (as discussed in the </w:t>
      </w:r>
      <w:r w:rsidR="006D52F2" w:rsidRPr="002D4117">
        <w:rPr>
          <w:rFonts w:ascii="Times New Roman" w:hAnsi="Times New Roman"/>
          <w:bCs/>
          <w:szCs w:val="24"/>
          <w:lang w:val="en-GB"/>
        </w:rPr>
        <w:t xml:space="preserve">legal </w:t>
      </w:r>
      <w:r w:rsidR="00E15650" w:rsidRPr="002D4117">
        <w:rPr>
          <w:rFonts w:ascii="Times New Roman" w:hAnsi="Times New Roman"/>
          <w:bCs/>
          <w:szCs w:val="24"/>
          <w:lang w:val="en-GB"/>
        </w:rPr>
        <w:t>IT</w:t>
      </w:r>
      <w:r w:rsidR="006D52F2" w:rsidRPr="002D4117">
        <w:rPr>
          <w:rFonts w:ascii="Times New Roman" w:hAnsi="Times New Roman"/>
          <w:bCs/>
          <w:szCs w:val="24"/>
          <w:lang w:val="en-GB"/>
        </w:rPr>
        <w:t xml:space="preserve"> </w:t>
      </w:r>
      <w:r w:rsidRPr="002D4117">
        <w:rPr>
          <w:rFonts w:ascii="Times New Roman" w:hAnsi="Times New Roman"/>
          <w:bCs/>
          <w:szCs w:val="24"/>
          <w:lang w:val="en-GB"/>
        </w:rPr>
        <w:t>module).</w:t>
      </w:r>
    </w:p>
    <w:p w14:paraId="231426E8" w14:textId="72F1F1F3" w:rsidR="009E6CEC" w:rsidRPr="002D4117" w:rsidRDefault="00FF4FF5" w:rsidP="009E6CEC">
      <w:pPr>
        <w:rPr>
          <w:rFonts w:ascii="Times New Roman" w:hAnsi="Times New Roman"/>
          <w:szCs w:val="24"/>
          <w:lang w:val="en-GB"/>
        </w:rPr>
      </w:pPr>
      <w:r w:rsidRPr="002D4117">
        <w:rPr>
          <w:rFonts w:ascii="Times New Roman" w:hAnsi="Times New Roman"/>
          <w:bCs/>
          <w:szCs w:val="24"/>
          <w:lang w:val="en-GB"/>
        </w:rPr>
        <w:t>As a critical conclusion, a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t the end of the module we will focus on some peculiar profiles of today's socio-juridical scenarios, </w:t>
      </w:r>
      <w:r w:rsidR="005531ED" w:rsidRPr="002D4117">
        <w:rPr>
          <w:rFonts w:ascii="Times New Roman" w:hAnsi="Times New Roman"/>
          <w:bCs/>
          <w:szCs w:val="24"/>
          <w:lang w:val="en-GB"/>
        </w:rPr>
        <w:t xml:space="preserve">by 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highlighting </w:t>
      </w:r>
      <w:r w:rsidR="005531ED" w:rsidRPr="002D4117">
        <w:rPr>
          <w:rFonts w:ascii="Times New Roman" w:hAnsi="Times New Roman"/>
          <w:bCs/>
          <w:szCs w:val="24"/>
          <w:lang w:val="en-GB"/>
        </w:rPr>
        <w:t>their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 growing complexity that</w:t>
      </w:r>
      <w:r w:rsidR="005531ED" w:rsidRPr="002D4117">
        <w:rPr>
          <w:rFonts w:ascii="Times New Roman" w:hAnsi="Times New Roman"/>
          <w:bCs/>
          <w:szCs w:val="24"/>
          <w:lang w:val="en-GB"/>
        </w:rPr>
        <w:t xml:space="preserve"> affects 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specific </w:t>
      </w:r>
      <w:r w:rsidR="005531ED" w:rsidRPr="002D4117">
        <w:rPr>
          <w:rFonts w:ascii="Times New Roman" w:hAnsi="Times New Roman"/>
          <w:bCs/>
          <w:szCs w:val="24"/>
          <w:lang w:val="en-GB"/>
        </w:rPr>
        <w:t>areas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 of the order</w:t>
      </w:r>
      <w:r w:rsidR="005531ED" w:rsidRPr="002D4117">
        <w:rPr>
          <w:rFonts w:ascii="Times New Roman" w:hAnsi="Times New Roman"/>
          <w:bCs/>
          <w:szCs w:val="24"/>
          <w:lang w:val="en-GB"/>
        </w:rPr>
        <w:t xml:space="preserve"> and therefore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 progressive</w:t>
      </w:r>
      <w:r w:rsidR="005531ED" w:rsidRPr="002D4117">
        <w:rPr>
          <w:rFonts w:ascii="Times New Roman" w:hAnsi="Times New Roman"/>
          <w:bCs/>
          <w:szCs w:val="24"/>
          <w:lang w:val="en-GB"/>
        </w:rPr>
        <w:t>ly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 compromise the idea of "model" </w:t>
      </w:r>
      <w:r w:rsidRPr="002D4117">
        <w:rPr>
          <w:rFonts w:ascii="Times New Roman" w:hAnsi="Times New Roman"/>
          <w:bCs/>
          <w:szCs w:val="24"/>
          <w:lang w:val="en-GB"/>
        </w:rPr>
        <w:t>also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 as a purely juridical conceptual tool (for example the idea of </w:t>
      </w:r>
      <w:r w:rsidR="00282C80" w:rsidRPr="002D4117">
        <w:rPr>
          <w:rFonts w:ascii="Times New Roman" w:hAnsi="Times New Roman"/>
          <w:bCs/>
          <w:szCs w:val="24"/>
          <w:lang w:val="en-GB"/>
        </w:rPr>
        <w:t xml:space="preserve">legal </w:t>
      </w:r>
      <w:r w:rsidR="0078248D" w:rsidRPr="002D4117">
        <w:rPr>
          <w:rFonts w:ascii="Times New Roman" w:hAnsi="Times New Roman"/>
          <w:bCs/>
          <w:szCs w:val="24"/>
          <w:lang w:val="en-GB"/>
        </w:rPr>
        <w:t>order)</w:t>
      </w:r>
      <w:r w:rsidR="00282C80" w:rsidRPr="002D4117">
        <w:rPr>
          <w:rFonts w:ascii="Times New Roman" w:hAnsi="Times New Roman"/>
          <w:bCs/>
          <w:szCs w:val="24"/>
          <w:lang w:val="en-GB"/>
        </w:rPr>
        <w:t xml:space="preserve">. The consequence is </w:t>
      </w:r>
      <w:r w:rsidR="0078248D" w:rsidRPr="002D4117">
        <w:rPr>
          <w:rFonts w:ascii="Times New Roman" w:hAnsi="Times New Roman"/>
          <w:bCs/>
          <w:szCs w:val="24"/>
          <w:lang w:val="en-GB"/>
        </w:rPr>
        <w:t>a reconceptuali</w:t>
      </w:r>
      <w:r w:rsidR="00282C80" w:rsidRPr="002D4117">
        <w:rPr>
          <w:rFonts w:ascii="Times New Roman" w:hAnsi="Times New Roman"/>
          <w:bCs/>
          <w:szCs w:val="24"/>
          <w:lang w:val="en-GB"/>
        </w:rPr>
        <w:t>s</w:t>
      </w:r>
      <w:r w:rsidR="0078248D" w:rsidRPr="002D4117">
        <w:rPr>
          <w:rFonts w:ascii="Times New Roman" w:hAnsi="Times New Roman"/>
          <w:bCs/>
          <w:szCs w:val="24"/>
          <w:lang w:val="en-GB"/>
        </w:rPr>
        <w:t>ation of the decision-making dynamics (for ex</w:t>
      </w:r>
      <w:r w:rsidR="00282C80" w:rsidRPr="002D4117">
        <w:rPr>
          <w:rFonts w:ascii="Times New Roman" w:hAnsi="Times New Roman"/>
          <w:bCs/>
          <w:szCs w:val="24"/>
          <w:lang w:val="en-GB"/>
        </w:rPr>
        <w:t>.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 the </w:t>
      </w:r>
      <w:r w:rsidR="0078248D" w:rsidRPr="002D4117">
        <w:rPr>
          <w:rFonts w:ascii="Times New Roman" w:hAnsi="Times New Roman"/>
          <w:bCs/>
          <w:i/>
          <w:iCs/>
          <w:szCs w:val="24"/>
          <w:lang w:val="en-GB"/>
        </w:rPr>
        <w:t>Management Science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 and the notion of </w:t>
      </w:r>
      <w:r w:rsidR="0078248D" w:rsidRPr="002D4117">
        <w:rPr>
          <w:rFonts w:ascii="Times New Roman" w:hAnsi="Times New Roman"/>
          <w:bCs/>
          <w:i/>
          <w:iCs/>
          <w:szCs w:val="24"/>
          <w:lang w:val="en-GB"/>
        </w:rPr>
        <w:t>Reasonableness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) and the emergence of theoretical-juridical paradigms, particularly the </w:t>
      </w:r>
      <w:r w:rsidR="00282C80" w:rsidRPr="002D4117">
        <w:rPr>
          <w:rFonts w:ascii="Times New Roman" w:hAnsi="Times New Roman"/>
          <w:bCs/>
          <w:szCs w:val="24"/>
          <w:lang w:val="en-GB"/>
        </w:rPr>
        <w:t>network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 model ("</w:t>
      </w:r>
      <w:r w:rsidR="00282C80" w:rsidRPr="002D4117">
        <w:rPr>
          <w:rFonts w:ascii="Times New Roman" w:hAnsi="Times New Roman"/>
          <w:bCs/>
          <w:szCs w:val="24"/>
          <w:lang w:val="en-GB"/>
        </w:rPr>
        <w:t>law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 as a network") and the </w:t>
      </w:r>
      <w:r w:rsidR="00282C80" w:rsidRPr="002D4117">
        <w:rPr>
          <w:rFonts w:ascii="Times New Roman" w:hAnsi="Times New Roman"/>
          <w:bCs/>
          <w:szCs w:val="24"/>
          <w:lang w:val="en-GB"/>
        </w:rPr>
        <w:t>so-called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 soft law, </w:t>
      </w:r>
      <w:r w:rsidR="00282C80" w:rsidRPr="002D4117">
        <w:rPr>
          <w:rFonts w:ascii="Times New Roman" w:hAnsi="Times New Roman"/>
          <w:bCs/>
          <w:szCs w:val="24"/>
          <w:lang w:val="en-GB"/>
        </w:rPr>
        <w:t>closely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 </w:t>
      </w:r>
      <w:r w:rsidR="00282C80" w:rsidRPr="002D4117">
        <w:rPr>
          <w:rFonts w:ascii="Times New Roman" w:hAnsi="Times New Roman"/>
          <w:bCs/>
          <w:szCs w:val="24"/>
          <w:lang w:val="en-GB"/>
        </w:rPr>
        <w:t>linked</w:t>
      </w:r>
      <w:r w:rsidR="0078248D" w:rsidRPr="002D4117">
        <w:rPr>
          <w:rFonts w:ascii="Times New Roman" w:hAnsi="Times New Roman"/>
          <w:bCs/>
          <w:szCs w:val="24"/>
          <w:lang w:val="en-GB"/>
        </w:rPr>
        <w:t xml:space="preserve"> with technological-IT processes that reconfigure the legal conception of law with its epistemic assumptions and the underlying horizon of "common sense"</w:t>
      </w:r>
      <w:r w:rsidR="009E6CEC" w:rsidRPr="002D4117">
        <w:rPr>
          <w:rFonts w:ascii="Times New Roman" w:hAnsi="Times New Roman"/>
          <w:bCs/>
          <w:szCs w:val="24"/>
          <w:lang w:val="en-GB"/>
        </w:rPr>
        <w:t xml:space="preserve">. </w:t>
      </w:r>
    </w:p>
    <w:p w14:paraId="57255DE2" w14:textId="1479EF76" w:rsidR="009E6CEC" w:rsidRPr="002D4117" w:rsidRDefault="0078248D" w:rsidP="009E6CEC">
      <w:pPr>
        <w:keepNext/>
        <w:spacing w:before="240" w:after="120"/>
        <w:rPr>
          <w:rFonts w:ascii="Times New Roman" w:hAnsi="Times New Roman"/>
          <w:b/>
          <w:sz w:val="18"/>
          <w:szCs w:val="24"/>
          <w:lang w:val="en-GB"/>
        </w:rPr>
      </w:pPr>
      <w:r w:rsidRPr="002D4117">
        <w:rPr>
          <w:rFonts w:ascii="Times New Roman" w:hAnsi="Times New Roman"/>
          <w:b/>
          <w:i/>
          <w:sz w:val="18"/>
          <w:szCs w:val="24"/>
          <w:lang w:val="en-GB"/>
        </w:rPr>
        <w:t>READING LIST</w:t>
      </w:r>
    </w:p>
    <w:p w14:paraId="4F8F8B81" w14:textId="3A2027E3" w:rsidR="009E6CEC" w:rsidRPr="002D4117" w:rsidRDefault="0078248D" w:rsidP="009E6CEC">
      <w:pPr>
        <w:tabs>
          <w:tab w:val="clear" w:pos="284"/>
        </w:tabs>
        <w:spacing w:before="120" w:line="220" w:lineRule="exact"/>
        <w:ind w:left="284" w:hanging="284"/>
        <w:rPr>
          <w:i/>
          <w:sz w:val="18"/>
          <w:lang w:val="en-GB"/>
        </w:rPr>
      </w:pPr>
      <w:r w:rsidRPr="002D4117">
        <w:rPr>
          <w:i/>
          <w:sz w:val="18"/>
          <w:lang w:val="en-GB"/>
        </w:rPr>
        <w:t>Attending students</w:t>
      </w:r>
      <w:r w:rsidR="009E6CEC" w:rsidRPr="002D4117">
        <w:rPr>
          <w:i/>
          <w:sz w:val="18"/>
          <w:lang w:val="en-GB"/>
        </w:rPr>
        <w:t>:</w:t>
      </w:r>
    </w:p>
    <w:p w14:paraId="50E7BCFD" w14:textId="2C98EF0C" w:rsidR="009E6CEC" w:rsidRPr="005139B4" w:rsidRDefault="009E6CEC" w:rsidP="001D01F9">
      <w:pPr>
        <w:pStyle w:val="Testo1"/>
        <w:rPr>
          <w:lang w:val="en-US"/>
        </w:rPr>
      </w:pPr>
      <w:r w:rsidRPr="005139B4">
        <w:rPr>
          <w:lang w:val="en-US"/>
        </w:rPr>
        <w:t>1.</w:t>
      </w:r>
      <w:r w:rsidRPr="005139B4">
        <w:rPr>
          <w:lang w:val="en-US"/>
        </w:rPr>
        <w:tab/>
      </w:r>
      <w:r w:rsidR="005139B4" w:rsidRPr="005139B4">
        <w:rPr>
          <w:lang w:val="en-US"/>
        </w:rPr>
        <w:t xml:space="preserve">Materials proposed in </w:t>
      </w:r>
      <w:r w:rsidR="005139B4">
        <w:rPr>
          <w:lang w:val="en-US"/>
        </w:rPr>
        <w:t>during lectures</w:t>
      </w:r>
      <w:r w:rsidR="005139B4" w:rsidRPr="005139B4">
        <w:rPr>
          <w:lang w:val="en-US"/>
        </w:rPr>
        <w:t xml:space="preserve"> and made available online.</w:t>
      </w:r>
    </w:p>
    <w:p w14:paraId="654A09AE" w14:textId="055A703A" w:rsidR="009E6CEC" w:rsidRPr="002D4117" w:rsidRDefault="009E6CEC" w:rsidP="009E6CEC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2D4117">
        <w:rPr>
          <w:sz w:val="18"/>
        </w:rPr>
        <w:t>2.</w:t>
      </w:r>
      <w:r w:rsidRPr="002D4117">
        <w:rPr>
          <w:sz w:val="18"/>
        </w:rPr>
        <w:tab/>
      </w:r>
      <w:r w:rsidRPr="002D4117">
        <w:rPr>
          <w:smallCaps/>
          <w:spacing w:val="-5"/>
          <w:sz w:val="16"/>
        </w:rPr>
        <w:t xml:space="preserve">G. Bombelli-B. Montanari </w:t>
      </w:r>
      <w:r w:rsidRPr="002D4117">
        <w:rPr>
          <w:spacing w:val="-5"/>
          <w:sz w:val="18"/>
        </w:rPr>
        <w:t>(</w:t>
      </w:r>
      <w:r w:rsidR="0078248D" w:rsidRPr="002D4117">
        <w:rPr>
          <w:spacing w:val="-5"/>
          <w:sz w:val="18"/>
        </w:rPr>
        <w:t>edited by</w:t>
      </w:r>
      <w:r w:rsidRPr="002D4117">
        <w:rPr>
          <w:spacing w:val="-5"/>
          <w:sz w:val="18"/>
        </w:rPr>
        <w:t>)</w:t>
      </w:r>
      <w:r w:rsidRPr="002D4117">
        <w:rPr>
          <w:rFonts w:eastAsia="Calibri"/>
          <w:spacing w:val="-5"/>
          <w:sz w:val="18"/>
        </w:rPr>
        <w:t>,</w:t>
      </w:r>
      <w:r w:rsidRPr="002D4117">
        <w:rPr>
          <w:rFonts w:eastAsia="Calibri"/>
          <w:i/>
          <w:spacing w:val="-5"/>
        </w:rPr>
        <w:t xml:space="preserve"> </w:t>
      </w:r>
      <w:r w:rsidRPr="002D4117">
        <w:rPr>
          <w:i/>
          <w:spacing w:val="-5"/>
          <w:sz w:val="18"/>
        </w:rPr>
        <w:t>Ragionare per decidere,</w:t>
      </w:r>
      <w:r w:rsidRPr="002D4117">
        <w:rPr>
          <w:spacing w:val="-5"/>
          <w:sz w:val="18"/>
        </w:rPr>
        <w:t xml:space="preserve"> Giappichelli, T</w:t>
      </w:r>
      <w:r w:rsidR="0078248D" w:rsidRPr="002D4117">
        <w:rPr>
          <w:spacing w:val="-5"/>
          <w:sz w:val="18"/>
        </w:rPr>
        <w:t>urin</w:t>
      </w:r>
      <w:r w:rsidRPr="002D4117">
        <w:rPr>
          <w:spacing w:val="-5"/>
          <w:sz w:val="18"/>
        </w:rPr>
        <w:t xml:space="preserve">, 2015. </w:t>
      </w:r>
    </w:p>
    <w:p w14:paraId="646234E5" w14:textId="6AE650A5" w:rsidR="009E6CEC" w:rsidRPr="002D4117" w:rsidRDefault="00A05E26" w:rsidP="009E6CEC">
      <w:pPr>
        <w:tabs>
          <w:tab w:val="clear" w:pos="284"/>
        </w:tabs>
        <w:spacing w:line="240" w:lineRule="atLeast"/>
        <w:ind w:left="284" w:hanging="284"/>
        <w:rPr>
          <w:i/>
          <w:spacing w:val="-5"/>
          <w:sz w:val="18"/>
          <w:lang w:val="en-GB"/>
        </w:rPr>
      </w:pPr>
      <w:r w:rsidRPr="002D4117">
        <w:rPr>
          <w:i/>
          <w:spacing w:val="-5"/>
          <w:sz w:val="18"/>
          <w:lang w:val="en-GB"/>
        </w:rPr>
        <w:t>Students should study t</w:t>
      </w:r>
      <w:r w:rsidR="0078248D" w:rsidRPr="002D4117">
        <w:rPr>
          <w:i/>
          <w:spacing w:val="-5"/>
          <w:sz w:val="18"/>
          <w:lang w:val="en-GB"/>
        </w:rPr>
        <w:t xml:space="preserve">he following essays </w:t>
      </w:r>
      <w:r w:rsidR="00393801" w:rsidRPr="002D4117">
        <w:rPr>
          <w:i/>
          <w:spacing w:val="-5"/>
          <w:sz w:val="18"/>
          <w:lang w:val="en-GB"/>
        </w:rPr>
        <w:t>included in</w:t>
      </w:r>
      <w:r w:rsidRPr="002D4117">
        <w:rPr>
          <w:i/>
          <w:spacing w:val="-5"/>
          <w:sz w:val="18"/>
          <w:lang w:val="en-GB"/>
        </w:rPr>
        <w:t xml:space="preserve"> this volume:</w:t>
      </w:r>
    </w:p>
    <w:p w14:paraId="2694297B" w14:textId="77777777" w:rsidR="009E6CEC" w:rsidRPr="002D4117" w:rsidRDefault="009E6CEC" w:rsidP="009E6CEC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2D4117">
        <w:rPr>
          <w:sz w:val="18"/>
        </w:rPr>
        <w:t>–</w:t>
      </w:r>
      <w:r w:rsidRPr="002D4117">
        <w:rPr>
          <w:sz w:val="18"/>
        </w:rPr>
        <w:tab/>
      </w:r>
      <w:r w:rsidRPr="002D4117">
        <w:rPr>
          <w:smallCaps/>
          <w:spacing w:val="-5"/>
          <w:sz w:val="16"/>
        </w:rPr>
        <w:t>G. Righini,</w:t>
      </w:r>
      <w:r w:rsidRPr="002D4117">
        <w:rPr>
          <w:i/>
          <w:spacing w:val="-5"/>
          <w:sz w:val="18"/>
        </w:rPr>
        <w:t xml:space="preserve"> Il modello come strumento razionale di conoscenza e di decisione: dall’uso scientifico all’uso giuridico,</w:t>
      </w:r>
      <w:r w:rsidRPr="002D4117">
        <w:rPr>
          <w:spacing w:val="-5"/>
          <w:sz w:val="18"/>
        </w:rPr>
        <w:t xml:space="preserve"> pp. 181-221</w:t>
      </w:r>
    </w:p>
    <w:p w14:paraId="1D0829EE" w14:textId="40372BFA" w:rsidR="009E6CEC" w:rsidRPr="002D4117" w:rsidRDefault="009E6CEC" w:rsidP="009E6CEC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2D4117">
        <w:rPr>
          <w:i/>
          <w:spacing w:val="-5"/>
          <w:sz w:val="18"/>
        </w:rPr>
        <w:t>–</w:t>
      </w:r>
      <w:r w:rsidRPr="002D4117">
        <w:rPr>
          <w:i/>
          <w:spacing w:val="-5"/>
          <w:sz w:val="18"/>
        </w:rPr>
        <w:tab/>
      </w:r>
      <w:r w:rsidRPr="002D4117">
        <w:rPr>
          <w:smallCaps/>
          <w:spacing w:val="-5"/>
          <w:sz w:val="16"/>
        </w:rPr>
        <w:t>M. Caputo,</w:t>
      </w:r>
      <w:r w:rsidRPr="002D4117">
        <w:rPr>
          <w:i/>
          <w:spacing w:val="-5"/>
          <w:sz w:val="18"/>
        </w:rPr>
        <w:t xml:space="preserve"> Occasioni di razionalità nel diritto penale. Fiducia nell’“assolo della legge” o nel “giudice compositore”</w:t>
      </w:r>
      <w:r w:rsidR="001D601B" w:rsidRPr="002D4117">
        <w:rPr>
          <w:i/>
          <w:spacing w:val="-5"/>
          <w:sz w:val="18"/>
        </w:rPr>
        <w:t xml:space="preserve">?, </w:t>
      </w:r>
      <w:r w:rsidRPr="002D4117">
        <w:rPr>
          <w:spacing w:val="-5"/>
          <w:sz w:val="18"/>
        </w:rPr>
        <w:t>pp. 99-136</w:t>
      </w:r>
    </w:p>
    <w:p w14:paraId="5D3D458F" w14:textId="77777777" w:rsidR="009E6CEC" w:rsidRPr="002D4117" w:rsidRDefault="009E6CEC" w:rsidP="009E6CEC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2D4117">
        <w:rPr>
          <w:i/>
          <w:spacing w:val="-5"/>
          <w:sz w:val="18"/>
        </w:rPr>
        <w:t>–</w:t>
      </w:r>
      <w:r w:rsidRPr="002D4117">
        <w:rPr>
          <w:i/>
          <w:spacing w:val="-5"/>
          <w:sz w:val="18"/>
        </w:rPr>
        <w:tab/>
      </w:r>
      <w:r w:rsidRPr="002D4117">
        <w:rPr>
          <w:smallCaps/>
          <w:spacing w:val="-5"/>
          <w:sz w:val="16"/>
        </w:rPr>
        <w:t>G. Bombelli,</w:t>
      </w:r>
      <w:r w:rsidRPr="002D4117">
        <w:rPr>
          <w:i/>
          <w:spacing w:val="-5"/>
          <w:sz w:val="18"/>
        </w:rPr>
        <w:t xml:space="preserve"> Diritto, decisione e paradigmi di “razionalità</w:t>
      </w:r>
      <w:r w:rsidRPr="002D4117">
        <w:rPr>
          <w:spacing w:val="-5"/>
          <w:sz w:val="18"/>
        </w:rPr>
        <w:t>”, pp. 321-358</w:t>
      </w:r>
    </w:p>
    <w:p w14:paraId="12A25E56" w14:textId="7A93986E" w:rsidR="009E6CEC" w:rsidRPr="002D4117" w:rsidRDefault="009E6CEC" w:rsidP="009E6CEC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2D4117">
        <w:rPr>
          <w:sz w:val="18"/>
        </w:rPr>
        <w:t>3.</w:t>
      </w:r>
      <w:r w:rsidRPr="002D4117">
        <w:rPr>
          <w:sz w:val="18"/>
        </w:rPr>
        <w:tab/>
      </w:r>
      <w:r w:rsidRPr="002D4117">
        <w:rPr>
          <w:smallCaps/>
          <w:spacing w:val="-5"/>
          <w:sz w:val="16"/>
        </w:rPr>
        <w:t>G. Bombelli,</w:t>
      </w:r>
      <w:r w:rsidRPr="002D4117">
        <w:rPr>
          <w:i/>
          <w:spacing w:val="-5"/>
          <w:sz w:val="18"/>
        </w:rPr>
        <w:t xml:space="preserve"> Diritto, comportamenti e forme di “credenza</w:t>
      </w:r>
      <w:r w:rsidRPr="002D4117">
        <w:rPr>
          <w:spacing w:val="-5"/>
          <w:sz w:val="18"/>
        </w:rPr>
        <w:t>”, Giappichelli, T</w:t>
      </w:r>
      <w:r w:rsidR="0078248D" w:rsidRPr="002D4117">
        <w:rPr>
          <w:spacing w:val="-5"/>
          <w:sz w:val="18"/>
        </w:rPr>
        <w:t>urin</w:t>
      </w:r>
      <w:r w:rsidRPr="002D4117">
        <w:rPr>
          <w:spacing w:val="-5"/>
          <w:sz w:val="18"/>
        </w:rPr>
        <w:t>, 2017.</w:t>
      </w:r>
    </w:p>
    <w:p w14:paraId="7A09C57B" w14:textId="74F647D8" w:rsidR="009E6CEC" w:rsidRPr="002D4117" w:rsidRDefault="00A05E26" w:rsidP="009E6CEC">
      <w:pPr>
        <w:tabs>
          <w:tab w:val="clear" w:pos="284"/>
        </w:tabs>
        <w:spacing w:line="240" w:lineRule="atLeast"/>
        <w:ind w:left="284"/>
        <w:rPr>
          <w:spacing w:val="-5"/>
          <w:sz w:val="18"/>
          <w:lang w:val="en-GB"/>
        </w:rPr>
      </w:pPr>
      <w:r w:rsidRPr="002D4117">
        <w:rPr>
          <w:i/>
          <w:spacing w:val="-5"/>
          <w:sz w:val="18"/>
          <w:lang w:val="en-GB"/>
        </w:rPr>
        <w:t>Only the following parts of this volume</w:t>
      </w:r>
      <w:r w:rsidR="009E6CEC" w:rsidRPr="002D4117">
        <w:rPr>
          <w:spacing w:val="-5"/>
          <w:sz w:val="18"/>
          <w:lang w:val="en-GB"/>
        </w:rPr>
        <w:t>: Introdu</w:t>
      </w:r>
      <w:r w:rsidR="0078248D" w:rsidRPr="002D4117">
        <w:rPr>
          <w:spacing w:val="-5"/>
          <w:sz w:val="18"/>
          <w:lang w:val="en-GB"/>
        </w:rPr>
        <w:t>ction</w:t>
      </w:r>
      <w:r w:rsidR="009E6CEC" w:rsidRPr="002D4117">
        <w:rPr>
          <w:spacing w:val="-5"/>
          <w:sz w:val="18"/>
          <w:lang w:val="en-GB"/>
        </w:rPr>
        <w:t>, c</w:t>
      </w:r>
      <w:r w:rsidR="0078248D" w:rsidRPr="002D4117">
        <w:rPr>
          <w:spacing w:val="-5"/>
          <w:sz w:val="18"/>
          <w:lang w:val="en-GB"/>
        </w:rPr>
        <w:t>h</w:t>
      </w:r>
      <w:r w:rsidR="009E6CEC" w:rsidRPr="002D4117">
        <w:rPr>
          <w:spacing w:val="-5"/>
          <w:sz w:val="18"/>
          <w:lang w:val="en-GB"/>
        </w:rPr>
        <w:t xml:space="preserve">. 1 </w:t>
      </w:r>
      <w:r w:rsidR="0078248D" w:rsidRPr="002D4117">
        <w:rPr>
          <w:spacing w:val="-5"/>
          <w:sz w:val="18"/>
          <w:lang w:val="en-GB"/>
        </w:rPr>
        <w:t>and</w:t>
      </w:r>
      <w:r w:rsidR="009E6CEC" w:rsidRPr="002D4117">
        <w:rPr>
          <w:spacing w:val="-5"/>
          <w:sz w:val="18"/>
          <w:lang w:val="en-GB"/>
        </w:rPr>
        <w:t xml:space="preserve"> c</w:t>
      </w:r>
      <w:r w:rsidR="0078248D" w:rsidRPr="002D4117">
        <w:rPr>
          <w:spacing w:val="-5"/>
          <w:sz w:val="18"/>
          <w:lang w:val="en-GB"/>
        </w:rPr>
        <w:t>h</w:t>
      </w:r>
      <w:r w:rsidR="009E6CEC" w:rsidRPr="002D4117">
        <w:rPr>
          <w:spacing w:val="-5"/>
          <w:sz w:val="18"/>
          <w:lang w:val="en-GB"/>
        </w:rPr>
        <w:t>. 2.</w:t>
      </w:r>
    </w:p>
    <w:p w14:paraId="63EA0162" w14:textId="416B5734" w:rsidR="009E6CEC" w:rsidRPr="002D4117" w:rsidRDefault="009E6CEC" w:rsidP="009E6CEC">
      <w:pPr>
        <w:tabs>
          <w:tab w:val="clear" w:pos="284"/>
        </w:tabs>
        <w:spacing w:before="120" w:after="120" w:line="220" w:lineRule="exact"/>
        <w:ind w:left="284" w:hanging="284"/>
        <w:rPr>
          <w:i/>
          <w:sz w:val="18"/>
          <w:lang w:val="en-US"/>
        </w:rPr>
      </w:pPr>
      <w:r w:rsidRPr="002D4117">
        <w:rPr>
          <w:i/>
          <w:sz w:val="18"/>
          <w:lang w:val="en-US"/>
        </w:rPr>
        <w:t>Non</w:t>
      </w:r>
      <w:r w:rsidR="0078248D" w:rsidRPr="002D4117">
        <w:rPr>
          <w:i/>
          <w:sz w:val="18"/>
          <w:lang w:val="en-US"/>
        </w:rPr>
        <w:t>-attending students</w:t>
      </w:r>
      <w:r w:rsidRPr="002D4117">
        <w:rPr>
          <w:i/>
          <w:sz w:val="18"/>
          <w:lang w:val="en-US"/>
        </w:rPr>
        <w:t>:</w:t>
      </w:r>
    </w:p>
    <w:p w14:paraId="2343F6A1" w14:textId="52FB90AA" w:rsidR="009E6CEC" w:rsidRPr="002D4117" w:rsidRDefault="009E6CEC" w:rsidP="009E6CEC">
      <w:pPr>
        <w:tabs>
          <w:tab w:val="clear" w:pos="284"/>
        </w:tabs>
        <w:spacing w:line="240" w:lineRule="atLeast"/>
        <w:ind w:left="284" w:hanging="284"/>
        <w:rPr>
          <w:i/>
          <w:spacing w:val="-5"/>
          <w:sz w:val="18"/>
        </w:rPr>
      </w:pPr>
      <w:r w:rsidRPr="002D4117">
        <w:rPr>
          <w:rFonts w:ascii="Times New Roman" w:hAnsi="Times New Roman"/>
          <w:sz w:val="18"/>
          <w:szCs w:val="18"/>
          <w:lang w:val="en-US"/>
        </w:rPr>
        <w:t>1.</w:t>
      </w:r>
      <w:r w:rsidRPr="002D4117">
        <w:rPr>
          <w:rFonts w:ascii="Times New Roman" w:hAnsi="Times New Roman"/>
          <w:sz w:val="18"/>
          <w:szCs w:val="18"/>
          <w:lang w:val="en-US"/>
        </w:rPr>
        <w:tab/>
      </w:r>
      <w:r w:rsidRPr="002D4117">
        <w:rPr>
          <w:smallCaps/>
          <w:spacing w:val="-5"/>
          <w:sz w:val="16"/>
          <w:lang w:val="en-US"/>
        </w:rPr>
        <w:t xml:space="preserve">G. Bombelli-B. </w:t>
      </w:r>
      <w:r w:rsidRPr="002D4117">
        <w:rPr>
          <w:smallCaps/>
          <w:spacing w:val="-5"/>
          <w:sz w:val="16"/>
        </w:rPr>
        <w:t xml:space="preserve">Montanari </w:t>
      </w:r>
      <w:r w:rsidRPr="002D4117">
        <w:rPr>
          <w:spacing w:val="-5"/>
          <w:sz w:val="18"/>
        </w:rPr>
        <w:t>(</w:t>
      </w:r>
      <w:r w:rsidR="00393801" w:rsidRPr="002D4117">
        <w:rPr>
          <w:spacing w:val="-5"/>
          <w:sz w:val="18"/>
        </w:rPr>
        <w:t>edited by</w:t>
      </w:r>
      <w:r w:rsidRPr="002D4117">
        <w:rPr>
          <w:spacing w:val="-5"/>
          <w:sz w:val="18"/>
        </w:rPr>
        <w:t>)</w:t>
      </w:r>
      <w:r w:rsidRPr="002D4117">
        <w:rPr>
          <w:rFonts w:eastAsia="Calibri"/>
          <w:spacing w:val="-5"/>
          <w:sz w:val="18"/>
        </w:rPr>
        <w:t>,</w:t>
      </w:r>
      <w:r w:rsidRPr="002D4117">
        <w:rPr>
          <w:rFonts w:eastAsia="Calibri"/>
          <w:i/>
          <w:spacing w:val="-5"/>
        </w:rPr>
        <w:t xml:space="preserve"> </w:t>
      </w:r>
      <w:r w:rsidRPr="002D4117">
        <w:rPr>
          <w:i/>
          <w:spacing w:val="-5"/>
          <w:sz w:val="18"/>
        </w:rPr>
        <w:t>Ragionare per decidere,</w:t>
      </w:r>
      <w:r w:rsidRPr="002D4117">
        <w:rPr>
          <w:spacing w:val="-5"/>
          <w:sz w:val="18"/>
        </w:rPr>
        <w:t xml:space="preserve"> Giappichelli, T</w:t>
      </w:r>
      <w:r w:rsidR="0078248D" w:rsidRPr="002D4117">
        <w:rPr>
          <w:spacing w:val="-5"/>
          <w:sz w:val="18"/>
        </w:rPr>
        <w:t>urin</w:t>
      </w:r>
      <w:r w:rsidRPr="002D4117">
        <w:rPr>
          <w:spacing w:val="-5"/>
          <w:sz w:val="18"/>
        </w:rPr>
        <w:t>, 2015</w:t>
      </w:r>
      <w:r w:rsidRPr="002D4117">
        <w:rPr>
          <w:i/>
          <w:spacing w:val="-5"/>
          <w:sz w:val="18"/>
        </w:rPr>
        <w:t>.</w:t>
      </w:r>
    </w:p>
    <w:p w14:paraId="015932CB" w14:textId="2C8F8E77" w:rsidR="009E6CEC" w:rsidRPr="002D4117" w:rsidRDefault="00A128B8" w:rsidP="009E6CEC">
      <w:pPr>
        <w:tabs>
          <w:tab w:val="clear" w:pos="284"/>
        </w:tabs>
        <w:spacing w:line="240" w:lineRule="atLeast"/>
        <w:ind w:left="284" w:hanging="284"/>
        <w:rPr>
          <w:i/>
          <w:spacing w:val="-5"/>
          <w:sz w:val="18"/>
          <w:szCs w:val="18"/>
          <w:lang w:val="en-GB"/>
        </w:rPr>
      </w:pPr>
      <w:r w:rsidRPr="002D4117">
        <w:rPr>
          <w:i/>
          <w:spacing w:val="-5"/>
          <w:sz w:val="18"/>
          <w:lang w:val="en-GB"/>
        </w:rPr>
        <w:t xml:space="preserve">Students should study the following essays </w:t>
      </w:r>
      <w:r w:rsidR="00393801" w:rsidRPr="002D4117">
        <w:rPr>
          <w:i/>
          <w:spacing w:val="-5"/>
          <w:sz w:val="18"/>
          <w:lang w:val="en-GB"/>
        </w:rPr>
        <w:t>included in</w:t>
      </w:r>
      <w:r w:rsidRPr="002D4117">
        <w:rPr>
          <w:i/>
          <w:spacing w:val="-5"/>
          <w:sz w:val="18"/>
          <w:lang w:val="en-GB"/>
        </w:rPr>
        <w:t xml:space="preserve"> this volume</w:t>
      </w:r>
      <w:r w:rsidR="009E6CEC" w:rsidRPr="002D4117">
        <w:rPr>
          <w:i/>
          <w:spacing w:val="-5"/>
          <w:sz w:val="18"/>
          <w:lang w:val="en-GB"/>
        </w:rPr>
        <w:t>:</w:t>
      </w:r>
    </w:p>
    <w:p w14:paraId="55FE40FB" w14:textId="77777777" w:rsidR="009E6CEC" w:rsidRPr="002D4117" w:rsidRDefault="009E6CEC" w:rsidP="009E6CEC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2D4117">
        <w:rPr>
          <w:sz w:val="18"/>
        </w:rPr>
        <w:t>–</w:t>
      </w:r>
      <w:r w:rsidRPr="002D4117">
        <w:rPr>
          <w:sz w:val="18"/>
        </w:rPr>
        <w:tab/>
      </w:r>
      <w:r w:rsidRPr="002D4117">
        <w:rPr>
          <w:smallCaps/>
          <w:spacing w:val="-5"/>
          <w:sz w:val="16"/>
        </w:rPr>
        <w:t>B. Montanari,</w:t>
      </w:r>
      <w:r w:rsidRPr="002D4117">
        <w:rPr>
          <w:i/>
          <w:spacing w:val="-5"/>
          <w:sz w:val="18"/>
        </w:rPr>
        <w:t xml:space="preserve"> Ragionare per decidere. Dalla scientia juris alla governance,</w:t>
      </w:r>
      <w:r w:rsidRPr="002D4117">
        <w:rPr>
          <w:spacing w:val="-5"/>
          <w:sz w:val="18"/>
        </w:rPr>
        <w:t xml:space="preserve"> pp. 1-33</w:t>
      </w:r>
    </w:p>
    <w:p w14:paraId="160FAF9C" w14:textId="77777777" w:rsidR="009E6CEC" w:rsidRPr="002D4117" w:rsidRDefault="009E6CEC" w:rsidP="009E6CEC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2D4117">
        <w:rPr>
          <w:i/>
          <w:spacing w:val="-5"/>
          <w:sz w:val="18"/>
        </w:rPr>
        <w:lastRenderedPageBreak/>
        <w:t>–</w:t>
      </w:r>
      <w:r w:rsidRPr="002D4117">
        <w:rPr>
          <w:i/>
          <w:spacing w:val="-5"/>
          <w:sz w:val="18"/>
        </w:rPr>
        <w:tab/>
      </w:r>
      <w:r w:rsidRPr="002D4117">
        <w:rPr>
          <w:smallCaps/>
          <w:spacing w:val="-5"/>
          <w:sz w:val="16"/>
        </w:rPr>
        <w:t>G. Righini,</w:t>
      </w:r>
      <w:r w:rsidRPr="002D4117">
        <w:rPr>
          <w:i/>
          <w:spacing w:val="-5"/>
          <w:sz w:val="18"/>
        </w:rPr>
        <w:t xml:space="preserve"> Il modello come strumento razionale di conoscenza e di decisione: dall’uso scientifico all’uso giuridico,</w:t>
      </w:r>
      <w:r w:rsidRPr="002D4117">
        <w:rPr>
          <w:spacing w:val="-5"/>
          <w:sz w:val="18"/>
        </w:rPr>
        <w:t xml:space="preserve"> pp. 181-221</w:t>
      </w:r>
    </w:p>
    <w:p w14:paraId="72D0AB1E" w14:textId="77777777" w:rsidR="009E6CEC" w:rsidRPr="002D4117" w:rsidRDefault="009E6CEC" w:rsidP="009E6CEC">
      <w:pPr>
        <w:tabs>
          <w:tab w:val="clear" w:pos="284"/>
        </w:tabs>
        <w:spacing w:line="240" w:lineRule="atLeast"/>
        <w:ind w:left="284" w:hanging="284"/>
        <w:rPr>
          <w:i/>
          <w:spacing w:val="-5"/>
          <w:sz w:val="18"/>
        </w:rPr>
      </w:pPr>
      <w:r w:rsidRPr="002D4117">
        <w:rPr>
          <w:i/>
          <w:smallCaps/>
          <w:spacing w:val="-5"/>
          <w:sz w:val="18"/>
        </w:rPr>
        <w:t>–</w:t>
      </w:r>
      <w:r w:rsidRPr="002D4117">
        <w:rPr>
          <w:i/>
          <w:smallCaps/>
          <w:spacing w:val="-5"/>
          <w:sz w:val="18"/>
        </w:rPr>
        <w:tab/>
      </w:r>
      <w:r w:rsidRPr="002D4117">
        <w:rPr>
          <w:smallCaps/>
          <w:spacing w:val="-5"/>
          <w:sz w:val="16"/>
        </w:rPr>
        <w:t>M. Caputo,</w:t>
      </w:r>
      <w:r w:rsidRPr="002D4117">
        <w:rPr>
          <w:i/>
          <w:spacing w:val="-5"/>
          <w:sz w:val="18"/>
        </w:rPr>
        <w:t xml:space="preserve"> Occasioni di razionalità nel diritto penale. Fiducia nell’“assolo della legge” o nel “giudice compositore”?</w:t>
      </w:r>
      <w:r w:rsidRPr="002D4117">
        <w:rPr>
          <w:spacing w:val="-5"/>
          <w:sz w:val="18"/>
        </w:rPr>
        <w:t>, pp. 99-136</w:t>
      </w:r>
    </w:p>
    <w:p w14:paraId="4A41879F" w14:textId="77777777" w:rsidR="009E6CEC" w:rsidRPr="002D4117" w:rsidRDefault="009E6CEC" w:rsidP="009E6CEC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2D4117">
        <w:rPr>
          <w:i/>
          <w:spacing w:val="-5"/>
          <w:sz w:val="18"/>
        </w:rPr>
        <w:t>–</w:t>
      </w:r>
      <w:r w:rsidRPr="002D4117">
        <w:rPr>
          <w:i/>
          <w:spacing w:val="-5"/>
          <w:sz w:val="18"/>
        </w:rPr>
        <w:tab/>
      </w:r>
      <w:r w:rsidRPr="002D4117">
        <w:rPr>
          <w:smallCaps/>
          <w:spacing w:val="-5"/>
          <w:sz w:val="16"/>
        </w:rPr>
        <w:t>G. Bombelli,</w:t>
      </w:r>
      <w:r w:rsidRPr="002D4117">
        <w:rPr>
          <w:i/>
          <w:spacing w:val="-5"/>
          <w:sz w:val="18"/>
        </w:rPr>
        <w:t xml:space="preserve"> Diritto, decisione e paradigmi di “razionalità</w:t>
      </w:r>
      <w:r w:rsidRPr="002D4117">
        <w:rPr>
          <w:spacing w:val="-5"/>
          <w:sz w:val="18"/>
        </w:rPr>
        <w:t>”, pp. 321-358</w:t>
      </w:r>
    </w:p>
    <w:p w14:paraId="4EFCC3FD" w14:textId="29598CF2" w:rsidR="009E6CEC" w:rsidRPr="002D4117" w:rsidRDefault="009E6CEC" w:rsidP="009E6CEC">
      <w:pPr>
        <w:spacing w:before="120" w:line="240" w:lineRule="atLeast"/>
        <w:ind w:left="284" w:hanging="284"/>
        <w:rPr>
          <w:spacing w:val="-5"/>
          <w:sz w:val="18"/>
        </w:rPr>
      </w:pPr>
      <w:r w:rsidRPr="002D4117">
        <w:rPr>
          <w:sz w:val="18"/>
        </w:rPr>
        <w:t>2.</w:t>
      </w:r>
      <w:r w:rsidRPr="002D4117">
        <w:rPr>
          <w:sz w:val="18"/>
        </w:rPr>
        <w:tab/>
      </w:r>
      <w:r w:rsidRPr="002D4117">
        <w:rPr>
          <w:smallCaps/>
          <w:spacing w:val="-5"/>
          <w:sz w:val="16"/>
        </w:rPr>
        <w:t>G. Bombelli,</w:t>
      </w:r>
      <w:r w:rsidRPr="002D4117">
        <w:rPr>
          <w:i/>
          <w:spacing w:val="-5"/>
          <w:sz w:val="18"/>
        </w:rPr>
        <w:t xml:space="preserve"> Diritto, comportamenti e forme di “credenza”</w:t>
      </w:r>
      <w:r w:rsidRPr="002D4117">
        <w:rPr>
          <w:spacing w:val="-5"/>
          <w:sz w:val="18"/>
        </w:rPr>
        <w:t>, Giappichelli, T</w:t>
      </w:r>
      <w:r w:rsidR="00A128B8" w:rsidRPr="002D4117">
        <w:rPr>
          <w:spacing w:val="-5"/>
          <w:sz w:val="18"/>
        </w:rPr>
        <w:t>u</w:t>
      </w:r>
      <w:r w:rsidRPr="002D4117">
        <w:rPr>
          <w:spacing w:val="-5"/>
          <w:sz w:val="18"/>
        </w:rPr>
        <w:t xml:space="preserve">rin, 2017 </w:t>
      </w:r>
    </w:p>
    <w:p w14:paraId="51F7A9F5" w14:textId="251ED150" w:rsidR="009E6CEC" w:rsidRPr="002D4117" w:rsidRDefault="0078248D" w:rsidP="009E6CEC">
      <w:pPr>
        <w:spacing w:line="240" w:lineRule="atLeast"/>
        <w:ind w:left="284" w:hanging="284"/>
        <w:rPr>
          <w:spacing w:val="-5"/>
          <w:sz w:val="16"/>
          <w:lang w:val="en-GB"/>
        </w:rPr>
      </w:pPr>
      <w:r w:rsidRPr="002D4117">
        <w:rPr>
          <w:i/>
          <w:spacing w:val="-5"/>
          <w:sz w:val="18"/>
          <w:lang w:val="en-GB"/>
        </w:rPr>
        <w:t>Only the following parts of this volume</w:t>
      </w:r>
      <w:r w:rsidR="00A128B8" w:rsidRPr="002D4117">
        <w:rPr>
          <w:i/>
          <w:spacing w:val="-5"/>
          <w:sz w:val="18"/>
          <w:lang w:val="en-GB"/>
        </w:rPr>
        <w:t xml:space="preserve"> should be studied</w:t>
      </w:r>
      <w:r w:rsidR="009E6CEC" w:rsidRPr="002D4117">
        <w:rPr>
          <w:rFonts w:ascii="Times New Roman" w:hAnsi="Times New Roman"/>
          <w:sz w:val="18"/>
          <w:szCs w:val="24"/>
          <w:lang w:val="en-GB"/>
        </w:rPr>
        <w:t>: Introdu</w:t>
      </w:r>
      <w:r w:rsidRPr="002D4117">
        <w:rPr>
          <w:rFonts w:ascii="Times New Roman" w:hAnsi="Times New Roman"/>
          <w:sz w:val="18"/>
          <w:szCs w:val="24"/>
          <w:lang w:val="en-GB"/>
        </w:rPr>
        <w:t>ction and chapters</w:t>
      </w:r>
      <w:r w:rsidR="009E6CEC" w:rsidRPr="002D4117">
        <w:rPr>
          <w:rFonts w:ascii="Times New Roman" w:hAnsi="Times New Roman"/>
          <w:sz w:val="18"/>
          <w:szCs w:val="24"/>
          <w:lang w:val="en-GB"/>
        </w:rPr>
        <w:t xml:space="preserve"> 1, 3 </w:t>
      </w:r>
      <w:r w:rsidRPr="002D4117">
        <w:rPr>
          <w:rFonts w:ascii="Times New Roman" w:hAnsi="Times New Roman"/>
          <w:sz w:val="18"/>
          <w:szCs w:val="24"/>
          <w:lang w:val="en-GB"/>
        </w:rPr>
        <w:t>and</w:t>
      </w:r>
      <w:r w:rsidR="009E6CEC" w:rsidRPr="002D4117">
        <w:rPr>
          <w:rFonts w:ascii="Times New Roman" w:hAnsi="Times New Roman"/>
          <w:sz w:val="18"/>
          <w:szCs w:val="24"/>
          <w:lang w:val="en-GB"/>
        </w:rPr>
        <w:t xml:space="preserve"> 4.</w:t>
      </w:r>
    </w:p>
    <w:p w14:paraId="75AF2AF8" w14:textId="54EA069B" w:rsidR="005139B4" w:rsidRDefault="009E6CEC" w:rsidP="005139B4">
      <w:pPr>
        <w:pStyle w:val="Testo1"/>
        <w:rPr>
          <w:lang w:val="en-US"/>
        </w:rPr>
      </w:pPr>
      <w:r w:rsidRPr="002D4117">
        <w:rPr>
          <w:lang w:val="en-GB"/>
        </w:rPr>
        <w:t>N</w:t>
      </w:r>
      <w:r w:rsidR="0078248D" w:rsidRPr="002D4117">
        <w:rPr>
          <w:lang w:val="en-GB"/>
        </w:rPr>
        <w:t>OTE</w:t>
      </w:r>
      <w:r w:rsidRPr="002D4117">
        <w:rPr>
          <w:lang w:val="en-GB"/>
        </w:rPr>
        <w:t xml:space="preserve">. </w:t>
      </w:r>
      <w:r w:rsidR="0078248D" w:rsidRPr="002D4117">
        <w:rPr>
          <w:lang w:val="en-GB"/>
        </w:rPr>
        <w:t xml:space="preserve">Students </w:t>
      </w:r>
      <w:r w:rsidR="00A128B8" w:rsidRPr="002D4117">
        <w:rPr>
          <w:lang w:val="en-GB"/>
        </w:rPr>
        <w:t>attending</w:t>
      </w:r>
      <w:r w:rsidR="0078248D" w:rsidRPr="002D4117">
        <w:rPr>
          <w:lang w:val="en-GB"/>
        </w:rPr>
        <w:t xml:space="preserve"> other </w:t>
      </w:r>
      <w:r w:rsidR="00A128B8" w:rsidRPr="002D4117">
        <w:rPr>
          <w:lang w:val="en-GB"/>
        </w:rPr>
        <w:t xml:space="preserve">course </w:t>
      </w:r>
      <w:r w:rsidR="0078248D" w:rsidRPr="002D4117">
        <w:rPr>
          <w:lang w:val="en-GB"/>
        </w:rPr>
        <w:t xml:space="preserve">years are required to </w:t>
      </w:r>
      <w:r w:rsidR="00A128B8" w:rsidRPr="002D4117">
        <w:rPr>
          <w:lang w:val="en-GB"/>
        </w:rPr>
        <w:t>study</w:t>
      </w:r>
      <w:r w:rsidR="0078248D" w:rsidRPr="002D4117">
        <w:rPr>
          <w:lang w:val="en-GB"/>
        </w:rPr>
        <w:t xml:space="preserve"> the </w:t>
      </w:r>
      <w:r w:rsidR="00A128B8" w:rsidRPr="002D4117">
        <w:rPr>
          <w:lang w:val="en-GB"/>
        </w:rPr>
        <w:t>exam contents</w:t>
      </w:r>
      <w:r w:rsidR="0078248D" w:rsidRPr="002D4117">
        <w:rPr>
          <w:lang w:val="en-GB"/>
        </w:rPr>
        <w:t xml:space="preserve"> corresponding to the year </w:t>
      </w:r>
      <w:r w:rsidR="00A128B8" w:rsidRPr="002D4117">
        <w:rPr>
          <w:lang w:val="en-GB"/>
        </w:rPr>
        <w:t>they are attending</w:t>
      </w:r>
      <w:r w:rsidR="00393801" w:rsidRPr="002D4117">
        <w:rPr>
          <w:lang w:val="en-GB"/>
        </w:rPr>
        <w:t>,</w:t>
      </w:r>
      <w:r w:rsidR="0078248D" w:rsidRPr="002D4117">
        <w:rPr>
          <w:lang w:val="en-GB"/>
        </w:rPr>
        <w:t xml:space="preserve"> e</w:t>
      </w:r>
      <w:r w:rsidR="00A128B8" w:rsidRPr="002D4117">
        <w:rPr>
          <w:lang w:val="en-GB"/>
        </w:rPr>
        <w:t>.</w:t>
      </w:r>
      <w:r w:rsidR="0078248D" w:rsidRPr="002D4117">
        <w:rPr>
          <w:lang w:val="en-GB"/>
        </w:rPr>
        <w:t xml:space="preserve">g. those who have attended the 2015-2016 course year must prepare the </w:t>
      </w:r>
      <w:r w:rsidR="00A128B8" w:rsidRPr="002D4117">
        <w:rPr>
          <w:lang w:val="en-GB"/>
        </w:rPr>
        <w:t>course contents related to</w:t>
      </w:r>
      <w:r w:rsidR="0078248D" w:rsidRPr="002D4117">
        <w:rPr>
          <w:lang w:val="en-GB"/>
        </w:rPr>
        <w:t xml:space="preserve"> that year</w:t>
      </w:r>
      <w:r w:rsidRPr="002D4117">
        <w:rPr>
          <w:lang w:val="en-GB"/>
        </w:rPr>
        <w:t xml:space="preserve">. </w:t>
      </w:r>
      <w:r w:rsidR="005139B4" w:rsidRPr="00CC13D4">
        <w:rPr>
          <w:lang w:val="en-US"/>
        </w:rPr>
        <w:t xml:space="preserve">For </w:t>
      </w:r>
      <w:r w:rsidR="005139B4">
        <w:rPr>
          <w:lang w:val="en-US"/>
        </w:rPr>
        <w:t>programs</w:t>
      </w:r>
      <w:r w:rsidR="005139B4" w:rsidRPr="00CC13D4">
        <w:rPr>
          <w:lang w:val="en-US"/>
        </w:rPr>
        <w:t xml:space="preserve"> prior to the 2020-2021 year, it is necessary to contact the </w:t>
      </w:r>
      <w:r w:rsidR="005139B4">
        <w:rPr>
          <w:lang w:val="en-US"/>
        </w:rPr>
        <w:t>Ufficio Guide</w:t>
      </w:r>
      <w:r w:rsidR="005139B4" w:rsidRPr="00CC13D4">
        <w:rPr>
          <w:lang w:val="en-US"/>
        </w:rPr>
        <w:t xml:space="preserve"> which keeps the archive of all programs.</w:t>
      </w:r>
    </w:p>
    <w:p w14:paraId="2592C56E" w14:textId="2E1BA5AA" w:rsidR="009E6CEC" w:rsidRPr="002D4117" w:rsidRDefault="0078248D" w:rsidP="005139B4">
      <w:pPr>
        <w:pStyle w:val="Testo1"/>
        <w:spacing w:before="240" w:after="120"/>
        <w:rPr>
          <w:rFonts w:ascii="Times New Roman" w:hAnsi="Times New Roman"/>
          <w:b/>
          <w:i/>
          <w:szCs w:val="24"/>
          <w:lang w:val="en-GB"/>
        </w:rPr>
      </w:pPr>
      <w:r w:rsidRPr="002D4117">
        <w:rPr>
          <w:rFonts w:ascii="Times New Roman" w:hAnsi="Times New Roman"/>
          <w:b/>
          <w:i/>
          <w:szCs w:val="24"/>
          <w:lang w:val="en-GB"/>
        </w:rPr>
        <w:t xml:space="preserve">TEACHING METHOD </w:t>
      </w:r>
    </w:p>
    <w:p w14:paraId="0AACDA84" w14:textId="23CC50F4" w:rsidR="009E6CEC" w:rsidRPr="002D4117" w:rsidRDefault="0078248D" w:rsidP="009E6CEC">
      <w:pPr>
        <w:spacing w:line="220" w:lineRule="exact"/>
        <w:ind w:firstLine="284"/>
        <w:rPr>
          <w:sz w:val="18"/>
          <w:lang w:val="en-GB"/>
        </w:rPr>
      </w:pPr>
      <w:r w:rsidRPr="002D4117">
        <w:rPr>
          <w:sz w:val="18"/>
          <w:lang w:val="en-GB"/>
        </w:rPr>
        <w:t xml:space="preserve">The course includes lectures with frequent </w:t>
      </w:r>
      <w:r w:rsidR="0026775F" w:rsidRPr="002D4117">
        <w:rPr>
          <w:sz w:val="18"/>
          <w:lang w:val="en-GB"/>
        </w:rPr>
        <w:t>use of</w:t>
      </w:r>
      <w:r w:rsidRPr="002D4117">
        <w:rPr>
          <w:sz w:val="18"/>
          <w:lang w:val="en-GB"/>
        </w:rPr>
        <w:t xml:space="preserve"> </w:t>
      </w:r>
      <w:r w:rsidR="0026775F" w:rsidRPr="002D4117">
        <w:rPr>
          <w:sz w:val="18"/>
          <w:lang w:val="en-GB"/>
        </w:rPr>
        <w:t>summaries</w:t>
      </w:r>
      <w:r w:rsidRPr="002D4117">
        <w:rPr>
          <w:sz w:val="18"/>
          <w:lang w:val="en-GB"/>
        </w:rPr>
        <w:t xml:space="preserve"> (also through slides) </w:t>
      </w:r>
      <w:r w:rsidR="0026775F" w:rsidRPr="002D4117">
        <w:rPr>
          <w:sz w:val="18"/>
          <w:lang w:val="en-GB"/>
        </w:rPr>
        <w:t>aimed at improving students</w:t>
      </w:r>
      <w:r w:rsidR="00393801" w:rsidRPr="002D4117">
        <w:rPr>
          <w:sz w:val="18"/>
          <w:lang w:val="en-GB"/>
        </w:rPr>
        <w:t>’</w:t>
      </w:r>
      <w:r w:rsidR="0026775F" w:rsidRPr="002D4117">
        <w:rPr>
          <w:sz w:val="18"/>
          <w:lang w:val="en-GB"/>
        </w:rPr>
        <w:t xml:space="preserve"> </w:t>
      </w:r>
      <w:r w:rsidRPr="002D4117">
        <w:rPr>
          <w:sz w:val="18"/>
          <w:lang w:val="en-GB"/>
        </w:rPr>
        <w:t xml:space="preserve">learning, </w:t>
      </w:r>
      <w:r w:rsidR="0026775F" w:rsidRPr="002D4117">
        <w:rPr>
          <w:sz w:val="18"/>
          <w:lang w:val="en-GB"/>
        </w:rPr>
        <w:t>and</w:t>
      </w:r>
      <w:r w:rsidRPr="002D4117">
        <w:rPr>
          <w:sz w:val="18"/>
          <w:lang w:val="en-GB"/>
        </w:rPr>
        <w:t xml:space="preserve"> of </w:t>
      </w:r>
      <w:r w:rsidR="0026775F" w:rsidRPr="002D4117">
        <w:rPr>
          <w:sz w:val="18"/>
          <w:lang w:val="en-GB"/>
        </w:rPr>
        <w:t>further study</w:t>
      </w:r>
      <w:r w:rsidRPr="002D4117">
        <w:rPr>
          <w:sz w:val="18"/>
          <w:lang w:val="en-GB"/>
        </w:rPr>
        <w:t xml:space="preserve"> material </w:t>
      </w:r>
      <w:r w:rsidR="0026775F" w:rsidRPr="002D4117">
        <w:rPr>
          <w:sz w:val="18"/>
          <w:lang w:val="en-GB"/>
        </w:rPr>
        <w:t>suggested</w:t>
      </w:r>
      <w:r w:rsidRPr="002D4117">
        <w:rPr>
          <w:sz w:val="18"/>
          <w:lang w:val="en-GB"/>
        </w:rPr>
        <w:t xml:space="preserve"> each time by the </w:t>
      </w:r>
      <w:r w:rsidR="0026775F" w:rsidRPr="002D4117">
        <w:rPr>
          <w:sz w:val="18"/>
          <w:lang w:val="en-GB"/>
        </w:rPr>
        <w:t>lecturer</w:t>
      </w:r>
      <w:r w:rsidRPr="002D4117">
        <w:rPr>
          <w:sz w:val="18"/>
          <w:lang w:val="en-GB"/>
        </w:rPr>
        <w:t xml:space="preserve"> (</w:t>
      </w:r>
      <w:r w:rsidR="0026775F" w:rsidRPr="002D4117">
        <w:rPr>
          <w:sz w:val="18"/>
          <w:lang w:val="en-GB"/>
        </w:rPr>
        <w:t>for</w:t>
      </w:r>
      <w:r w:rsidRPr="002D4117">
        <w:rPr>
          <w:sz w:val="18"/>
          <w:lang w:val="en-GB"/>
        </w:rPr>
        <w:t xml:space="preserve"> example: reading-comment</w:t>
      </w:r>
      <w:r w:rsidR="0026775F" w:rsidRPr="002D4117">
        <w:rPr>
          <w:sz w:val="18"/>
          <w:lang w:val="en-GB"/>
        </w:rPr>
        <w:t>ing</w:t>
      </w:r>
      <w:r w:rsidRPr="002D4117">
        <w:rPr>
          <w:sz w:val="18"/>
          <w:lang w:val="en-GB"/>
        </w:rPr>
        <w:t xml:space="preserve"> </w:t>
      </w:r>
      <w:r w:rsidR="0026775F" w:rsidRPr="002D4117">
        <w:rPr>
          <w:sz w:val="18"/>
          <w:lang w:val="en-GB"/>
        </w:rPr>
        <w:t>on</w:t>
      </w:r>
      <w:r w:rsidRPr="002D4117">
        <w:rPr>
          <w:sz w:val="18"/>
          <w:lang w:val="en-GB"/>
        </w:rPr>
        <w:t xml:space="preserve"> "classic" texts, </w:t>
      </w:r>
      <w:r w:rsidR="0026775F" w:rsidRPr="002D4117">
        <w:rPr>
          <w:sz w:val="18"/>
          <w:lang w:val="en-GB"/>
        </w:rPr>
        <w:t xml:space="preserve">doctrinal </w:t>
      </w:r>
      <w:r w:rsidRPr="002D4117">
        <w:rPr>
          <w:sz w:val="18"/>
          <w:lang w:val="en-GB"/>
        </w:rPr>
        <w:t>contextuali</w:t>
      </w:r>
      <w:r w:rsidR="0026775F" w:rsidRPr="002D4117">
        <w:rPr>
          <w:sz w:val="18"/>
          <w:lang w:val="en-GB"/>
        </w:rPr>
        <w:t>s</w:t>
      </w:r>
      <w:r w:rsidRPr="002D4117">
        <w:rPr>
          <w:sz w:val="18"/>
          <w:lang w:val="en-GB"/>
        </w:rPr>
        <w:t xml:space="preserve">ation, </w:t>
      </w:r>
      <w:r w:rsidR="0026775F" w:rsidRPr="002D4117">
        <w:rPr>
          <w:sz w:val="18"/>
          <w:lang w:val="en-GB"/>
        </w:rPr>
        <w:t>case law</w:t>
      </w:r>
      <w:r w:rsidRPr="002D4117">
        <w:rPr>
          <w:sz w:val="18"/>
          <w:lang w:val="en-GB"/>
        </w:rPr>
        <w:t xml:space="preserve"> references, comparison with cases and/or issues related to today's scenario, etc.) made available also online on the internal </w:t>
      </w:r>
      <w:r w:rsidR="00E67244" w:rsidRPr="002D4117">
        <w:rPr>
          <w:sz w:val="18"/>
          <w:lang w:val="en-GB"/>
        </w:rPr>
        <w:t>B</w:t>
      </w:r>
      <w:r w:rsidRPr="002D4117">
        <w:rPr>
          <w:sz w:val="18"/>
          <w:lang w:val="en-GB"/>
        </w:rPr>
        <w:t xml:space="preserve">lackboard platform. </w:t>
      </w:r>
      <w:r w:rsidR="00E67244" w:rsidRPr="002D4117">
        <w:rPr>
          <w:sz w:val="18"/>
          <w:lang w:val="en-GB"/>
        </w:rPr>
        <w:t xml:space="preserve">The course will also include the participation of </w:t>
      </w:r>
      <w:r w:rsidRPr="002D4117">
        <w:rPr>
          <w:sz w:val="18"/>
          <w:lang w:val="en-GB"/>
        </w:rPr>
        <w:t xml:space="preserve">some external speakers to </w:t>
      </w:r>
      <w:r w:rsidR="00E67244" w:rsidRPr="002D4117">
        <w:rPr>
          <w:sz w:val="18"/>
          <w:lang w:val="en-GB"/>
        </w:rPr>
        <w:t>provide an in-depth analysis of</w:t>
      </w:r>
      <w:r w:rsidRPr="002D4117">
        <w:rPr>
          <w:sz w:val="18"/>
          <w:lang w:val="en-GB"/>
        </w:rPr>
        <w:t xml:space="preserve"> specific aspects or </w:t>
      </w:r>
      <w:r w:rsidR="00E67244" w:rsidRPr="002D4117">
        <w:rPr>
          <w:sz w:val="18"/>
          <w:lang w:val="en-GB"/>
        </w:rPr>
        <w:t>issues</w:t>
      </w:r>
      <w:r w:rsidRPr="002D4117">
        <w:rPr>
          <w:sz w:val="18"/>
          <w:lang w:val="en-GB"/>
        </w:rPr>
        <w:t xml:space="preserve"> related to the course.</w:t>
      </w:r>
    </w:p>
    <w:p w14:paraId="2447AD5B" w14:textId="423970FA" w:rsidR="009E6CEC" w:rsidRPr="002D4117" w:rsidRDefault="0078248D" w:rsidP="009E6CEC">
      <w:pPr>
        <w:spacing w:line="220" w:lineRule="exact"/>
        <w:ind w:firstLine="284"/>
        <w:rPr>
          <w:sz w:val="18"/>
          <w:lang w:val="en-GB"/>
        </w:rPr>
      </w:pPr>
      <w:r w:rsidRPr="002D4117">
        <w:rPr>
          <w:sz w:val="18"/>
          <w:lang w:val="en-GB"/>
        </w:rPr>
        <w:t xml:space="preserve">Starting from an approach </w:t>
      </w:r>
      <w:r w:rsidR="00E67244" w:rsidRPr="002D4117">
        <w:rPr>
          <w:sz w:val="18"/>
          <w:lang w:val="en-GB"/>
        </w:rPr>
        <w:t>mostly based on the constant</w:t>
      </w:r>
      <w:r w:rsidRPr="002D4117">
        <w:rPr>
          <w:sz w:val="18"/>
          <w:lang w:val="en-GB"/>
        </w:rPr>
        <w:t xml:space="preserve"> dialogue with students, particular </w:t>
      </w:r>
      <w:r w:rsidR="00393801" w:rsidRPr="002D4117">
        <w:rPr>
          <w:sz w:val="18"/>
          <w:lang w:val="en-GB"/>
        </w:rPr>
        <w:t>emphasis</w:t>
      </w:r>
      <w:r w:rsidRPr="002D4117">
        <w:rPr>
          <w:sz w:val="18"/>
          <w:lang w:val="en-GB"/>
        </w:rPr>
        <w:t xml:space="preserve"> will be </w:t>
      </w:r>
      <w:r w:rsidR="00393801" w:rsidRPr="002D4117">
        <w:rPr>
          <w:sz w:val="18"/>
          <w:lang w:val="en-GB"/>
        </w:rPr>
        <w:t>placed on</w:t>
      </w:r>
      <w:r w:rsidRPr="002D4117">
        <w:rPr>
          <w:sz w:val="18"/>
          <w:lang w:val="en-GB"/>
        </w:rPr>
        <w:t xml:space="preserve"> the analysis and discussion of the topics </w:t>
      </w:r>
      <w:r w:rsidR="00E67244" w:rsidRPr="002D4117">
        <w:rPr>
          <w:sz w:val="18"/>
          <w:lang w:val="en-GB"/>
        </w:rPr>
        <w:t>addressed</w:t>
      </w:r>
      <w:r w:rsidRPr="002D4117">
        <w:rPr>
          <w:sz w:val="18"/>
          <w:lang w:val="en-GB"/>
        </w:rPr>
        <w:t xml:space="preserve">, </w:t>
      </w:r>
      <w:r w:rsidR="00E67244" w:rsidRPr="002D4117">
        <w:rPr>
          <w:sz w:val="18"/>
          <w:lang w:val="en-GB"/>
        </w:rPr>
        <w:t xml:space="preserve">by </w:t>
      </w:r>
      <w:r w:rsidRPr="002D4117">
        <w:rPr>
          <w:sz w:val="18"/>
          <w:lang w:val="en-GB"/>
        </w:rPr>
        <w:t>constantly showing the</w:t>
      </w:r>
      <w:r w:rsidR="00E67244" w:rsidRPr="002D4117">
        <w:rPr>
          <w:sz w:val="18"/>
          <w:lang w:val="en-GB"/>
        </w:rPr>
        <w:t>ir</w:t>
      </w:r>
      <w:r w:rsidRPr="002D4117">
        <w:rPr>
          <w:sz w:val="18"/>
          <w:lang w:val="en-GB"/>
        </w:rPr>
        <w:t xml:space="preserve"> connection with </w:t>
      </w:r>
      <w:r w:rsidR="00E67244" w:rsidRPr="002D4117">
        <w:rPr>
          <w:sz w:val="18"/>
          <w:lang w:val="en-GB"/>
        </w:rPr>
        <w:t>the topics included i</w:t>
      </w:r>
      <w:r w:rsidRPr="002D4117">
        <w:rPr>
          <w:sz w:val="18"/>
          <w:lang w:val="en-GB"/>
        </w:rPr>
        <w:t xml:space="preserve">n the module of legal </w:t>
      </w:r>
      <w:r w:rsidR="00E15650" w:rsidRPr="002D4117">
        <w:rPr>
          <w:sz w:val="18"/>
          <w:lang w:val="en-GB"/>
        </w:rPr>
        <w:t>IT</w:t>
      </w:r>
      <w:r w:rsidR="00393801" w:rsidRPr="002D4117">
        <w:rPr>
          <w:sz w:val="18"/>
          <w:lang w:val="en-GB"/>
        </w:rPr>
        <w:t>. C</w:t>
      </w:r>
      <w:r w:rsidRPr="002D4117">
        <w:rPr>
          <w:sz w:val="18"/>
          <w:lang w:val="en-GB"/>
        </w:rPr>
        <w:t xml:space="preserve">onsistently with the </w:t>
      </w:r>
      <w:r w:rsidR="00E67244" w:rsidRPr="002D4117">
        <w:rPr>
          <w:sz w:val="18"/>
          <w:lang w:val="en-GB"/>
        </w:rPr>
        <w:t>intended</w:t>
      </w:r>
      <w:r w:rsidRPr="002D4117">
        <w:rPr>
          <w:sz w:val="18"/>
          <w:lang w:val="en-GB"/>
        </w:rPr>
        <w:t xml:space="preserve"> learning outcomes, the </w:t>
      </w:r>
      <w:r w:rsidR="00E67244" w:rsidRPr="002D4117">
        <w:rPr>
          <w:sz w:val="18"/>
          <w:lang w:val="en-GB"/>
        </w:rPr>
        <w:t>aim</w:t>
      </w:r>
      <w:r w:rsidRPr="002D4117">
        <w:rPr>
          <w:sz w:val="18"/>
          <w:lang w:val="en-GB"/>
        </w:rPr>
        <w:t xml:space="preserve"> is to develop </w:t>
      </w:r>
      <w:r w:rsidR="00E67244" w:rsidRPr="002D4117">
        <w:rPr>
          <w:sz w:val="18"/>
          <w:lang w:val="en-GB"/>
        </w:rPr>
        <w:t xml:space="preserve">the </w:t>
      </w:r>
      <w:r w:rsidRPr="002D4117">
        <w:rPr>
          <w:sz w:val="18"/>
          <w:lang w:val="en-GB"/>
        </w:rPr>
        <w:t>students</w:t>
      </w:r>
      <w:r w:rsidR="00E67244" w:rsidRPr="002D4117">
        <w:rPr>
          <w:sz w:val="18"/>
          <w:lang w:val="en-GB"/>
        </w:rPr>
        <w:t xml:space="preserve">’ </w:t>
      </w:r>
      <w:r w:rsidRPr="002D4117">
        <w:rPr>
          <w:sz w:val="18"/>
          <w:lang w:val="en-GB"/>
        </w:rPr>
        <w:t xml:space="preserve">ability to approach and critically </w:t>
      </w:r>
      <w:r w:rsidR="00E67244" w:rsidRPr="002D4117">
        <w:rPr>
          <w:sz w:val="18"/>
          <w:lang w:val="en-GB"/>
        </w:rPr>
        <w:t>examine</w:t>
      </w:r>
      <w:r w:rsidRPr="002D4117">
        <w:rPr>
          <w:sz w:val="18"/>
          <w:lang w:val="en-GB"/>
        </w:rPr>
        <w:t xml:space="preserve"> the issues discussed</w:t>
      </w:r>
      <w:r w:rsidR="009E6CEC" w:rsidRPr="002D4117">
        <w:rPr>
          <w:sz w:val="18"/>
          <w:lang w:val="en-GB"/>
        </w:rPr>
        <w:t>.</w:t>
      </w:r>
    </w:p>
    <w:p w14:paraId="6CD246C2" w14:textId="258BE2CE" w:rsidR="009E6CEC" w:rsidRPr="002D4117" w:rsidRDefault="0078248D" w:rsidP="009E6CEC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GB"/>
        </w:rPr>
      </w:pPr>
      <w:r w:rsidRPr="002D4117">
        <w:rPr>
          <w:rFonts w:ascii="Times New Roman" w:hAnsi="Times New Roman"/>
          <w:b/>
          <w:i/>
          <w:sz w:val="18"/>
          <w:szCs w:val="24"/>
          <w:lang w:val="en-GB"/>
        </w:rPr>
        <w:t xml:space="preserve">ASSESSMENT METHODS AND CRITERIA </w:t>
      </w:r>
    </w:p>
    <w:p w14:paraId="59F18459" w14:textId="482D941F" w:rsidR="009E6CEC" w:rsidRPr="002D4117" w:rsidRDefault="009E6CEC" w:rsidP="009E6CEC">
      <w:pPr>
        <w:spacing w:line="220" w:lineRule="exact"/>
        <w:ind w:firstLine="284"/>
        <w:rPr>
          <w:sz w:val="18"/>
          <w:lang w:val="en-GB"/>
        </w:rPr>
      </w:pPr>
      <w:r w:rsidRPr="002D4117">
        <w:rPr>
          <w:sz w:val="18"/>
          <w:lang w:val="en-GB"/>
        </w:rPr>
        <w:t>N</w:t>
      </w:r>
      <w:r w:rsidR="0078248D" w:rsidRPr="002D4117">
        <w:rPr>
          <w:sz w:val="18"/>
          <w:lang w:val="en-GB"/>
        </w:rPr>
        <w:t>ote</w:t>
      </w:r>
      <w:r w:rsidRPr="002D4117">
        <w:rPr>
          <w:sz w:val="18"/>
          <w:lang w:val="en-GB"/>
        </w:rPr>
        <w:t xml:space="preserve">. </w:t>
      </w:r>
      <w:r w:rsidR="0078248D" w:rsidRPr="002D4117">
        <w:rPr>
          <w:sz w:val="18"/>
          <w:lang w:val="en-GB"/>
        </w:rPr>
        <w:t>Consistent</w:t>
      </w:r>
      <w:r w:rsidR="00034CAA" w:rsidRPr="002D4117">
        <w:rPr>
          <w:sz w:val="18"/>
          <w:lang w:val="en-GB"/>
        </w:rPr>
        <w:t>ly</w:t>
      </w:r>
      <w:r w:rsidR="0078248D" w:rsidRPr="002D4117">
        <w:rPr>
          <w:sz w:val="18"/>
          <w:lang w:val="en-GB"/>
        </w:rPr>
        <w:t xml:space="preserve"> with the unitary </w:t>
      </w:r>
      <w:r w:rsidR="00E9043B" w:rsidRPr="002D4117">
        <w:rPr>
          <w:sz w:val="18"/>
          <w:lang w:val="en-GB"/>
        </w:rPr>
        <w:t>nature</w:t>
      </w:r>
      <w:r w:rsidR="0078248D" w:rsidRPr="002D4117">
        <w:rPr>
          <w:sz w:val="18"/>
          <w:lang w:val="en-GB"/>
        </w:rPr>
        <w:t xml:space="preserve"> of the course, the </w:t>
      </w:r>
      <w:r w:rsidR="00034CAA" w:rsidRPr="002D4117">
        <w:rPr>
          <w:sz w:val="18"/>
          <w:lang w:val="en-GB"/>
        </w:rPr>
        <w:t xml:space="preserve">students' </w:t>
      </w:r>
      <w:r w:rsidR="0078248D" w:rsidRPr="002D4117">
        <w:rPr>
          <w:sz w:val="18"/>
          <w:lang w:val="en-GB"/>
        </w:rPr>
        <w:t>assessment will</w:t>
      </w:r>
      <w:r w:rsidR="00034CAA" w:rsidRPr="002D4117">
        <w:rPr>
          <w:sz w:val="18"/>
          <w:lang w:val="en-GB"/>
        </w:rPr>
        <w:t xml:space="preserve"> consist of a </w:t>
      </w:r>
      <w:r w:rsidR="0078248D" w:rsidRPr="002D4117">
        <w:rPr>
          <w:sz w:val="18"/>
          <w:lang w:val="en-GB"/>
        </w:rPr>
        <w:t xml:space="preserve">single </w:t>
      </w:r>
      <w:r w:rsidR="00034CAA" w:rsidRPr="002D4117">
        <w:rPr>
          <w:sz w:val="18"/>
          <w:lang w:val="en-GB"/>
        </w:rPr>
        <w:t>mark</w:t>
      </w:r>
      <w:r w:rsidR="0078248D" w:rsidRPr="002D4117">
        <w:rPr>
          <w:sz w:val="18"/>
          <w:lang w:val="en-GB"/>
        </w:rPr>
        <w:t xml:space="preserve">. </w:t>
      </w:r>
      <w:r w:rsidR="00034CAA" w:rsidRPr="002D4117">
        <w:rPr>
          <w:sz w:val="18"/>
          <w:lang w:val="en-GB"/>
        </w:rPr>
        <w:t>S</w:t>
      </w:r>
      <w:r w:rsidR="0078248D" w:rsidRPr="002D4117">
        <w:rPr>
          <w:sz w:val="18"/>
          <w:lang w:val="en-GB"/>
        </w:rPr>
        <w:t>tudents</w:t>
      </w:r>
      <w:r w:rsidR="00034CAA" w:rsidRPr="002D4117">
        <w:rPr>
          <w:sz w:val="18"/>
          <w:lang w:val="en-GB"/>
        </w:rPr>
        <w:t xml:space="preserve"> who </w:t>
      </w:r>
      <w:r w:rsidR="0078248D" w:rsidRPr="002D4117">
        <w:rPr>
          <w:sz w:val="18"/>
          <w:lang w:val="en-GB"/>
        </w:rPr>
        <w:t>pass</w:t>
      </w:r>
      <w:r w:rsidR="00034CAA" w:rsidRPr="002D4117">
        <w:rPr>
          <w:sz w:val="18"/>
          <w:lang w:val="en-GB"/>
        </w:rPr>
        <w:t xml:space="preserve"> </w:t>
      </w:r>
      <w:r w:rsidR="0078248D" w:rsidRPr="002D4117">
        <w:rPr>
          <w:sz w:val="18"/>
          <w:lang w:val="en-GB"/>
        </w:rPr>
        <w:t xml:space="preserve">the </w:t>
      </w:r>
      <w:r w:rsidR="00034CAA" w:rsidRPr="002D4117">
        <w:rPr>
          <w:sz w:val="18"/>
          <w:lang w:val="en-GB"/>
        </w:rPr>
        <w:t xml:space="preserve">legal </w:t>
      </w:r>
      <w:r w:rsidR="00E15650" w:rsidRPr="002D4117">
        <w:rPr>
          <w:sz w:val="18"/>
          <w:lang w:val="en-GB"/>
        </w:rPr>
        <w:t>IT</w:t>
      </w:r>
      <w:r w:rsidR="00034CAA" w:rsidRPr="002D4117">
        <w:rPr>
          <w:sz w:val="18"/>
          <w:lang w:val="en-GB"/>
        </w:rPr>
        <w:t xml:space="preserve"> </w:t>
      </w:r>
      <w:r w:rsidR="0078248D" w:rsidRPr="002D4117">
        <w:rPr>
          <w:sz w:val="18"/>
          <w:lang w:val="en-GB"/>
        </w:rPr>
        <w:t>exam, will be able to take</w:t>
      </w:r>
      <w:r w:rsidR="00034CAA" w:rsidRPr="002D4117">
        <w:rPr>
          <w:sz w:val="18"/>
          <w:lang w:val="en-GB"/>
        </w:rPr>
        <w:t xml:space="preserve"> the legal methodology exam </w:t>
      </w:r>
      <w:r w:rsidR="0078248D" w:rsidRPr="002D4117">
        <w:rPr>
          <w:sz w:val="18"/>
          <w:lang w:val="en-GB"/>
        </w:rPr>
        <w:t xml:space="preserve">(in the same </w:t>
      </w:r>
      <w:r w:rsidR="00034CAA" w:rsidRPr="002D4117">
        <w:rPr>
          <w:sz w:val="18"/>
          <w:lang w:val="en-GB"/>
        </w:rPr>
        <w:t>exam session</w:t>
      </w:r>
      <w:r w:rsidR="0078248D" w:rsidRPr="002D4117">
        <w:rPr>
          <w:sz w:val="18"/>
          <w:lang w:val="en-GB"/>
        </w:rPr>
        <w:t xml:space="preserve"> or in a subsequent </w:t>
      </w:r>
      <w:r w:rsidR="00034CAA" w:rsidRPr="002D4117">
        <w:rPr>
          <w:sz w:val="18"/>
          <w:lang w:val="en-GB"/>
        </w:rPr>
        <w:t>exam session</w:t>
      </w:r>
      <w:r w:rsidR="0078248D" w:rsidRPr="002D4117">
        <w:rPr>
          <w:sz w:val="18"/>
          <w:lang w:val="en-GB"/>
        </w:rPr>
        <w:t xml:space="preserve"> but within six months). The final </w:t>
      </w:r>
      <w:r w:rsidR="00034CAA" w:rsidRPr="002D4117">
        <w:rPr>
          <w:sz w:val="18"/>
          <w:lang w:val="en-GB"/>
        </w:rPr>
        <w:t>assessment</w:t>
      </w:r>
      <w:r w:rsidR="0078248D" w:rsidRPr="002D4117">
        <w:rPr>
          <w:sz w:val="18"/>
          <w:lang w:val="en-GB"/>
        </w:rPr>
        <w:t xml:space="preserve"> will </w:t>
      </w:r>
      <w:r w:rsidR="00034CAA" w:rsidRPr="002D4117">
        <w:rPr>
          <w:sz w:val="18"/>
          <w:lang w:val="en-GB"/>
        </w:rPr>
        <w:t>result from</w:t>
      </w:r>
      <w:r w:rsidR="0078248D" w:rsidRPr="002D4117">
        <w:rPr>
          <w:sz w:val="18"/>
          <w:lang w:val="en-GB"/>
        </w:rPr>
        <w:t xml:space="preserve"> the average </w:t>
      </w:r>
      <w:r w:rsidR="003A5262" w:rsidRPr="002D4117">
        <w:rPr>
          <w:sz w:val="18"/>
          <w:lang w:val="en-GB"/>
        </w:rPr>
        <w:t>of</w:t>
      </w:r>
      <w:r w:rsidR="0078248D" w:rsidRPr="002D4117">
        <w:rPr>
          <w:sz w:val="18"/>
          <w:lang w:val="en-GB"/>
        </w:rPr>
        <w:t xml:space="preserve"> the</w:t>
      </w:r>
      <w:r w:rsidR="00034CAA" w:rsidRPr="002D4117">
        <w:rPr>
          <w:sz w:val="18"/>
          <w:lang w:val="en-GB"/>
        </w:rPr>
        <w:t xml:space="preserve"> scores obtained in the </w:t>
      </w:r>
      <w:r w:rsidR="0078248D" w:rsidRPr="002D4117">
        <w:rPr>
          <w:sz w:val="18"/>
          <w:lang w:val="en-GB"/>
        </w:rPr>
        <w:t>two module</w:t>
      </w:r>
      <w:r w:rsidR="00034CAA" w:rsidRPr="002D4117">
        <w:rPr>
          <w:sz w:val="18"/>
          <w:lang w:val="en-GB"/>
        </w:rPr>
        <w:t xml:space="preserve"> exams.</w:t>
      </w:r>
      <w:r w:rsidR="0078248D" w:rsidRPr="002D4117">
        <w:rPr>
          <w:sz w:val="18"/>
          <w:lang w:val="en-GB"/>
        </w:rPr>
        <w:t xml:space="preserve"> </w:t>
      </w:r>
    </w:p>
    <w:p w14:paraId="216F3E8C" w14:textId="22291AF4" w:rsidR="009E6CEC" w:rsidRPr="002D4117" w:rsidRDefault="0078248D" w:rsidP="009E6CEC">
      <w:pPr>
        <w:spacing w:line="220" w:lineRule="exact"/>
        <w:ind w:firstLine="284"/>
        <w:rPr>
          <w:sz w:val="18"/>
          <w:lang w:val="en-GB"/>
        </w:rPr>
      </w:pPr>
      <w:r w:rsidRPr="002D4117">
        <w:rPr>
          <w:sz w:val="18"/>
          <w:lang w:val="en-GB"/>
        </w:rPr>
        <w:t>For both modules</w:t>
      </w:r>
      <w:r w:rsidR="00E9043B" w:rsidRPr="002D4117">
        <w:rPr>
          <w:sz w:val="18"/>
          <w:lang w:val="en-GB"/>
        </w:rPr>
        <w:t>,</w:t>
      </w:r>
      <w:r w:rsidRPr="002D4117">
        <w:rPr>
          <w:sz w:val="18"/>
          <w:lang w:val="en-GB"/>
        </w:rPr>
        <w:t xml:space="preserve"> the </w:t>
      </w:r>
      <w:r w:rsidR="00034CAA" w:rsidRPr="002D4117">
        <w:rPr>
          <w:sz w:val="18"/>
          <w:lang w:val="en-GB"/>
        </w:rPr>
        <w:t>assessment</w:t>
      </w:r>
      <w:r w:rsidRPr="002D4117">
        <w:rPr>
          <w:sz w:val="18"/>
          <w:lang w:val="en-GB"/>
        </w:rPr>
        <w:t xml:space="preserve"> will be bas</w:t>
      </w:r>
      <w:r w:rsidR="00034CAA" w:rsidRPr="002D4117">
        <w:rPr>
          <w:sz w:val="18"/>
          <w:lang w:val="en-GB"/>
        </w:rPr>
        <w:t>ed on</w:t>
      </w:r>
      <w:r w:rsidRPr="002D4117">
        <w:rPr>
          <w:sz w:val="18"/>
          <w:lang w:val="en-GB"/>
        </w:rPr>
        <w:t xml:space="preserve"> the following common criteria</w:t>
      </w:r>
      <w:r w:rsidR="009E6CEC" w:rsidRPr="002D4117">
        <w:rPr>
          <w:sz w:val="18"/>
          <w:lang w:val="en-GB"/>
        </w:rPr>
        <w:t xml:space="preserve">. </w:t>
      </w:r>
    </w:p>
    <w:p w14:paraId="43BF5022" w14:textId="709927C1" w:rsidR="009E6CEC" w:rsidRPr="002D4117" w:rsidRDefault="0078248D" w:rsidP="009E6CEC">
      <w:pPr>
        <w:spacing w:line="220" w:lineRule="exact"/>
        <w:ind w:firstLine="284"/>
        <w:rPr>
          <w:sz w:val="18"/>
          <w:lang w:val="en-GB"/>
        </w:rPr>
      </w:pPr>
      <w:r w:rsidRPr="002D4117">
        <w:rPr>
          <w:sz w:val="18"/>
          <w:lang w:val="en-GB"/>
        </w:rPr>
        <w:t>Pre</w:t>
      </w:r>
      <w:r w:rsidR="00E9043B" w:rsidRPr="002D4117">
        <w:rPr>
          <w:sz w:val="18"/>
          <w:lang w:val="en-GB"/>
        </w:rPr>
        <w:t>condition</w:t>
      </w:r>
      <w:r w:rsidRPr="002D4117">
        <w:rPr>
          <w:sz w:val="18"/>
          <w:lang w:val="en-GB"/>
        </w:rPr>
        <w:t xml:space="preserve">. In accordance with the </w:t>
      </w:r>
      <w:r w:rsidR="00E9043B" w:rsidRPr="002D4117">
        <w:rPr>
          <w:sz w:val="18"/>
          <w:lang w:val="en-GB"/>
        </w:rPr>
        <w:t>aims</w:t>
      </w:r>
      <w:r w:rsidRPr="002D4117">
        <w:rPr>
          <w:sz w:val="18"/>
          <w:lang w:val="en-GB"/>
        </w:rPr>
        <w:t xml:space="preserve"> and the </w:t>
      </w:r>
      <w:r w:rsidR="00E9043B" w:rsidRPr="002D4117">
        <w:rPr>
          <w:sz w:val="18"/>
          <w:lang w:val="en-GB"/>
        </w:rPr>
        <w:t>intended</w:t>
      </w:r>
      <w:r w:rsidRPr="002D4117">
        <w:rPr>
          <w:sz w:val="18"/>
          <w:lang w:val="en-GB"/>
        </w:rPr>
        <w:t xml:space="preserve"> learning outcomes</w:t>
      </w:r>
      <w:r w:rsidR="00E9043B" w:rsidRPr="002D4117">
        <w:rPr>
          <w:sz w:val="18"/>
          <w:lang w:val="en-GB"/>
        </w:rPr>
        <w:t xml:space="preserve"> of the course</w:t>
      </w:r>
      <w:r w:rsidRPr="002D4117">
        <w:rPr>
          <w:sz w:val="18"/>
          <w:lang w:val="en-GB"/>
        </w:rPr>
        <w:t xml:space="preserve">, the following </w:t>
      </w:r>
      <w:r w:rsidR="00CD0958" w:rsidRPr="002D4117">
        <w:rPr>
          <w:sz w:val="18"/>
          <w:lang w:val="en-GB"/>
        </w:rPr>
        <w:t>assessing</w:t>
      </w:r>
      <w:r w:rsidRPr="002D4117">
        <w:rPr>
          <w:sz w:val="18"/>
          <w:lang w:val="en-GB"/>
        </w:rPr>
        <w:t xml:space="preserve"> criteria will be followed</w:t>
      </w:r>
      <w:r w:rsidR="009E6CEC" w:rsidRPr="002D4117">
        <w:rPr>
          <w:sz w:val="18"/>
          <w:lang w:val="en-GB"/>
        </w:rPr>
        <w:t>.</w:t>
      </w:r>
    </w:p>
    <w:p w14:paraId="1D7208F0" w14:textId="6FA0870A" w:rsidR="009E6CEC" w:rsidRPr="002D4117" w:rsidRDefault="009E6CEC" w:rsidP="009E6CEC">
      <w:pPr>
        <w:numPr>
          <w:ilvl w:val="0"/>
          <w:numId w:val="21"/>
        </w:numPr>
        <w:spacing w:line="220" w:lineRule="exact"/>
        <w:rPr>
          <w:sz w:val="18"/>
          <w:lang w:val="en-GB"/>
        </w:rPr>
      </w:pPr>
      <w:r w:rsidRPr="002D4117">
        <w:rPr>
          <w:sz w:val="18"/>
          <w:lang w:val="en-GB"/>
        </w:rPr>
        <w:t xml:space="preserve">  </w:t>
      </w:r>
      <w:r w:rsidR="0078248D" w:rsidRPr="002D4117">
        <w:rPr>
          <w:sz w:val="18"/>
          <w:lang w:val="en-GB"/>
        </w:rPr>
        <w:t xml:space="preserve">Reference grid </w:t>
      </w:r>
      <w:r w:rsidR="00CD0958" w:rsidRPr="002D4117">
        <w:rPr>
          <w:sz w:val="18"/>
          <w:lang w:val="en-GB"/>
        </w:rPr>
        <w:t>of</w:t>
      </w:r>
      <w:r w:rsidR="0078248D" w:rsidRPr="002D4117">
        <w:rPr>
          <w:sz w:val="18"/>
          <w:lang w:val="en-GB"/>
        </w:rPr>
        <w:t xml:space="preserve"> the </w:t>
      </w:r>
      <w:r w:rsidR="00CD0958" w:rsidRPr="002D4117">
        <w:rPr>
          <w:sz w:val="18"/>
          <w:lang w:val="en-GB"/>
        </w:rPr>
        <w:t>assessment</w:t>
      </w:r>
      <w:r w:rsidR="0078248D" w:rsidRPr="002D4117">
        <w:rPr>
          <w:sz w:val="18"/>
          <w:lang w:val="en-GB"/>
        </w:rPr>
        <w:t xml:space="preserve"> </w:t>
      </w:r>
      <w:r w:rsidR="00CD0958" w:rsidRPr="002D4117">
        <w:rPr>
          <w:sz w:val="18"/>
          <w:lang w:val="en-GB"/>
        </w:rPr>
        <w:t>criteria</w:t>
      </w:r>
      <w:r w:rsidR="0078248D" w:rsidRPr="002D4117">
        <w:rPr>
          <w:sz w:val="18"/>
          <w:lang w:val="en-GB"/>
        </w:rPr>
        <w:t xml:space="preserve">: level of knowledge of the course contents, acquisition of a suitable method and an appropriate </w:t>
      </w:r>
      <w:r w:rsidR="00CD0958" w:rsidRPr="002D4117">
        <w:rPr>
          <w:sz w:val="18"/>
          <w:lang w:val="en-GB"/>
        </w:rPr>
        <w:t>vocabulary</w:t>
      </w:r>
      <w:r w:rsidR="0078248D" w:rsidRPr="002D4117">
        <w:rPr>
          <w:sz w:val="18"/>
          <w:lang w:val="en-GB"/>
        </w:rPr>
        <w:t>/</w:t>
      </w:r>
      <w:r w:rsidR="00CD0958" w:rsidRPr="002D4117">
        <w:rPr>
          <w:sz w:val="18"/>
          <w:lang w:val="en-GB"/>
        </w:rPr>
        <w:t>language variety</w:t>
      </w:r>
      <w:r w:rsidR="0078248D" w:rsidRPr="002D4117">
        <w:rPr>
          <w:sz w:val="18"/>
          <w:lang w:val="en-GB"/>
        </w:rPr>
        <w:t xml:space="preserve">, ability to grasp the critical-problematic </w:t>
      </w:r>
      <w:r w:rsidR="00CD0958" w:rsidRPr="002D4117">
        <w:rPr>
          <w:sz w:val="18"/>
          <w:lang w:val="en-GB"/>
        </w:rPr>
        <w:t>aspects</w:t>
      </w:r>
      <w:r w:rsidR="0078248D" w:rsidRPr="002D4117">
        <w:rPr>
          <w:sz w:val="18"/>
          <w:lang w:val="en-GB"/>
        </w:rPr>
        <w:t xml:space="preserve"> of the issues discussed in the </w:t>
      </w:r>
      <w:r w:rsidR="00315BFC" w:rsidRPr="002D4117">
        <w:rPr>
          <w:sz w:val="18"/>
          <w:lang w:val="en-GB"/>
        </w:rPr>
        <w:t>course</w:t>
      </w:r>
      <w:r w:rsidR="0078248D" w:rsidRPr="002D4117">
        <w:rPr>
          <w:sz w:val="18"/>
          <w:lang w:val="en-GB"/>
        </w:rPr>
        <w:t xml:space="preserve">, level of personal </w:t>
      </w:r>
      <w:r w:rsidR="00315BFC" w:rsidRPr="002D4117">
        <w:rPr>
          <w:sz w:val="18"/>
          <w:lang w:val="en-GB"/>
        </w:rPr>
        <w:t xml:space="preserve">critical </w:t>
      </w:r>
      <w:r w:rsidR="0078248D" w:rsidRPr="002D4117">
        <w:rPr>
          <w:sz w:val="18"/>
          <w:lang w:val="en-GB"/>
        </w:rPr>
        <w:t xml:space="preserve">analysis and development of logical-argumentative </w:t>
      </w:r>
      <w:r w:rsidR="00315BFC" w:rsidRPr="002D4117">
        <w:rPr>
          <w:sz w:val="18"/>
          <w:lang w:val="en-GB"/>
        </w:rPr>
        <w:t xml:space="preserve">abilities to </w:t>
      </w:r>
      <w:r w:rsidR="0078248D" w:rsidRPr="002D4117">
        <w:rPr>
          <w:sz w:val="18"/>
          <w:lang w:val="en-GB"/>
        </w:rPr>
        <w:t>correct</w:t>
      </w:r>
      <w:r w:rsidR="00315BFC" w:rsidRPr="002D4117">
        <w:rPr>
          <w:sz w:val="18"/>
          <w:lang w:val="en-GB"/>
        </w:rPr>
        <w:t>ly</w:t>
      </w:r>
      <w:r w:rsidR="0078248D" w:rsidRPr="002D4117">
        <w:rPr>
          <w:sz w:val="18"/>
          <w:lang w:val="en-GB"/>
        </w:rPr>
        <w:t xml:space="preserve"> </w:t>
      </w:r>
      <w:r w:rsidR="00315BFC" w:rsidRPr="002D4117">
        <w:rPr>
          <w:sz w:val="18"/>
          <w:lang w:val="en-GB"/>
        </w:rPr>
        <w:t>express</w:t>
      </w:r>
      <w:r w:rsidR="0078248D" w:rsidRPr="002D4117">
        <w:rPr>
          <w:sz w:val="18"/>
          <w:lang w:val="en-GB"/>
        </w:rPr>
        <w:t xml:space="preserve"> legal</w:t>
      </w:r>
      <w:r w:rsidR="00315BFC" w:rsidRPr="002D4117">
        <w:rPr>
          <w:sz w:val="18"/>
          <w:lang w:val="en-GB"/>
        </w:rPr>
        <w:t>-</w:t>
      </w:r>
      <w:r w:rsidR="0078248D" w:rsidRPr="002D4117">
        <w:rPr>
          <w:sz w:val="18"/>
          <w:lang w:val="en-GB"/>
        </w:rPr>
        <w:t>philosoph</w:t>
      </w:r>
      <w:r w:rsidR="00315BFC" w:rsidRPr="002D4117">
        <w:rPr>
          <w:sz w:val="18"/>
          <w:lang w:val="en-GB"/>
        </w:rPr>
        <w:t>ical themes</w:t>
      </w:r>
      <w:r w:rsidR="0078248D" w:rsidRPr="002D4117">
        <w:rPr>
          <w:sz w:val="18"/>
          <w:lang w:val="en-GB"/>
        </w:rPr>
        <w:t xml:space="preserve">. </w:t>
      </w:r>
      <w:r w:rsidR="00315BFC" w:rsidRPr="002D4117">
        <w:rPr>
          <w:sz w:val="18"/>
          <w:lang w:val="en-GB"/>
        </w:rPr>
        <w:t>Students are reminded that the course does not include interim assessment</w:t>
      </w:r>
      <w:r w:rsidR="0078248D" w:rsidRPr="002D4117">
        <w:rPr>
          <w:sz w:val="18"/>
          <w:lang w:val="en-GB"/>
        </w:rPr>
        <w:t>.</w:t>
      </w:r>
    </w:p>
    <w:p w14:paraId="3ACD97D5" w14:textId="7BE89D68" w:rsidR="009E6CEC" w:rsidRPr="002D4117" w:rsidRDefault="009E6CEC" w:rsidP="009E6CEC">
      <w:pPr>
        <w:numPr>
          <w:ilvl w:val="0"/>
          <w:numId w:val="21"/>
        </w:numPr>
        <w:spacing w:line="220" w:lineRule="exact"/>
        <w:rPr>
          <w:sz w:val="18"/>
          <w:lang w:val="en-GB"/>
        </w:rPr>
      </w:pPr>
      <w:r w:rsidRPr="002D4117">
        <w:rPr>
          <w:sz w:val="18"/>
          <w:lang w:val="en-GB"/>
        </w:rPr>
        <w:lastRenderedPageBreak/>
        <w:t xml:space="preserve"> </w:t>
      </w:r>
      <w:r w:rsidR="00371C45" w:rsidRPr="002D4117">
        <w:rPr>
          <w:sz w:val="18"/>
          <w:lang w:val="en-GB"/>
        </w:rPr>
        <w:t>Based on</w:t>
      </w:r>
      <w:r w:rsidR="0078248D" w:rsidRPr="002D4117">
        <w:rPr>
          <w:sz w:val="18"/>
          <w:lang w:val="en-GB"/>
        </w:rPr>
        <w:t xml:space="preserve"> this grid, the </w:t>
      </w:r>
      <w:r w:rsidR="00371C45" w:rsidRPr="002D4117">
        <w:rPr>
          <w:sz w:val="18"/>
          <w:lang w:val="en-GB"/>
        </w:rPr>
        <w:t xml:space="preserve">students’ </w:t>
      </w:r>
      <w:r w:rsidR="0078248D" w:rsidRPr="002D4117">
        <w:rPr>
          <w:sz w:val="18"/>
          <w:lang w:val="en-GB"/>
        </w:rPr>
        <w:t xml:space="preserve">preparation will be </w:t>
      </w:r>
      <w:r w:rsidR="00371C45" w:rsidRPr="002D4117">
        <w:rPr>
          <w:sz w:val="18"/>
          <w:lang w:val="en-GB"/>
        </w:rPr>
        <w:t>assessed</w:t>
      </w:r>
      <w:r w:rsidR="0078248D" w:rsidRPr="002D4117">
        <w:rPr>
          <w:sz w:val="18"/>
          <w:lang w:val="en-GB"/>
        </w:rPr>
        <w:t xml:space="preserve"> through an oral exam </w:t>
      </w:r>
      <w:r w:rsidR="003269E3" w:rsidRPr="002D4117">
        <w:rPr>
          <w:sz w:val="18"/>
          <w:lang w:val="en-GB"/>
        </w:rPr>
        <w:t>consisting of</w:t>
      </w:r>
      <w:r w:rsidR="0078248D" w:rsidRPr="002D4117">
        <w:rPr>
          <w:sz w:val="18"/>
          <w:lang w:val="en-GB"/>
        </w:rPr>
        <w:t xml:space="preserve"> a series of questions concerning the </w:t>
      </w:r>
      <w:r w:rsidR="003269E3" w:rsidRPr="002D4117">
        <w:rPr>
          <w:sz w:val="18"/>
          <w:lang w:val="en-GB"/>
        </w:rPr>
        <w:t xml:space="preserve">course </w:t>
      </w:r>
      <w:r w:rsidR="0078248D" w:rsidRPr="002D4117">
        <w:rPr>
          <w:sz w:val="18"/>
          <w:lang w:val="en-GB"/>
        </w:rPr>
        <w:t>topics and texts</w:t>
      </w:r>
      <w:r w:rsidRPr="002D4117">
        <w:rPr>
          <w:sz w:val="18"/>
          <w:lang w:val="en-GB"/>
        </w:rPr>
        <w:t>.</w:t>
      </w:r>
    </w:p>
    <w:p w14:paraId="7C46AC81" w14:textId="57D008F4" w:rsidR="009E6CEC" w:rsidRPr="002D4117" w:rsidRDefault="003269E3" w:rsidP="009E6CEC">
      <w:pPr>
        <w:spacing w:line="220" w:lineRule="exact"/>
        <w:ind w:firstLine="284"/>
        <w:rPr>
          <w:sz w:val="18"/>
          <w:lang w:val="en-GB"/>
        </w:rPr>
      </w:pPr>
      <w:r w:rsidRPr="002D4117">
        <w:rPr>
          <w:sz w:val="18"/>
          <w:lang w:val="en-GB"/>
        </w:rPr>
        <w:t>M</w:t>
      </w:r>
      <w:r w:rsidR="00C001DE" w:rsidRPr="002D4117">
        <w:rPr>
          <w:sz w:val="18"/>
          <w:lang w:val="en-GB"/>
        </w:rPr>
        <w:t>ore specific</w:t>
      </w:r>
      <w:r w:rsidRPr="002D4117">
        <w:rPr>
          <w:sz w:val="18"/>
          <w:lang w:val="en-GB"/>
        </w:rPr>
        <w:t>ally</w:t>
      </w:r>
      <w:r w:rsidR="00C001DE" w:rsidRPr="002D4117">
        <w:rPr>
          <w:sz w:val="18"/>
          <w:lang w:val="en-GB"/>
        </w:rPr>
        <w:t>,</w:t>
      </w:r>
      <w:r w:rsidRPr="002D4117">
        <w:rPr>
          <w:sz w:val="18"/>
          <w:lang w:val="en-GB"/>
        </w:rPr>
        <w:t xml:space="preserve"> </w:t>
      </w:r>
      <w:r w:rsidR="00C001DE" w:rsidRPr="002D4117">
        <w:rPr>
          <w:sz w:val="18"/>
          <w:lang w:val="en-GB"/>
        </w:rPr>
        <w:t xml:space="preserve">the </w:t>
      </w:r>
      <w:r w:rsidRPr="002D4117">
        <w:rPr>
          <w:sz w:val="18"/>
          <w:lang w:val="en-GB"/>
        </w:rPr>
        <w:t xml:space="preserve">assessment, </w:t>
      </w:r>
      <w:r w:rsidR="00C001DE" w:rsidRPr="002D4117">
        <w:rPr>
          <w:sz w:val="18"/>
          <w:lang w:val="en-GB"/>
        </w:rPr>
        <w:t xml:space="preserve">on </w:t>
      </w:r>
      <w:r w:rsidRPr="002D4117">
        <w:rPr>
          <w:sz w:val="18"/>
          <w:lang w:val="en-GB"/>
        </w:rPr>
        <w:t xml:space="preserve">a 30-point </w:t>
      </w:r>
      <w:r w:rsidR="00C001DE" w:rsidRPr="002D4117">
        <w:rPr>
          <w:sz w:val="18"/>
          <w:lang w:val="en-GB"/>
        </w:rPr>
        <w:t>scale</w:t>
      </w:r>
      <w:r w:rsidRPr="002D4117">
        <w:rPr>
          <w:sz w:val="18"/>
          <w:lang w:val="en-GB"/>
        </w:rPr>
        <w:t>,</w:t>
      </w:r>
      <w:r w:rsidR="00C001DE" w:rsidRPr="002D4117">
        <w:rPr>
          <w:sz w:val="18"/>
          <w:lang w:val="en-GB"/>
        </w:rPr>
        <w:t xml:space="preserve"> </w:t>
      </w:r>
      <w:r w:rsidRPr="002D4117">
        <w:rPr>
          <w:sz w:val="18"/>
          <w:lang w:val="en-GB"/>
        </w:rPr>
        <w:t>includes t</w:t>
      </w:r>
      <w:r w:rsidR="00C001DE" w:rsidRPr="002D4117">
        <w:rPr>
          <w:sz w:val="18"/>
          <w:lang w:val="en-GB"/>
        </w:rPr>
        <w:t>he possib</w:t>
      </w:r>
      <w:r w:rsidRPr="002D4117">
        <w:rPr>
          <w:sz w:val="18"/>
          <w:lang w:val="en-GB"/>
        </w:rPr>
        <w:t xml:space="preserve">ility of awarding </w:t>
      </w:r>
      <w:r w:rsidR="00C001DE" w:rsidRPr="002D4117">
        <w:rPr>
          <w:sz w:val="18"/>
          <w:lang w:val="en-GB"/>
        </w:rPr>
        <w:t>"</w:t>
      </w:r>
      <w:r w:rsidRPr="002D4117">
        <w:rPr>
          <w:sz w:val="18"/>
          <w:lang w:val="en-GB"/>
        </w:rPr>
        <w:t>honours</w:t>
      </w:r>
      <w:r w:rsidR="00C001DE" w:rsidRPr="002D4117">
        <w:rPr>
          <w:sz w:val="18"/>
          <w:lang w:val="en-GB"/>
        </w:rPr>
        <w:t xml:space="preserve">" and </w:t>
      </w:r>
      <w:r w:rsidRPr="002D4117">
        <w:rPr>
          <w:sz w:val="18"/>
          <w:lang w:val="en-GB"/>
        </w:rPr>
        <w:t xml:space="preserve">results from </w:t>
      </w:r>
      <w:r w:rsidR="00C001DE" w:rsidRPr="002D4117">
        <w:rPr>
          <w:sz w:val="18"/>
          <w:lang w:val="en-GB"/>
        </w:rPr>
        <w:t>the average of the</w:t>
      </w:r>
      <w:r w:rsidRPr="002D4117">
        <w:rPr>
          <w:sz w:val="18"/>
          <w:lang w:val="en-GB"/>
        </w:rPr>
        <w:t xml:space="preserve"> scores obtained in the</w:t>
      </w:r>
      <w:r w:rsidR="00C001DE" w:rsidRPr="002D4117">
        <w:rPr>
          <w:sz w:val="18"/>
          <w:lang w:val="en-GB"/>
        </w:rPr>
        <w:t xml:space="preserve"> answers to the questions</w:t>
      </w:r>
      <w:r w:rsidRPr="002D4117">
        <w:rPr>
          <w:sz w:val="18"/>
          <w:lang w:val="en-GB"/>
        </w:rPr>
        <w:t xml:space="preserve">. It </w:t>
      </w:r>
      <w:r w:rsidR="00C001DE" w:rsidRPr="002D4117">
        <w:rPr>
          <w:sz w:val="18"/>
          <w:lang w:val="en-GB"/>
        </w:rPr>
        <w:t xml:space="preserve">will be </w:t>
      </w:r>
      <w:r w:rsidRPr="002D4117">
        <w:rPr>
          <w:sz w:val="18"/>
          <w:lang w:val="en-GB"/>
        </w:rPr>
        <w:t>structured</w:t>
      </w:r>
      <w:r w:rsidR="00C001DE" w:rsidRPr="002D4117">
        <w:rPr>
          <w:sz w:val="18"/>
          <w:lang w:val="en-GB"/>
        </w:rPr>
        <w:t xml:space="preserve"> as follows</w:t>
      </w:r>
      <w:r w:rsidR="009E6CEC" w:rsidRPr="002D4117">
        <w:rPr>
          <w:sz w:val="18"/>
          <w:lang w:val="en-GB"/>
        </w:rPr>
        <w:t>.</w:t>
      </w:r>
    </w:p>
    <w:p w14:paraId="3E54C0CE" w14:textId="11917BAD" w:rsidR="009E6CEC" w:rsidRPr="002D4117" w:rsidRDefault="003269E3" w:rsidP="009E6CEC">
      <w:pPr>
        <w:spacing w:line="220" w:lineRule="exact"/>
        <w:ind w:firstLine="284"/>
        <w:rPr>
          <w:sz w:val="18"/>
          <w:lang w:val="en-GB"/>
        </w:rPr>
      </w:pPr>
      <w:r w:rsidRPr="002D4117">
        <w:rPr>
          <w:sz w:val="18"/>
          <w:lang w:val="en-GB"/>
        </w:rPr>
        <w:t>Students with full u</w:t>
      </w:r>
      <w:r w:rsidR="00C001DE" w:rsidRPr="002D4117">
        <w:rPr>
          <w:sz w:val="18"/>
          <w:lang w:val="en-GB"/>
        </w:rPr>
        <w:t xml:space="preserve">nderstanding </w:t>
      </w:r>
      <w:r w:rsidRPr="002D4117">
        <w:rPr>
          <w:sz w:val="18"/>
          <w:lang w:val="en-GB"/>
        </w:rPr>
        <w:t xml:space="preserve">of </w:t>
      </w:r>
      <w:r w:rsidR="00C001DE" w:rsidRPr="002D4117">
        <w:rPr>
          <w:sz w:val="18"/>
          <w:lang w:val="en-GB"/>
        </w:rPr>
        <w:t>the overall framework of the issues addressed in the course, together with a complete mastery of the philosophical-</w:t>
      </w:r>
      <w:r w:rsidRPr="002D4117">
        <w:rPr>
          <w:sz w:val="18"/>
          <w:lang w:val="en-GB"/>
        </w:rPr>
        <w:t>legal</w:t>
      </w:r>
      <w:r w:rsidR="00C001DE" w:rsidRPr="002D4117">
        <w:rPr>
          <w:sz w:val="18"/>
          <w:lang w:val="en-GB"/>
        </w:rPr>
        <w:t xml:space="preserve"> method and the ability to re-elaborate the topics </w:t>
      </w:r>
      <w:r w:rsidR="003A5262" w:rsidRPr="002D4117">
        <w:rPr>
          <w:sz w:val="18"/>
          <w:lang w:val="en-GB"/>
        </w:rPr>
        <w:t>covered</w:t>
      </w:r>
      <w:r w:rsidR="00C001DE" w:rsidRPr="002D4117">
        <w:rPr>
          <w:sz w:val="18"/>
          <w:lang w:val="en-GB"/>
        </w:rPr>
        <w:t xml:space="preserve"> in critical terms, will </w:t>
      </w:r>
      <w:r w:rsidRPr="002D4117">
        <w:rPr>
          <w:sz w:val="18"/>
          <w:lang w:val="en-GB"/>
        </w:rPr>
        <w:t>be awarded</w:t>
      </w:r>
      <w:r w:rsidR="00C001DE" w:rsidRPr="002D4117">
        <w:rPr>
          <w:sz w:val="18"/>
          <w:lang w:val="en-GB"/>
        </w:rPr>
        <w:t xml:space="preserve"> excellent </w:t>
      </w:r>
      <w:r w:rsidRPr="002D4117">
        <w:rPr>
          <w:sz w:val="18"/>
          <w:lang w:val="en-GB"/>
        </w:rPr>
        <w:t>marks</w:t>
      </w:r>
      <w:r w:rsidR="00C001DE" w:rsidRPr="002D4117">
        <w:rPr>
          <w:sz w:val="18"/>
          <w:lang w:val="en-GB"/>
        </w:rPr>
        <w:t xml:space="preserve"> (level: excellent)</w:t>
      </w:r>
      <w:r w:rsidR="009E6CEC" w:rsidRPr="002D4117">
        <w:rPr>
          <w:sz w:val="18"/>
          <w:lang w:val="en-GB"/>
        </w:rPr>
        <w:t>.</w:t>
      </w:r>
    </w:p>
    <w:p w14:paraId="5475870F" w14:textId="2390789D" w:rsidR="009E6CEC" w:rsidRPr="002D4117" w:rsidRDefault="00C001DE" w:rsidP="009E6CEC">
      <w:pPr>
        <w:spacing w:line="220" w:lineRule="exact"/>
        <w:ind w:firstLine="284"/>
        <w:rPr>
          <w:sz w:val="18"/>
          <w:lang w:val="en-GB"/>
        </w:rPr>
      </w:pPr>
      <w:r w:rsidRPr="002D4117">
        <w:rPr>
          <w:sz w:val="18"/>
          <w:lang w:val="en-GB"/>
        </w:rPr>
        <w:t xml:space="preserve">The </w:t>
      </w:r>
      <w:r w:rsidR="00793C67" w:rsidRPr="002D4117">
        <w:rPr>
          <w:sz w:val="18"/>
          <w:lang w:val="en-GB"/>
        </w:rPr>
        <w:t xml:space="preserve">students’ </w:t>
      </w:r>
      <w:r w:rsidRPr="002D4117">
        <w:rPr>
          <w:sz w:val="18"/>
          <w:lang w:val="en-GB"/>
        </w:rPr>
        <w:t>acquisition of the structural points of the course supported by a</w:t>
      </w:r>
      <w:r w:rsidR="00793C67" w:rsidRPr="002D4117">
        <w:rPr>
          <w:sz w:val="18"/>
          <w:lang w:val="en-GB"/>
        </w:rPr>
        <w:t>n</w:t>
      </w:r>
      <w:r w:rsidRPr="002D4117">
        <w:rPr>
          <w:sz w:val="18"/>
          <w:lang w:val="en-GB"/>
        </w:rPr>
        <w:t xml:space="preserve"> a</w:t>
      </w:r>
      <w:r w:rsidR="00793C67" w:rsidRPr="002D4117">
        <w:rPr>
          <w:sz w:val="18"/>
          <w:lang w:val="en-GB"/>
        </w:rPr>
        <w:t xml:space="preserve">dequate </w:t>
      </w:r>
      <w:r w:rsidRPr="002D4117">
        <w:rPr>
          <w:sz w:val="18"/>
          <w:lang w:val="en-GB"/>
        </w:rPr>
        <w:t xml:space="preserve">but incomplete and partially inaccurate logical-argumentative and linguistic approach, will result in </w:t>
      </w:r>
      <w:r w:rsidR="00793C67" w:rsidRPr="002D4117">
        <w:rPr>
          <w:sz w:val="18"/>
          <w:lang w:val="en-GB"/>
        </w:rPr>
        <w:t xml:space="preserve">a satisfactory assessment </w:t>
      </w:r>
      <w:r w:rsidRPr="002D4117">
        <w:rPr>
          <w:sz w:val="18"/>
          <w:lang w:val="en-GB"/>
        </w:rPr>
        <w:t xml:space="preserve">(level: </w:t>
      </w:r>
      <w:r w:rsidR="00793C67" w:rsidRPr="002D4117">
        <w:rPr>
          <w:sz w:val="18"/>
          <w:lang w:val="en-GB"/>
        </w:rPr>
        <w:t>satisfactory</w:t>
      </w:r>
      <w:r w:rsidRPr="002D4117">
        <w:rPr>
          <w:sz w:val="18"/>
          <w:lang w:val="en-GB"/>
        </w:rPr>
        <w:t>)</w:t>
      </w:r>
      <w:r w:rsidR="009E6CEC" w:rsidRPr="002D4117">
        <w:rPr>
          <w:sz w:val="18"/>
          <w:lang w:val="en-GB"/>
        </w:rPr>
        <w:t>.</w:t>
      </w:r>
    </w:p>
    <w:p w14:paraId="3BCB3DB1" w14:textId="508493F3" w:rsidR="009E6CEC" w:rsidRPr="002D4117" w:rsidRDefault="00C001DE" w:rsidP="009E6CEC">
      <w:pPr>
        <w:spacing w:line="220" w:lineRule="exact"/>
        <w:ind w:firstLine="284"/>
        <w:rPr>
          <w:sz w:val="18"/>
          <w:lang w:val="en-GB"/>
        </w:rPr>
      </w:pPr>
      <w:r w:rsidRPr="002D4117">
        <w:rPr>
          <w:sz w:val="18"/>
          <w:lang w:val="en-GB"/>
        </w:rPr>
        <w:t xml:space="preserve">The </w:t>
      </w:r>
      <w:r w:rsidR="00793C67" w:rsidRPr="002D4117">
        <w:rPr>
          <w:sz w:val="18"/>
          <w:lang w:val="en-GB"/>
        </w:rPr>
        <w:t xml:space="preserve">students’ </w:t>
      </w:r>
      <w:r w:rsidRPr="002D4117">
        <w:rPr>
          <w:sz w:val="18"/>
          <w:lang w:val="en-GB"/>
        </w:rPr>
        <w:t xml:space="preserve">learning of </w:t>
      </w:r>
      <w:r w:rsidR="00793C67" w:rsidRPr="002D4117">
        <w:rPr>
          <w:sz w:val="18"/>
          <w:lang w:val="en-GB"/>
        </w:rPr>
        <w:t xml:space="preserve">only basic </w:t>
      </w:r>
      <w:r w:rsidRPr="002D4117">
        <w:rPr>
          <w:sz w:val="18"/>
          <w:lang w:val="en-GB"/>
        </w:rPr>
        <w:t xml:space="preserve">elements of the course, </w:t>
      </w:r>
      <w:r w:rsidR="00793C67" w:rsidRPr="002D4117">
        <w:rPr>
          <w:sz w:val="18"/>
          <w:lang w:val="en-GB"/>
        </w:rPr>
        <w:t xml:space="preserve">along with knowledge gaps concerning </w:t>
      </w:r>
      <w:r w:rsidRPr="002D4117">
        <w:rPr>
          <w:sz w:val="18"/>
          <w:lang w:val="en-GB"/>
        </w:rPr>
        <w:t xml:space="preserve">critical-methodological and linguistic-argumentative </w:t>
      </w:r>
      <w:r w:rsidR="00793C67" w:rsidRPr="002D4117">
        <w:rPr>
          <w:sz w:val="18"/>
          <w:lang w:val="en-GB"/>
        </w:rPr>
        <w:t>aspects</w:t>
      </w:r>
      <w:r w:rsidRPr="002D4117">
        <w:rPr>
          <w:sz w:val="18"/>
          <w:lang w:val="en-GB"/>
        </w:rPr>
        <w:t xml:space="preserve">, will be </w:t>
      </w:r>
      <w:r w:rsidR="00793C67" w:rsidRPr="002D4117">
        <w:rPr>
          <w:sz w:val="18"/>
          <w:lang w:val="en-GB"/>
        </w:rPr>
        <w:t>assigned a passing mark</w:t>
      </w:r>
      <w:r w:rsidRPr="002D4117">
        <w:rPr>
          <w:sz w:val="18"/>
          <w:lang w:val="en-GB"/>
        </w:rPr>
        <w:t xml:space="preserve">. </w:t>
      </w:r>
    </w:p>
    <w:p w14:paraId="7F0A70B6" w14:textId="389CFB90" w:rsidR="009E6CEC" w:rsidRPr="002D4117" w:rsidRDefault="003A5262" w:rsidP="009E6CEC">
      <w:pPr>
        <w:spacing w:line="220" w:lineRule="exact"/>
        <w:ind w:firstLine="284"/>
        <w:rPr>
          <w:sz w:val="18"/>
          <w:lang w:val="en-GB"/>
        </w:rPr>
      </w:pPr>
      <w:r w:rsidRPr="002D4117">
        <w:rPr>
          <w:sz w:val="18"/>
          <w:lang w:val="en-GB"/>
        </w:rPr>
        <w:t>Considerable</w:t>
      </w:r>
      <w:r w:rsidR="00D3058A" w:rsidRPr="002D4117">
        <w:rPr>
          <w:sz w:val="18"/>
          <w:lang w:val="en-GB"/>
        </w:rPr>
        <w:t xml:space="preserve"> knowledge gaps and </w:t>
      </w:r>
      <w:r w:rsidR="00C001DE" w:rsidRPr="002D4117">
        <w:rPr>
          <w:sz w:val="18"/>
          <w:lang w:val="en-GB"/>
        </w:rPr>
        <w:t xml:space="preserve">incomplete preparation </w:t>
      </w:r>
      <w:r w:rsidR="00D3058A" w:rsidRPr="002D4117">
        <w:rPr>
          <w:sz w:val="18"/>
          <w:lang w:val="en-GB"/>
        </w:rPr>
        <w:t xml:space="preserve">on </w:t>
      </w:r>
      <w:r w:rsidR="00C001DE" w:rsidRPr="002D4117">
        <w:rPr>
          <w:sz w:val="18"/>
          <w:lang w:val="en-GB"/>
        </w:rPr>
        <w:t xml:space="preserve">the fundamental contents of the course and the </w:t>
      </w:r>
      <w:r w:rsidR="00D3058A" w:rsidRPr="002D4117">
        <w:rPr>
          <w:sz w:val="18"/>
          <w:lang w:val="en-GB"/>
        </w:rPr>
        <w:t>key</w:t>
      </w:r>
      <w:r w:rsidR="00C001DE" w:rsidRPr="002D4117">
        <w:rPr>
          <w:sz w:val="18"/>
          <w:lang w:val="en-GB"/>
        </w:rPr>
        <w:t xml:space="preserve"> </w:t>
      </w:r>
      <w:r w:rsidR="00D3058A" w:rsidRPr="002D4117">
        <w:rPr>
          <w:sz w:val="18"/>
          <w:lang w:val="en-GB"/>
        </w:rPr>
        <w:t>issues</w:t>
      </w:r>
      <w:r w:rsidR="00C001DE" w:rsidRPr="002D4117">
        <w:rPr>
          <w:sz w:val="18"/>
          <w:lang w:val="en-GB"/>
        </w:rPr>
        <w:t xml:space="preserve"> connected to them and, finally, </w:t>
      </w:r>
      <w:r w:rsidR="00D3058A" w:rsidRPr="002D4117">
        <w:rPr>
          <w:sz w:val="18"/>
          <w:lang w:val="en-GB"/>
        </w:rPr>
        <w:t xml:space="preserve">incorrect </w:t>
      </w:r>
      <w:r w:rsidR="00C001DE" w:rsidRPr="002D4117">
        <w:rPr>
          <w:sz w:val="18"/>
          <w:lang w:val="en-GB"/>
        </w:rPr>
        <w:t>use of philosophical-</w:t>
      </w:r>
      <w:r w:rsidR="00D3058A" w:rsidRPr="002D4117">
        <w:rPr>
          <w:sz w:val="18"/>
          <w:lang w:val="en-GB"/>
        </w:rPr>
        <w:t>legal</w:t>
      </w:r>
      <w:r w:rsidR="00C001DE" w:rsidRPr="002D4117">
        <w:rPr>
          <w:sz w:val="18"/>
          <w:lang w:val="en-GB"/>
        </w:rPr>
        <w:t xml:space="preserve"> language will be </w:t>
      </w:r>
      <w:r w:rsidR="00D3058A" w:rsidRPr="002D4117">
        <w:rPr>
          <w:sz w:val="18"/>
          <w:lang w:val="en-GB"/>
        </w:rPr>
        <w:t>assigned failing marks</w:t>
      </w:r>
      <w:r w:rsidR="009E6CEC" w:rsidRPr="002D4117">
        <w:rPr>
          <w:sz w:val="18"/>
          <w:lang w:val="en-GB"/>
        </w:rPr>
        <w:t>.</w:t>
      </w:r>
    </w:p>
    <w:p w14:paraId="4E92E5E9" w14:textId="60D6F057" w:rsidR="009E6CEC" w:rsidRPr="002D4117" w:rsidRDefault="0021595F" w:rsidP="009E6CEC">
      <w:pPr>
        <w:spacing w:before="240" w:after="120"/>
        <w:rPr>
          <w:b/>
          <w:bCs/>
          <w:i/>
          <w:iCs/>
          <w:sz w:val="18"/>
          <w:lang w:val="en-GB"/>
        </w:rPr>
      </w:pPr>
      <w:r w:rsidRPr="002D4117">
        <w:rPr>
          <w:b/>
          <w:bCs/>
          <w:i/>
          <w:iCs/>
          <w:sz w:val="18"/>
          <w:lang w:val="en-GB"/>
        </w:rPr>
        <w:t>NOTES AND PREREQUISITES</w:t>
      </w:r>
    </w:p>
    <w:p w14:paraId="191C63C8" w14:textId="77777777" w:rsidR="005139B4" w:rsidRDefault="0021595F" w:rsidP="005139B4">
      <w:pPr>
        <w:pStyle w:val="Testo2"/>
        <w:rPr>
          <w:lang w:val="en-US"/>
        </w:rPr>
      </w:pPr>
      <w:r w:rsidRPr="002D4117">
        <w:rPr>
          <w:lang w:val="en-GB"/>
        </w:rPr>
        <w:t>The prerequisite f</w:t>
      </w:r>
      <w:r w:rsidR="00C001DE" w:rsidRPr="002D4117">
        <w:rPr>
          <w:lang w:val="en-GB"/>
        </w:rPr>
        <w:t xml:space="preserve">or an </w:t>
      </w:r>
      <w:r w:rsidR="003A5262" w:rsidRPr="002D4117">
        <w:rPr>
          <w:lang w:val="en-GB"/>
        </w:rPr>
        <w:t>effective attendance</w:t>
      </w:r>
      <w:r w:rsidR="00C001DE" w:rsidRPr="002D4117">
        <w:rPr>
          <w:lang w:val="en-GB"/>
        </w:rPr>
        <w:t xml:space="preserve"> of the legal methodology module </w:t>
      </w:r>
      <w:r w:rsidRPr="002D4117">
        <w:rPr>
          <w:lang w:val="en-GB"/>
        </w:rPr>
        <w:t>is</w:t>
      </w:r>
      <w:r w:rsidR="00C001DE" w:rsidRPr="002D4117">
        <w:rPr>
          <w:lang w:val="en-GB"/>
        </w:rPr>
        <w:t xml:space="preserve"> </w:t>
      </w:r>
      <w:r w:rsidRPr="002D4117">
        <w:rPr>
          <w:lang w:val="en-GB"/>
        </w:rPr>
        <w:t xml:space="preserve">a </w:t>
      </w:r>
      <w:r w:rsidR="00C001DE" w:rsidRPr="002D4117">
        <w:rPr>
          <w:lang w:val="en-GB"/>
        </w:rPr>
        <w:t xml:space="preserve">basic knowledge </w:t>
      </w:r>
      <w:r w:rsidRPr="002D4117">
        <w:rPr>
          <w:lang w:val="en-GB"/>
        </w:rPr>
        <w:t>of</w:t>
      </w:r>
      <w:r w:rsidR="00C001DE" w:rsidRPr="002D4117">
        <w:rPr>
          <w:lang w:val="en-GB"/>
        </w:rPr>
        <w:t xml:space="preserve"> Philosophy of Law</w:t>
      </w:r>
      <w:r w:rsidR="009E6CEC" w:rsidRPr="002D4117">
        <w:rPr>
          <w:lang w:val="en-GB"/>
        </w:rPr>
        <w:t xml:space="preserve">. </w:t>
      </w:r>
      <w:bookmarkStart w:id="0" w:name="_Hlk18846207"/>
      <w:r w:rsidR="005139B4" w:rsidRPr="005139B4">
        <w:rPr>
          <w:lang w:val="en-US"/>
        </w:rPr>
        <w:t>In this sense, it is highly recommended to attend the exam interview after passing the Philosophy of Law exam.</w:t>
      </w:r>
    </w:p>
    <w:p w14:paraId="588ADC5E" w14:textId="6C3DC786" w:rsidR="00BC6FFE" w:rsidRPr="006C2684" w:rsidRDefault="00BC6FFE" w:rsidP="005139B4">
      <w:pPr>
        <w:pStyle w:val="Testo2"/>
        <w:rPr>
          <w:rFonts w:ascii="Times New Roman" w:hAnsi="Times New Roman"/>
          <w:szCs w:val="18"/>
          <w:lang w:val="en-US"/>
        </w:rPr>
      </w:pPr>
      <w:r w:rsidRPr="006C2684">
        <w:rPr>
          <w:rFonts w:ascii="Times New Roman" w:hAnsi="Times New Roman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Cs w:val="18"/>
          <w:lang w:val="en-US"/>
        </w:rPr>
        <w:t>.</w:t>
      </w:r>
    </w:p>
    <w:p w14:paraId="094F2832" w14:textId="77777777" w:rsidR="00277194" w:rsidRPr="00BC6FFE" w:rsidRDefault="00277194" w:rsidP="009E6CEC">
      <w:pPr>
        <w:spacing w:line="220" w:lineRule="exact"/>
        <w:ind w:firstLine="284"/>
        <w:rPr>
          <w:sz w:val="18"/>
          <w:lang w:val="en-US"/>
        </w:rPr>
      </w:pPr>
    </w:p>
    <w:p w14:paraId="3AC97EF2" w14:textId="7F76BD75" w:rsidR="009E6CEC" w:rsidRPr="002D4117" w:rsidRDefault="00277194" w:rsidP="009E6CEC">
      <w:pPr>
        <w:spacing w:line="220" w:lineRule="exact"/>
        <w:ind w:firstLine="284"/>
        <w:rPr>
          <w:sz w:val="18"/>
          <w:lang w:val="en-GB"/>
        </w:rPr>
      </w:pPr>
      <w:r w:rsidRPr="002D4117">
        <w:rPr>
          <w:sz w:val="18"/>
          <w:lang w:val="en-GB"/>
        </w:rPr>
        <w:t>Further information can be found on the lecturer's webpage at http://docenti.unicatt.it/web/searchByName.do?language=ENG or on the Faculty notice board</w:t>
      </w:r>
      <w:bookmarkEnd w:id="0"/>
      <w:r w:rsidR="009E6CEC" w:rsidRPr="002D4117">
        <w:rPr>
          <w:sz w:val="18"/>
          <w:lang w:val="en-GB"/>
        </w:rPr>
        <w:t>.</w:t>
      </w:r>
    </w:p>
    <w:p w14:paraId="53E50F75" w14:textId="37DABF6C" w:rsidR="00107D30" w:rsidRPr="002D4117" w:rsidRDefault="009601D1" w:rsidP="00107D30">
      <w:pPr>
        <w:pStyle w:val="Titolo2"/>
        <w:spacing w:before="240"/>
        <w:jc w:val="both"/>
        <w:rPr>
          <w:rFonts w:ascii="Times New Roman" w:hAnsi="Times New Roman"/>
          <w:smallCaps w:val="0"/>
          <w:noProof w:val="0"/>
          <w:szCs w:val="18"/>
        </w:rPr>
      </w:pPr>
      <w:r w:rsidRPr="002D4117">
        <w:rPr>
          <w:rFonts w:ascii="Times New Roman" w:hAnsi="Times New Roman"/>
          <w:noProof w:val="0"/>
          <w:szCs w:val="18"/>
        </w:rPr>
        <w:t>Module 2</w:t>
      </w:r>
      <w:r w:rsidR="00107D30" w:rsidRPr="002D4117">
        <w:rPr>
          <w:rFonts w:ascii="Times New Roman" w:hAnsi="Times New Roman"/>
          <w:noProof w:val="0"/>
          <w:szCs w:val="18"/>
        </w:rPr>
        <w:t xml:space="preserve">: </w:t>
      </w:r>
      <w:r w:rsidR="00F93FD4" w:rsidRPr="002D4117">
        <w:rPr>
          <w:rFonts w:ascii="Times New Roman" w:hAnsi="Times New Roman"/>
          <w:i/>
          <w:iCs/>
          <w:smallCaps w:val="0"/>
          <w:noProof w:val="0"/>
          <w:sz w:val="20"/>
        </w:rPr>
        <w:t xml:space="preserve">Legal </w:t>
      </w:r>
      <w:r w:rsidRPr="002D4117">
        <w:rPr>
          <w:rFonts w:ascii="Times New Roman" w:hAnsi="Times New Roman"/>
          <w:i/>
          <w:iCs/>
          <w:smallCaps w:val="0"/>
          <w:noProof w:val="0"/>
          <w:sz w:val="20"/>
        </w:rPr>
        <w:t>IT</w:t>
      </w:r>
      <w:r w:rsidR="00107D30" w:rsidRPr="002D4117">
        <w:rPr>
          <w:rFonts w:ascii="Times New Roman" w:hAnsi="Times New Roman"/>
          <w:noProof w:val="0"/>
          <w:sz w:val="20"/>
        </w:rPr>
        <w:t xml:space="preserve"> </w:t>
      </w:r>
      <w:r w:rsidR="00107D30" w:rsidRPr="002D4117">
        <w:rPr>
          <w:rFonts w:ascii="Times New Roman" w:hAnsi="Times New Roman"/>
          <w:smallCaps w:val="0"/>
          <w:noProof w:val="0"/>
          <w:sz w:val="20"/>
        </w:rPr>
        <w:t>(Prof. Alessandro Dario Cortesi)</w:t>
      </w:r>
    </w:p>
    <w:p w14:paraId="0857BC48" w14:textId="77777777" w:rsidR="00107D30" w:rsidRPr="002D4117" w:rsidRDefault="00107D30" w:rsidP="00107D30">
      <w:pPr>
        <w:spacing w:before="240" w:after="120"/>
        <w:rPr>
          <w:lang w:val="en-GB"/>
        </w:rPr>
      </w:pPr>
      <w:r w:rsidRPr="002D4117">
        <w:rPr>
          <w:b/>
          <w:i/>
          <w:sz w:val="18"/>
          <w:lang w:val="en-GB"/>
        </w:rPr>
        <w:t>COURSE CONTENT</w:t>
      </w:r>
    </w:p>
    <w:p w14:paraId="28DEBA0C" w14:textId="77B6AB30" w:rsidR="00107D30" w:rsidRPr="005D4347" w:rsidRDefault="00107D30" w:rsidP="00107D30">
      <w:pPr>
        <w:pStyle w:val="Paragrafoelenco"/>
        <w:numPr>
          <w:ilvl w:val="0"/>
          <w:numId w:val="20"/>
        </w:numPr>
        <w:ind w:left="284" w:hanging="284"/>
        <w:rPr>
          <w:lang w:val="en-US"/>
        </w:rPr>
      </w:pPr>
      <w:r w:rsidRPr="00216230">
        <w:rPr>
          <w:i/>
          <w:lang w:val="en-US"/>
        </w:rPr>
        <w:t>Hardware</w:t>
      </w:r>
      <w:r w:rsidRPr="00216230">
        <w:rPr>
          <w:lang w:val="en-US"/>
        </w:rPr>
        <w:t xml:space="preserve">, </w:t>
      </w:r>
      <w:r w:rsidRPr="00216230">
        <w:rPr>
          <w:i/>
          <w:lang w:val="en-US"/>
        </w:rPr>
        <w:t>software</w:t>
      </w:r>
      <w:r w:rsidRPr="00216230">
        <w:rPr>
          <w:lang w:val="en-US"/>
        </w:rPr>
        <w:t xml:space="preserve">, </w:t>
      </w:r>
      <w:r w:rsidR="00A6435A" w:rsidRPr="00216230">
        <w:rPr>
          <w:lang w:val="en-US"/>
        </w:rPr>
        <w:t xml:space="preserve">data. </w:t>
      </w:r>
      <w:r w:rsidR="005D4347" w:rsidRPr="005D4347">
        <w:rPr>
          <w:lang w:val="en-US"/>
        </w:rPr>
        <w:t xml:space="preserve">Hints on physical and logical security of data </w:t>
      </w:r>
      <w:r w:rsidR="00D74B1D" w:rsidRPr="005D4347">
        <w:rPr>
          <w:lang w:val="en-US"/>
        </w:rPr>
        <w:t xml:space="preserve">(privacy, integrity and information availability.) </w:t>
      </w:r>
    </w:p>
    <w:p w14:paraId="0394386D" w14:textId="731970BC" w:rsidR="00107D30" w:rsidRPr="002D4117" w:rsidRDefault="00986D58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Telecommunications</w:t>
      </w:r>
      <w:r w:rsidR="00D74B1D" w:rsidRPr="002D4117">
        <w:rPr>
          <w:lang w:val="en-GB"/>
        </w:rPr>
        <w:t>: local and geographic</w:t>
      </w:r>
      <w:r w:rsidRPr="002D4117">
        <w:rPr>
          <w:lang w:val="en-GB"/>
        </w:rPr>
        <w:t>a</w:t>
      </w:r>
      <w:r w:rsidR="00D74B1D" w:rsidRPr="002D4117">
        <w:rPr>
          <w:lang w:val="en-GB"/>
        </w:rPr>
        <w:t>l networks. Internet and domain names.</w:t>
      </w:r>
    </w:p>
    <w:p w14:paraId="68456DCF" w14:textId="013CB503" w:rsidR="00107D30" w:rsidRPr="002D4117" w:rsidRDefault="005F78F2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Expert systems,</w:t>
      </w:r>
      <w:r w:rsidR="00461B53" w:rsidRPr="002D4117">
        <w:rPr>
          <w:lang w:val="en-GB"/>
        </w:rPr>
        <w:t xml:space="preserve"> legimatics, legislative drafting</w:t>
      </w:r>
      <w:r w:rsidR="00107D30" w:rsidRPr="002D4117">
        <w:rPr>
          <w:lang w:val="en-GB"/>
        </w:rPr>
        <w:t>, machine learning,</w:t>
      </w:r>
      <w:r w:rsidRPr="002D4117">
        <w:rPr>
          <w:lang w:val="en-GB"/>
        </w:rPr>
        <w:t xml:space="preserve"> artificial intelligence.</w:t>
      </w:r>
      <w:r w:rsidR="00107D30" w:rsidRPr="002D4117">
        <w:rPr>
          <w:lang w:val="en-GB"/>
        </w:rPr>
        <w:t xml:space="preserve"> </w:t>
      </w:r>
    </w:p>
    <w:p w14:paraId="4A929197" w14:textId="10F8E6F8" w:rsidR="00107D30" w:rsidRPr="002D4117" w:rsidRDefault="00461B53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Introduction to logics. Computational models. </w:t>
      </w:r>
    </w:p>
    <w:p w14:paraId="73E81D34" w14:textId="61B66252" w:rsidR="00107D30" w:rsidRPr="002D4117" w:rsidRDefault="005D4347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5D4347">
        <w:rPr>
          <w:lang w:val="en-US"/>
        </w:rPr>
        <w:t>Definition and history of Legal informatics.</w:t>
      </w:r>
      <w:r w:rsidR="00461B53" w:rsidRPr="005D4347">
        <w:rPr>
          <w:lang w:val="en-US"/>
        </w:rPr>
        <w:t xml:space="preserve"> </w:t>
      </w:r>
      <w:r w:rsidR="00461B53" w:rsidRPr="005D4347">
        <w:rPr>
          <w:lang w:val="en-GB"/>
        </w:rPr>
        <w:t>National and international sources.</w:t>
      </w:r>
      <w:r w:rsidR="00461B53" w:rsidRPr="002D4117">
        <w:rPr>
          <w:lang w:val="en-GB"/>
        </w:rPr>
        <w:t xml:space="preserve"> Which law for </w:t>
      </w:r>
      <w:r w:rsidR="009E2017" w:rsidRPr="002D4117">
        <w:rPr>
          <w:lang w:val="en-GB"/>
        </w:rPr>
        <w:t>the</w:t>
      </w:r>
      <w:r w:rsidR="00461B53" w:rsidRPr="002D4117">
        <w:rPr>
          <w:lang w:val="en-GB"/>
        </w:rPr>
        <w:t xml:space="preserve"> global network?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Soft law</w:t>
      </w:r>
      <w:r w:rsidR="00107D30" w:rsidRPr="002D4117">
        <w:rPr>
          <w:lang w:val="en-GB"/>
        </w:rPr>
        <w:t xml:space="preserve"> </w:t>
      </w:r>
      <w:r w:rsidR="00461B53" w:rsidRPr="002D4117">
        <w:rPr>
          <w:lang w:val="en-GB"/>
        </w:rPr>
        <w:t>and self-regulation codes.</w:t>
      </w:r>
    </w:p>
    <w:p w14:paraId="0DBFD7E2" w14:textId="2C326211" w:rsidR="009E6CEC" w:rsidRPr="002D4117" w:rsidRDefault="00461B53" w:rsidP="009E6CEC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lastRenderedPageBreak/>
        <w:t>User profiling, jurimetrics, internet</w:t>
      </w:r>
      <w:r w:rsidR="00104128">
        <w:rPr>
          <w:lang w:val="en-GB"/>
        </w:rPr>
        <w:t xml:space="preserve"> of things</w:t>
      </w:r>
      <w:r w:rsidRPr="002D4117">
        <w:rPr>
          <w:lang w:val="en-GB"/>
        </w:rPr>
        <w:t xml:space="preserve">, </w:t>
      </w:r>
      <w:r w:rsidRPr="002D4117">
        <w:rPr>
          <w:i/>
          <w:lang w:val="en-GB"/>
        </w:rPr>
        <w:t>big data</w:t>
      </w:r>
      <w:r w:rsidRPr="002D4117">
        <w:rPr>
          <w:lang w:val="en-GB"/>
        </w:rPr>
        <w:t xml:space="preserve">. </w:t>
      </w:r>
      <w:r w:rsidR="00C001DE" w:rsidRPr="002D4117">
        <w:rPr>
          <w:lang w:val="en-GB"/>
        </w:rPr>
        <w:t xml:space="preserve">Basic notions on the right to privacy and </w:t>
      </w:r>
      <w:r w:rsidR="00104128">
        <w:rPr>
          <w:lang w:val="en-GB"/>
        </w:rPr>
        <w:t>data</w:t>
      </w:r>
      <w:r w:rsidR="00C001DE" w:rsidRPr="002D4117">
        <w:rPr>
          <w:lang w:val="en-GB"/>
        </w:rPr>
        <w:t xml:space="preserve"> protection</w:t>
      </w:r>
      <w:r w:rsidR="009E6CEC" w:rsidRPr="002D4117">
        <w:rPr>
          <w:lang w:val="en-GB"/>
        </w:rPr>
        <w:t>.</w:t>
      </w:r>
    </w:p>
    <w:p w14:paraId="05B63918" w14:textId="6510095E" w:rsidR="00107D30" w:rsidRPr="002D4117" w:rsidRDefault="005C3AF6" w:rsidP="009E6CEC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Contracts </w:t>
      </w:r>
      <w:r w:rsidR="008514BD" w:rsidRPr="002D4117">
        <w:rPr>
          <w:lang w:val="en-GB"/>
        </w:rPr>
        <w:t xml:space="preserve">and </w:t>
      </w:r>
      <w:r w:rsidR="009601D1" w:rsidRPr="002D4117">
        <w:rPr>
          <w:lang w:val="en-GB"/>
        </w:rPr>
        <w:t>IT</w:t>
      </w:r>
      <w:r w:rsidRPr="002D4117">
        <w:rPr>
          <w:lang w:val="en-GB"/>
        </w:rPr>
        <w:t>:</w:t>
      </w:r>
      <w:r w:rsidR="00107D30" w:rsidRPr="002D4117">
        <w:rPr>
          <w:lang w:val="en-GB"/>
        </w:rPr>
        <w:t xml:space="preserve"> a) </w:t>
      </w:r>
      <w:r w:rsidR="00107D30" w:rsidRPr="002D4117">
        <w:rPr>
          <w:i/>
          <w:lang w:val="en-GB"/>
        </w:rPr>
        <w:t>Hardware</w:t>
      </w:r>
      <w:r w:rsidR="00107D30" w:rsidRPr="002D4117">
        <w:rPr>
          <w:lang w:val="en-GB"/>
        </w:rPr>
        <w:t xml:space="preserve">: </w:t>
      </w:r>
      <w:r w:rsidR="00107D30" w:rsidRPr="002D4117">
        <w:rPr>
          <w:i/>
          <w:lang w:val="en-GB"/>
        </w:rPr>
        <w:t>tying contracts, bundling contracts</w:t>
      </w:r>
      <w:r w:rsidR="00C90AA6">
        <w:rPr>
          <w:i/>
          <w:lang w:val="en-GB"/>
        </w:rPr>
        <w:t>;</w:t>
      </w:r>
      <w:r w:rsidR="00C90AA6">
        <w:rPr>
          <w:lang w:val="en-GB"/>
        </w:rPr>
        <w:t xml:space="preserve"> </w:t>
      </w:r>
      <w:r w:rsidR="00AF2DCF" w:rsidRPr="00AF2DCF">
        <w:t>planned obsolescence and right to repair</w:t>
      </w:r>
      <w:r w:rsidR="00107D30" w:rsidRPr="002D4117">
        <w:rPr>
          <w:lang w:val="en-GB"/>
        </w:rPr>
        <w:t xml:space="preserve">; b) </w:t>
      </w:r>
      <w:r w:rsidR="00107D30" w:rsidRPr="002D4117">
        <w:rPr>
          <w:i/>
          <w:lang w:val="en-GB"/>
        </w:rPr>
        <w:t>Software</w:t>
      </w:r>
      <w:r w:rsidR="00107D30" w:rsidRPr="002D4117">
        <w:rPr>
          <w:lang w:val="en-GB"/>
        </w:rPr>
        <w:t xml:space="preserve">: </w:t>
      </w:r>
      <w:r w:rsidR="00104128">
        <w:rPr>
          <w:lang w:val="en-GB"/>
        </w:rPr>
        <w:t>copyright</w:t>
      </w:r>
      <w:r w:rsidR="00104128" w:rsidRPr="002D4117">
        <w:rPr>
          <w:lang w:val="en-GB"/>
        </w:rPr>
        <w:t xml:space="preserve"> </w:t>
      </w:r>
      <w:r w:rsidR="008514BD" w:rsidRPr="002D4117">
        <w:rPr>
          <w:lang w:val="en-GB"/>
        </w:rPr>
        <w:t>and patent protection</w:t>
      </w:r>
      <w:r w:rsidR="00107D30" w:rsidRPr="002D4117">
        <w:rPr>
          <w:lang w:val="en-GB"/>
        </w:rPr>
        <w:t xml:space="preserve">; c) </w:t>
      </w:r>
      <w:r w:rsidR="008514BD" w:rsidRPr="002D4117">
        <w:rPr>
          <w:lang w:val="en-GB"/>
        </w:rPr>
        <w:t xml:space="preserve">Services: contracts on </w:t>
      </w:r>
      <w:r w:rsidR="009601D1" w:rsidRPr="002D4117">
        <w:rPr>
          <w:lang w:val="en-GB"/>
        </w:rPr>
        <w:t>IT</w:t>
      </w:r>
      <w:r w:rsidR="00BF6C2A" w:rsidRPr="002D4117">
        <w:rPr>
          <w:lang w:val="en-GB"/>
        </w:rPr>
        <w:t xml:space="preserve"> items us</w:t>
      </w:r>
      <w:r w:rsidR="008514BD" w:rsidRPr="002D4117">
        <w:rPr>
          <w:lang w:val="en-GB"/>
        </w:rPr>
        <w:t>e.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Outsourcing</w:t>
      </w:r>
      <w:r w:rsidR="008514BD" w:rsidRPr="002D4117">
        <w:rPr>
          <w:lang w:val="en-GB"/>
        </w:rPr>
        <w:t xml:space="preserve"> and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cloud computing</w:t>
      </w:r>
      <w:r w:rsidR="005677B6" w:rsidRPr="002D4117">
        <w:rPr>
          <w:lang w:val="en-GB"/>
        </w:rPr>
        <w:t>.</w:t>
      </w:r>
    </w:p>
    <w:p w14:paraId="3AB8F56E" w14:textId="1213920C" w:rsidR="00107D30" w:rsidRPr="002D4117" w:rsidRDefault="009601D1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Offline and Online </w:t>
      </w:r>
      <w:r w:rsidR="008514BD" w:rsidRPr="002D4117">
        <w:rPr>
          <w:lang w:val="en-GB"/>
        </w:rPr>
        <w:t>Contracts</w:t>
      </w:r>
      <w:r w:rsidRPr="002D4117">
        <w:rPr>
          <w:lang w:val="en-GB"/>
        </w:rPr>
        <w:t>.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E-commerce</w:t>
      </w:r>
      <w:r w:rsidR="00107D30" w:rsidRPr="002D4117">
        <w:rPr>
          <w:lang w:val="en-GB"/>
        </w:rPr>
        <w:t>,</w:t>
      </w:r>
      <w:r w:rsidR="008514BD" w:rsidRPr="002D4117">
        <w:rPr>
          <w:lang w:val="en-GB"/>
        </w:rPr>
        <w:t xml:space="preserve"> consumer code</w:t>
      </w:r>
      <w:r w:rsidR="00107D30" w:rsidRPr="002D4117">
        <w:rPr>
          <w:lang w:val="en-GB"/>
        </w:rPr>
        <w:t xml:space="preserve">. </w:t>
      </w:r>
      <w:r w:rsidR="00107D30" w:rsidRPr="002D4117">
        <w:rPr>
          <w:i/>
          <w:lang w:val="en-GB"/>
        </w:rPr>
        <w:t>E-procurement</w:t>
      </w:r>
      <w:r w:rsidR="005677B6" w:rsidRPr="002D4117">
        <w:rPr>
          <w:lang w:val="en-GB"/>
        </w:rPr>
        <w:t>.</w:t>
      </w:r>
    </w:p>
    <w:p w14:paraId="64AC6123" w14:textId="64F4B2EC" w:rsidR="00107D30" w:rsidRPr="002D4117" w:rsidRDefault="008514BD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Contracts with </w:t>
      </w:r>
      <w:r w:rsidR="009C0AB2" w:rsidRPr="002D4117">
        <w:rPr>
          <w:lang w:val="en-GB"/>
        </w:rPr>
        <w:t>IT</w:t>
      </w:r>
      <w:r w:rsidRPr="002D4117">
        <w:rPr>
          <w:lang w:val="en-GB"/>
        </w:rPr>
        <w:t xml:space="preserve"> or telematic</w:t>
      </w:r>
      <w:r w:rsidR="00FF32E5" w:rsidRPr="002D4117">
        <w:rPr>
          <w:lang w:val="en-GB"/>
        </w:rPr>
        <w:t xml:space="preserve"> implementation</w:t>
      </w:r>
      <w:r w:rsidRPr="002D4117">
        <w:rPr>
          <w:lang w:val="en-GB"/>
        </w:rPr>
        <w:t>.</w:t>
      </w:r>
      <w:r w:rsidR="00107D30" w:rsidRPr="002D4117">
        <w:rPr>
          <w:lang w:val="en-GB"/>
        </w:rPr>
        <w:t xml:space="preserve"> </w:t>
      </w:r>
      <w:r w:rsidR="00FF32E5" w:rsidRPr="002D4117">
        <w:rPr>
          <w:lang w:val="en-GB"/>
        </w:rPr>
        <w:t>P</w:t>
      </w:r>
      <w:r w:rsidRPr="002D4117">
        <w:rPr>
          <w:lang w:val="en-GB"/>
        </w:rPr>
        <w:t xml:space="preserve">ayment methods, </w:t>
      </w:r>
      <w:r w:rsidR="00FF32E5" w:rsidRPr="002D4117">
        <w:rPr>
          <w:lang w:val="en-GB"/>
        </w:rPr>
        <w:t>crypt</w:t>
      </w:r>
      <w:r w:rsidR="009C0AB2" w:rsidRPr="002D4117">
        <w:rPr>
          <w:lang w:val="en-GB"/>
        </w:rPr>
        <w:t xml:space="preserve">ocurrency, electronic invoice. </w:t>
      </w:r>
      <w:r w:rsidR="009E6CEC" w:rsidRPr="002D4117">
        <w:rPr>
          <w:lang w:val="en-GB"/>
        </w:rPr>
        <w:t>Blockchain</w:t>
      </w:r>
      <w:r w:rsidR="00FF32E5" w:rsidRPr="002D4117">
        <w:rPr>
          <w:lang w:val="en-GB"/>
        </w:rPr>
        <w:t xml:space="preserve"> and smart contracts. </w:t>
      </w:r>
    </w:p>
    <w:p w14:paraId="6ECDCF6A" w14:textId="3A5C8607" w:rsidR="005677B6" w:rsidRPr="002D4117" w:rsidRDefault="005677B6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i/>
          <w:lang w:val="en-GB"/>
        </w:rPr>
        <w:t>Sharing economy</w:t>
      </w:r>
      <w:r w:rsidRPr="002D4117">
        <w:rPr>
          <w:lang w:val="en-GB"/>
        </w:rPr>
        <w:t xml:space="preserve">. </w:t>
      </w:r>
      <w:r w:rsidR="009E6CEC" w:rsidRPr="002D4117">
        <w:rPr>
          <w:lang w:val="en-GB"/>
        </w:rPr>
        <w:t xml:space="preserve">Notes on </w:t>
      </w:r>
      <w:r w:rsidR="00104128">
        <w:rPr>
          <w:lang w:val="en-GB"/>
        </w:rPr>
        <w:t>“</w:t>
      </w:r>
      <w:r w:rsidRPr="002D4117">
        <w:rPr>
          <w:i/>
          <w:lang w:val="en-GB"/>
        </w:rPr>
        <w:t>Uber tax</w:t>
      </w:r>
      <w:r w:rsidRPr="002D4117">
        <w:rPr>
          <w:lang w:val="en-GB"/>
        </w:rPr>
        <w:t xml:space="preserve">” </w:t>
      </w:r>
      <w:r w:rsidR="009E6CEC" w:rsidRPr="002D4117">
        <w:rPr>
          <w:lang w:val="en-GB"/>
        </w:rPr>
        <w:t xml:space="preserve">and </w:t>
      </w:r>
      <w:r w:rsidRPr="002D4117">
        <w:rPr>
          <w:lang w:val="en-GB"/>
        </w:rPr>
        <w:t>“</w:t>
      </w:r>
      <w:r w:rsidRPr="002D4117">
        <w:rPr>
          <w:i/>
          <w:lang w:val="en-GB"/>
        </w:rPr>
        <w:t>web tax</w:t>
      </w:r>
      <w:r w:rsidRPr="002D4117">
        <w:rPr>
          <w:lang w:val="en-GB"/>
        </w:rPr>
        <w:t>”.</w:t>
      </w:r>
    </w:p>
    <w:p w14:paraId="532221BE" w14:textId="05141748" w:rsidR="00107D30" w:rsidRPr="002D4117" w:rsidRDefault="00FF32E5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Steganography, cryptography, cryptoanalysis, digital signature. </w:t>
      </w:r>
    </w:p>
    <w:p w14:paraId="5F755196" w14:textId="5A2566E9" w:rsidR="00107D30" w:rsidRPr="002D4117" w:rsidRDefault="00FF32E5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Digital public administration, </w:t>
      </w:r>
      <w:r w:rsidR="009601D1" w:rsidRPr="002D4117">
        <w:rPr>
          <w:lang w:val="en-GB"/>
        </w:rPr>
        <w:t>dematerialis</w:t>
      </w:r>
      <w:r w:rsidR="00AD7A7F" w:rsidRPr="002D4117">
        <w:rPr>
          <w:lang w:val="en-GB"/>
        </w:rPr>
        <w:t>ation</w:t>
      </w:r>
      <w:r w:rsidRPr="002D4117">
        <w:rPr>
          <w:lang w:val="en-GB"/>
        </w:rPr>
        <w:t xml:space="preserve"> of administrative documents, </w:t>
      </w:r>
      <w:r w:rsidR="00823F7D" w:rsidRPr="002D4117">
        <w:rPr>
          <w:lang w:val="en-GB"/>
        </w:rPr>
        <w:t>the Digital Administration Code</w:t>
      </w:r>
      <w:r w:rsidR="005677B6" w:rsidRPr="002D4117">
        <w:rPr>
          <w:lang w:val="en-GB"/>
        </w:rPr>
        <w:t xml:space="preserve">, </w:t>
      </w:r>
      <w:r w:rsidRPr="002D4117">
        <w:rPr>
          <w:lang w:val="en-GB"/>
        </w:rPr>
        <w:t xml:space="preserve">e-government and electronic voting. Whistleblowing. </w:t>
      </w:r>
    </w:p>
    <w:p w14:paraId="32C7BFFC" w14:textId="6538CCD3" w:rsidR="00107D30" w:rsidRDefault="00C62B1E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Cyber</w:t>
      </w:r>
      <w:r w:rsidR="00AD7A7F" w:rsidRPr="002D4117">
        <w:rPr>
          <w:lang w:val="en-GB"/>
        </w:rPr>
        <w:t>crimes</w:t>
      </w:r>
      <w:r w:rsidR="00107D30" w:rsidRPr="002D4117">
        <w:rPr>
          <w:lang w:val="en-GB"/>
        </w:rPr>
        <w:t xml:space="preserve"> (</w:t>
      </w:r>
      <w:r w:rsidR="00FF32E5" w:rsidRPr="002D4117">
        <w:rPr>
          <w:lang w:val="en-GB"/>
        </w:rPr>
        <w:t>specifically ar</w:t>
      </w:r>
      <w:r w:rsidR="00107D30" w:rsidRPr="002D4117">
        <w:rPr>
          <w:lang w:val="en-GB"/>
        </w:rPr>
        <w:t xml:space="preserve">t. </w:t>
      </w:r>
      <w:r w:rsidR="00BC6FFE" w:rsidRPr="00BC6FFE">
        <w:rPr>
          <w:lang w:val="en-US"/>
        </w:rPr>
        <w:t xml:space="preserve">414, 414-bis, </w:t>
      </w:r>
      <w:r w:rsidR="00E045C3" w:rsidRPr="002D4117">
        <w:rPr>
          <w:lang w:val="en-GB"/>
        </w:rPr>
        <w:t xml:space="preserve">491-bis, 495-bis, 600-quater.1, 609-undecies, 609-duodecies, 612-bis, da 615-bis a 615-quinquies, 616, da 617 a 617-septies, da 635-bis a 635-quinquies, 640-ter e 640-quater </w:t>
      </w:r>
      <w:r w:rsidR="00AD7A7F" w:rsidRPr="002D4117">
        <w:rPr>
          <w:lang w:val="en-GB"/>
        </w:rPr>
        <w:t xml:space="preserve">of the Italian </w:t>
      </w:r>
      <w:r w:rsidR="00253C7D" w:rsidRPr="002D4117">
        <w:rPr>
          <w:lang w:val="en-GB"/>
        </w:rPr>
        <w:t>Penal C</w:t>
      </w:r>
      <w:r w:rsidR="00FF32E5" w:rsidRPr="002D4117">
        <w:rPr>
          <w:lang w:val="en-GB"/>
        </w:rPr>
        <w:t>ode</w:t>
      </w:r>
      <w:r w:rsidR="00107D30" w:rsidRPr="002D4117">
        <w:rPr>
          <w:lang w:val="en-GB"/>
        </w:rPr>
        <w:t xml:space="preserve">). </w:t>
      </w:r>
      <w:r w:rsidR="00107D30" w:rsidRPr="002D4117">
        <w:rPr>
          <w:i/>
          <w:lang w:val="en-GB"/>
        </w:rPr>
        <w:t>Hackers</w:t>
      </w:r>
      <w:r w:rsidR="00107D30" w:rsidRPr="002D4117">
        <w:rPr>
          <w:lang w:val="en-GB"/>
        </w:rPr>
        <w:t xml:space="preserve"> </w:t>
      </w:r>
      <w:r w:rsidR="00253C7D" w:rsidRPr="002D4117">
        <w:rPr>
          <w:lang w:val="en-GB"/>
        </w:rPr>
        <w:t>and</w:t>
      </w:r>
      <w:r w:rsidR="00DC3B07" w:rsidRPr="002D4117">
        <w:rPr>
          <w:lang w:val="en-GB"/>
        </w:rPr>
        <w:t xml:space="preserve"> cyber piracy.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Dark web</w:t>
      </w:r>
      <w:r w:rsidR="00107D30" w:rsidRPr="002D4117">
        <w:rPr>
          <w:lang w:val="en-GB"/>
        </w:rPr>
        <w:t>,</w:t>
      </w:r>
      <w:r w:rsidR="00107D30" w:rsidRPr="002D4117">
        <w:rPr>
          <w:i/>
          <w:lang w:val="en-GB"/>
        </w:rPr>
        <w:t xml:space="preserve"> Deep web</w:t>
      </w:r>
      <w:r w:rsidR="00107D30" w:rsidRPr="002D4117">
        <w:rPr>
          <w:lang w:val="en-GB"/>
        </w:rPr>
        <w:t>.</w:t>
      </w:r>
    </w:p>
    <w:p w14:paraId="7775DE4D" w14:textId="77777777" w:rsidR="00AF2DCF" w:rsidRPr="00AF2DCF" w:rsidRDefault="00AF2DCF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AF2DCF">
        <w:t xml:space="preserve">Remote work. Worker control. Platform work. </w:t>
      </w:r>
    </w:p>
    <w:p w14:paraId="341CEDE1" w14:textId="3BC42E2C" w:rsidR="00107D30" w:rsidRPr="002D4117" w:rsidRDefault="00AF2DCF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AF2DCF">
        <w:rPr>
          <w:lang w:val="en-GB"/>
        </w:rPr>
        <w:t>Autonomous driving vehicles</w:t>
      </w:r>
      <w:r w:rsidR="00C90AA6">
        <w:rPr>
          <w:lang w:val="en-GB"/>
        </w:rPr>
        <w:t xml:space="preserve">. </w:t>
      </w:r>
      <w:r w:rsidR="00C62B1E" w:rsidRPr="002D4117">
        <w:rPr>
          <w:lang w:val="en-GB"/>
        </w:rPr>
        <w:t>Non-contractual liability</w:t>
      </w:r>
      <w:r w:rsidR="00421F7C" w:rsidRPr="002D4117">
        <w:rPr>
          <w:lang w:val="en-GB"/>
        </w:rPr>
        <w:t>. I</w:t>
      </w:r>
      <w:r w:rsidR="00107D30" w:rsidRPr="002D4117">
        <w:rPr>
          <w:lang w:val="en-GB"/>
        </w:rPr>
        <w:t>nternet Service Provider</w:t>
      </w:r>
      <w:r w:rsidR="00644B89" w:rsidRPr="002D4117">
        <w:rPr>
          <w:lang w:val="en-GB"/>
        </w:rPr>
        <w:t xml:space="preserve"> </w:t>
      </w:r>
      <w:r w:rsidR="00C62B1E" w:rsidRPr="002D4117">
        <w:rPr>
          <w:lang w:val="en-GB"/>
        </w:rPr>
        <w:t>liability</w:t>
      </w:r>
      <w:r w:rsidR="00107D30" w:rsidRPr="002D4117">
        <w:rPr>
          <w:lang w:val="en-GB"/>
        </w:rPr>
        <w:t>.</w:t>
      </w:r>
    </w:p>
    <w:p w14:paraId="23D84A2C" w14:textId="5C51E9CD" w:rsidR="009E6CEC" w:rsidRPr="002D4117" w:rsidRDefault="00C001DE" w:rsidP="009E6CEC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Introduction to the </w:t>
      </w:r>
      <w:r w:rsidR="00104128">
        <w:rPr>
          <w:lang w:val="en-GB"/>
        </w:rPr>
        <w:t xml:space="preserve">online </w:t>
      </w:r>
      <w:r w:rsidRPr="002D4117">
        <w:rPr>
          <w:lang w:val="en-GB"/>
        </w:rPr>
        <w:t>civil proce</w:t>
      </w:r>
      <w:r w:rsidR="00C067B0" w:rsidRPr="002D4117">
        <w:rPr>
          <w:lang w:val="en-GB"/>
        </w:rPr>
        <w:t>dure</w:t>
      </w:r>
      <w:r w:rsidRPr="002D4117">
        <w:rPr>
          <w:lang w:val="en-GB"/>
        </w:rPr>
        <w:t xml:space="preserve">, administrative and tax </w:t>
      </w:r>
      <w:r w:rsidR="00104128">
        <w:rPr>
          <w:lang w:val="en-GB"/>
        </w:rPr>
        <w:t>trial</w:t>
      </w:r>
      <w:r w:rsidR="009E6CEC" w:rsidRPr="002D4117">
        <w:rPr>
          <w:lang w:val="en-GB"/>
        </w:rPr>
        <w:t>.</w:t>
      </w:r>
    </w:p>
    <w:p w14:paraId="7CCFC69B" w14:textId="0CC95BED" w:rsidR="00107D30" w:rsidRPr="002D4117" w:rsidRDefault="00107D30" w:rsidP="009E6CEC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i/>
          <w:lang w:val="en-GB"/>
        </w:rPr>
        <w:t>On-line Dispute Resolution</w:t>
      </w:r>
      <w:r w:rsidRPr="002D4117">
        <w:rPr>
          <w:lang w:val="en-GB"/>
        </w:rPr>
        <w:t xml:space="preserve">: </w:t>
      </w:r>
      <w:r w:rsidR="002E3AD5" w:rsidRPr="002D4117">
        <w:rPr>
          <w:lang w:val="en-GB"/>
        </w:rPr>
        <w:t>online arbitration and mediation</w:t>
      </w:r>
      <w:r w:rsidRPr="002D4117">
        <w:rPr>
          <w:lang w:val="en-GB"/>
        </w:rPr>
        <w:t>.</w:t>
      </w:r>
    </w:p>
    <w:p w14:paraId="4A033373" w14:textId="6C556E0D" w:rsidR="00107D30" w:rsidRPr="002D4117" w:rsidRDefault="00AD7A7F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IT</w:t>
      </w:r>
      <w:r w:rsidR="00644B89" w:rsidRPr="002D4117">
        <w:rPr>
          <w:lang w:val="en-GB"/>
        </w:rPr>
        <w:t xml:space="preserve"> tests and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Computer</w:t>
      </w:r>
      <w:r w:rsidR="005677B6" w:rsidRPr="002D4117">
        <w:rPr>
          <w:i/>
          <w:lang w:val="en-GB"/>
        </w:rPr>
        <w:t>/digital</w:t>
      </w:r>
      <w:r w:rsidR="00107D30" w:rsidRPr="002D4117">
        <w:rPr>
          <w:i/>
          <w:lang w:val="en-GB"/>
        </w:rPr>
        <w:t xml:space="preserve"> forensics</w:t>
      </w:r>
      <w:r w:rsidR="00107D30" w:rsidRPr="002D4117">
        <w:rPr>
          <w:lang w:val="en-GB"/>
        </w:rPr>
        <w:t>.</w:t>
      </w:r>
    </w:p>
    <w:p w14:paraId="77D9A874" w14:textId="77777777" w:rsidR="00107D30" w:rsidRPr="002D4117" w:rsidRDefault="00107D30" w:rsidP="00107D30">
      <w:pPr>
        <w:spacing w:before="240" w:after="120"/>
        <w:rPr>
          <w:b/>
          <w:i/>
          <w:sz w:val="18"/>
          <w:lang w:val="en-GB"/>
        </w:rPr>
      </w:pPr>
      <w:r w:rsidRPr="002D4117">
        <w:rPr>
          <w:b/>
          <w:i/>
          <w:sz w:val="18"/>
          <w:lang w:val="en-GB"/>
        </w:rPr>
        <w:t>READING LIST</w:t>
      </w:r>
    </w:p>
    <w:p w14:paraId="366D39FD" w14:textId="24BB5422" w:rsidR="009E6CEC" w:rsidRPr="002D4117" w:rsidRDefault="00C001DE" w:rsidP="009E6CEC">
      <w:pPr>
        <w:tabs>
          <w:tab w:val="clear" w:pos="284"/>
        </w:tabs>
        <w:spacing w:before="120" w:after="120" w:line="220" w:lineRule="exact"/>
        <w:ind w:left="284" w:hanging="284"/>
        <w:rPr>
          <w:i/>
          <w:sz w:val="18"/>
          <w:lang w:val="en-GB"/>
        </w:rPr>
      </w:pPr>
      <w:r w:rsidRPr="002D4117">
        <w:rPr>
          <w:i/>
          <w:sz w:val="18"/>
          <w:lang w:val="en-GB"/>
        </w:rPr>
        <w:t>Attending students</w:t>
      </w:r>
      <w:r w:rsidR="009E6CEC" w:rsidRPr="002D4117">
        <w:rPr>
          <w:i/>
          <w:sz w:val="18"/>
          <w:lang w:val="en-GB"/>
        </w:rPr>
        <w:t>:</w:t>
      </w:r>
    </w:p>
    <w:p w14:paraId="175662F3" w14:textId="3932F09B" w:rsidR="009E6CEC" w:rsidRPr="002D4117" w:rsidRDefault="00C001DE" w:rsidP="009E6CEC">
      <w:pPr>
        <w:numPr>
          <w:ilvl w:val="0"/>
          <w:numId w:val="22"/>
        </w:numPr>
        <w:tabs>
          <w:tab w:val="clear" w:pos="284"/>
        </w:tabs>
        <w:spacing w:line="220" w:lineRule="exact"/>
        <w:ind w:left="284" w:hanging="284"/>
        <w:contextualSpacing/>
        <w:rPr>
          <w:sz w:val="18"/>
          <w:lang w:val="en-GB"/>
        </w:rPr>
      </w:pPr>
      <w:r w:rsidRPr="002D4117">
        <w:rPr>
          <w:sz w:val="18"/>
          <w:lang w:val="en-GB"/>
        </w:rPr>
        <w:t>Notes and le</w:t>
      </w:r>
      <w:r w:rsidR="00C067B0" w:rsidRPr="002D4117">
        <w:rPr>
          <w:sz w:val="18"/>
          <w:lang w:val="en-GB"/>
        </w:rPr>
        <w:t>cture</w:t>
      </w:r>
      <w:r w:rsidRPr="002D4117">
        <w:rPr>
          <w:sz w:val="18"/>
          <w:lang w:val="en-GB"/>
        </w:rPr>
        <w:t xml:space="preserve"> material</w:t>
      </w:r>
      <w:r w:rsidR="009E6CEC" w:rsidRPr="002D4117">
        <w:rPr>
          <w:sz w:val="18"/>
          <w:lang w:val="en-GB"/>
        </w:rPr>
        <w:t>.</w:t>
      </w:r>
    </w:p>
    <w:p w14:paraId="681EB50E" w14:textId="2DBC94B9" w:rsidR="009E6CEC" w:rsidRPr="005139B4" w:rsidRDefault="009E6CEC" w:rsidP="001D01F9">
      <w:pPr>
        <w:pStyle w:val="Paragrafoelenco"/>
        <w:numPr>
          <w:ilvl w:val="0"/>
          <w:numId w:val="22"/>
        </w:numPr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18"/>
          <w:lang w:val="en-US"/>
        </w:rPr>
      </w:pPr>
      <w:r w:rsidRPr="005139B4">
        <w:rPr>
          <w:iCs/>
          <w:smallCaps/>
          <w:spacing w:val="-5"/>
          <w:sz w:val="16"/>
          <w:szCs w:val="18"/>
          <w:lang w:val="en-US"/>
        </w:rPr>
        <w:t xml:space="preserve">A.D. Cortesi </w:t>
      </w:r>
      <w:r w:rsidRPr="005139B4">
        <w:rPr>
          <w:iCs/>
          <w:spacing w:val="-5"/>
          <w:sz w:val="18"/>
          <w:szCs w:val="18"/>
          <w:lang w:val="en-US"/>
        </w:rPr>
        <w:t>(</w:t>
      </w:r>
      <w:r w:rsidR="00C001DE" w:rsidRPr="005139B4">
        <w:rPr>
          <w:iCs/>
          <w:spacing w:val="-5"/>
          <w:sz w:val="18"/>
          <w:szCs w:val="18"/>
          <w:lang w:val="en-US"/>
        </w:rPr>
        <w:t>edited by</w:t>
      </w:r>
      <w:r w:rsidRPr="005139B4">
        <w:rPr>
          <w:iCs/>
          <w:spacing w:val="-5"/>
          <w:sz w:val="18"/>
          <w:szCs w:val="18"/>
          <w:lang w:val="en-US"/>
        </w:rPr>
        <w:t>),</w:t>
      </w:r>
      <w:r w:rsidRPr="005139B4">
        <w:rPr>
          <w:i/>
          <w:iCs/>
          <w:spacing w:val="-5"/>
          <w:sz w:val="18"/>
          <w:szCs w:val="18"/>
          <w:lang w:val="en-US"/>
        </w:rPr>
        <w:t xml:space="preserve"> </w:t>
      </w:r>
      <w:r w:rsidRPr="005139B4">
        <w:rPr>
          <w:i/>
          <w:spacing w:val="-5"/>
          <w:sz w:val="18"/>
          <w:szCs w:val="18"/>
          <w:lang w:val="en-US"/>
        </w:rPr>
        <w:t>ICT e diritto nella società dell’informazione</w:t>
      </w:r>
      <w:r w:rsidRPr="005139B4">
        <w:rPr>
          <w:i/>
          <w:iCs/>
          <w:spacing w:val="-5"/>
          <w:sz w:val="18"/>
          <w:szCs w:val="18"/>
          <w:lang w:val="en-US"/>
        </w:rPr>
        <w:t>,</w:t>
      </w:r>
      <w:r w:rsidRPr="005139B4">
        <w:rPr>
          <w:iCs/>
          <w:spacing w:val="-5"/>
          <w:sz w:val="18"/>
          <w:szCs w:val="18"/>
          <w:lang w:val="en-US"/>
        </w:rPr>
        <w:t xml:space="preserve"> Giappichelli, T</w:t>
      </w:r>
      <w:r w:rsidR="00C001DE" w:rsidRPr="005139B4">
        <w:rPr>
          <w:iCs/>
          <w:spacing w:val="-5"/>
          <w:sz w:val="18"/>
          <w:szCs w:val="18"/>
          <w:lang w:val="en-US"/>
        </w:rPr>
        <w:t>urin</w:t>
      </w:r>
      <w:r w:rsidRPr="005139B4">
        <w:rPr>
          <w:iCs/>
          <w:spacing w:val="-5"/>
          <w:sz w:val="18"/>
          <w:szCs w:val="18"/>
          <w:lang w:val="en-US"/>
        </w:rPr>
        <w:t xml:space="preserve">, </w:t>
      </w:r>
      <w:r w:rsidR="00C90AA6">
        <w:rPr>
          <w:iCs/>
          <w:spacing w:val="-5"/>
          <w:sz w:val="18"/>
          <w:szCs w:val="18"/>
          <w:lang w:val="en-US"/>
        </w:rPr>
        <w:t>last edition,</w:t>
      </w:r>
      <w:r w:rsidRPr="005139B4">
        <w:rPr>
          <w:iCs/>
          <w:spacing w:val="-5"/>
          <w:sz w:val="18"/>
          <w:szCs w:val="18"/>
          <w:lang w:val="en-US"/>
        </w:rPr>
        <w:t xml:space="preserve"> </w:t>
      </w:r>
      <w:r w:rsidR="00C001DE" w:rsidRPr="005139B4">
        <w:rPr>
          <w:iCs/>
          <w:spacing w:val="-5"/>
          <w:sz w:val="18"/>
          <w:szCs w:val="18"/>
          <w:lang w:val="en-US"/>
        </w:rPr>
        <w:t xml:space="preserve">only </w:t>
      </w:r>
      <w:r w:rsidR="00C067B0" w:rsidRPr="005139B4">
        <w:rPr>
          <w:iCs/>
          <w:spacing w:val="-5"/>
          <w:sz w:val="18"/>
          <w:szCs w:val="18"/>
          <w:lang w:val="en-US"/>
        </w:rPr>
        <w:t xml:space="preserve">the </w:t>
      </w:r>
      <w:r w:rsidR="00C001DE" w:rsidRPr="005139B4">
        <w:rPr>
          <w:iCs/>
          <w:spacing w:val="-5"/>
          <w:sz w:val="18"/>
          <w:szCs w:val="18"/>
          <w:lang w:val="en-US"/>
        </w:rPr>
        <w:t xml:space="preserve">chapters not </w:t>
      </w:r>
      <w:r w:rsidR="00C067B0" w:rsidRPr="005139B4">
        <w:rPr>
          <w:iCs/>
          <w:spacing w:val="-5"/>
          <w:sz w:val="18"/>
          <w:szCs w:val="18"/>
          <w:lang w:val="en-US"/>
        </w:rPr>
        <w:t>covered</w:t>
      </w:r>
      <w:r w:rsidR="00C001DE" w:rsidRPr="005139B4">
        <w:rPr>
          <w:iCs/>
          <w:spacing w:val="-5"/>
          <w:sz w:val="18"/>
          <w:szCs w:val="18"/>
          <w:lang w:val="en-US"/>
        </w:rPr>
        <w:t xml:space="preserve"> during le</w:t>
      </w:r>
      <w:r w:rsidR="00C067B0" w:rsidRPr="005139B4">
        <w:rPr>
          <w:iCs/>
          <w:spacing w:val="-5"/>
          <w:sz w:val="18"/>
          <w:szCs w:val="18"/>
          <w:lang w:val="en-US"/>
        </w:rPr>
        <w:t>ctures</w:t>
      </w:r>
      <w:r w:rsidR="001D01F9" w:rsidRPr="005139B4">
        <w:rPr>
          <w:iCs/>
          <w:spacing w:val="-5"/>
          <w:sz w:val="18"/>
          <w:szCs w:val="18"/>
          <w:lang w:val="en-US"/>
        </w:rPr>
        <w:t xml:space="preserve"> </w:t>
      </w:r>
      <w:r w:rsidR="001D01F9" w:rsidRPr="005139B4">
        <w:rPr>
          <w:rFonts w:ascii="Times" w:hAnsi="Times"/>
          <w:iCs/>
          <w:noProof/>
          <w:spacing w:val="-5"/>
          <w:sz w:val="18"/>
          <w:szCs w:val="18"/>
          <w:lang w:val="en-US"/>
        </w:rPr>
        <w:t>(</w:t>
      </w:r>
      <w:r w:rsidR="005139B4" w:rsidRPr="005139B4">
        <w:rPr>
          <w:iCs/>
          <w:spacing w:val="-5"/>
          <w:sz w:val="18"/>
          <w:szCs w:val="18"/>
          <w:lang w:val="en-GB"/>
        </w:rPr>
        <w:t>as specified in the notices on lecturer's webpage</w:t>
      </w:r>
      <w:r w:rsidR="001D01F9" w:rsidRPr="005139B4">
        <w:rPr>
          <w:rFonts w:ascii="Times" w:hAnsi="Times"/>
          <w:iCs/>
          <w:noProof/>
          <w:spacing w:val="-5"/>
          <w:sz w:val="18"/>
          <w:szCs w:val="18"/>
          <w:lang w:val="en-US"/>
        </w:rPr>
        <w:t>).</w:t>
      </w:r>
    </w:p>
    <w:p w14:paraId="1FB46C59" w14:textId="358D2D01" w:rsidR="009E6CEC" w:rsidRPr="002D4117" w:rsidRDefault="00C067B0" w:rsidP="009E6CEC">
      <w:pPr>
        <w:numPr>
          <w:ilvl w:val="0"/>
          <w:numId w:val="22"/>
        </w:numPr>
        <w:tabs>
          <w:tab w:val="clear" w:pos="284"/>
        </w:tabs>
        <w:spacing w:line="220" w:lineRule="exact"/>
        <w:ind w:left="284" w:hanging="284"/>
        <w:contextualSpacing/>
        <w:rPr>
          <w:iCs/>
          <w:spacing w:val="-5"/>
          <w:sz w:val="18"/>
          <w:szCs w:val="18"/>
          <w:lang w:val="en-GB"/>
        </w:rPr>
      </w:pPr>
      <w:r w:rsidRPr="002D4117">
        <w:rPr>
          <w:sz w:val="18"/>
          <w:lang w:val="en-GB"/>
        </w:rPr>
        <w:t>We</w:t>
      </w:r>
      <w:r w:rsidR="00C001DE" w:rsidRPr="002D4117">
        <w:rPr>
          <w:sz w:val="18"/>
          <w:lang w:val="en-GB"/>
        </w:rPr>
        <w:t xml:space="preserve"> recommend</w:t>
      </w:r>
      <w:r w:rsidRPr="002D4117">
        <w:rPr>
          <w:sz w:val="18"/>
          <w:lang w:val="en-GB"/>
        </w:rPr>
        <w:t xml:space="preserve"> referring to </w:t>
      </w:r>
      <w:r w:rsidR="00C001DE" w:rsidRPr="002D4117">
        <w:rPr>
          <w:sz w:val="18"/>
          <w:lang w:val="en-GB"/>
        </w:rPr>
        <w:t>the updated sources available in</w:t>
      </w:r>
      <w:r w:rsidRPr="002D4117">
        <w:rPr>
          <w:sz w:val="18"/>
          <w:lang w:val="en-GB"/>
        </w:rPr>
        <w:t xml:space="preserve"> </w:t>
      </w:r>
      <w:r w:rsidR="009E6CEC" w:rsidRPr="002D4117">
        <w:rPr>
          <w:iCs/>
          <w:smallCaps/>
          <w:spacing w:val="-5"/>
          <w:sz w:val="16"/>
          <w:szCs w:val="18"/>
          <w:lang w:val="en-GB"/>
        </w:rPr>
        <w:t>A.D. Cortesi</w:t>
      </w:r>
      <w:r w:rsidR="009E6CEC" w:rsidRPr="002D4117">
        <w:rPr>
          <w:smallCaps/>
          <w:spacing w:val="-5"/>
          <w:sz w:val="16"/>
          <w:szCs w:val="18"/>
          <w:lang w:val="en-GB"/>
        </w:rPr>
        <w:t>,</w:t>
      </w:r>
      <w:r w:rsidR="009E6CEC" w:rsidRPr="002D4117">
        <w:rPr>
          <w:i/>
          <w:spacing w:val="-5"/>
          <w:sz w:val="18"/>
          <w:szCs w:val="18"/>
          <w:lang w:val="en-GB"/>
        </w:rPr>
        <w:t xml:space="preserve"> Codice dell’informatica giuridica,</w:t>
      </w:r>
      <w:r w:rsidR="009E6CEC" w:rsidRPr="002D4117">
        <w:rPr>
          <w:spacing w:val="-5"/>
          <w:sz w:val="18"/>
          <w:szCs w:val="18"/>
          <w:lang w:val="en-GB"/>
        </w:rPr>
        <w:t xml:space="preserve"> Amazon Kindle Direct Publishing, </w:t>
      </w:r>
      <w:r w:rsidR="00C90AA6">
        <w:rPr>
          <w:spacing w:val="-5"/>
          <w:sz w:val="18"/>
          <w:szCs w:val="18"/>
          <w:lang w:val="en-GB"/>
        </w:rPr>
        <w:t>last edition</w:t>
      </w:r>
      <w:r w:rsidR="009E6CEC" w:rsidRPr="002D4117">
        <w:rPr>
          <w:spacing w:val="-5"/>
          <w:sz w:val="18"/>
          <w:szCs w:val="18"/>
          <w:lang w:val="en-GB"/>
        </w:rPr>
        <w:t>.</w:t>
      </w:r>
    </w:p>
    <w:p w14:paraId="67AD5325" w14:textId="6393C862" w:rsidR="009E6CEC" w:rsidRPr="00BC6FFE" w:rsidRDefault="009E6CEC" w:rsidP="009E6CEC">
      <w:pPr>
        <w:tabs>
          <w:tab w:val="clear" w:pos="284"/>
        </w:tabs>
        <w:spacing w:before="120" w:after="120" w:line="220" w:lineRule="exact"/>
        <w:ind w:left="284" w:hanging="284"/>
        <w:rPr>
          <w:i/>
          <w:sz w:val="18"/>
        </w:rPr>
      </w:pPr>
      <w:r w:rsidRPr="00BC6FFE">
        <w:rPr>
          <w:i/>
          <w:sz w:val="18"/>
        </w:rPr>
        <w:t>Non</w:t>
      </w:r>
      <w:r w:rsidR="00C001DE" w:rsidRPr="00BC6FFE">
        <w:rPr>
          <w:i/>
          <w:sz w:val="18"/>
        </w:rPr>
        <w:t>-attending students</w:t>
      </w:r>
      <w:r w:rsidRPr="00BC6FFE">
        <w:rPr>
          <w:i/>
          <w:sz w:val="18"/>
        </w:rPr>
        <w:t>:</w:t>
      </w:r>
    </w:p>
    <w:p w14:paraId="4C04856A" w14:textId="5E7DB881" w:rsidR="00BC6FFE" w:rsidRPr="000B1247" w:rsidRDefault="00BC6FFE" w:rsidP="00BC6FFE">
      <w:pPr>
        <w:pStyle w:val="Paragrafoelenco"/>
        <w:numPr>
          <w:ilvl w:val="0"/>
          <w:numId w:val="23"/>
        </w:numPr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18"/>
        </w:rPr>
      </w:pPr>
      <w:r w:rsidRPr="000B1247">
        <w:rPr>
          <w:rFonts w:ascii="Times" w:hAnsi="Times"/>
          <w:iCs/>
          <w:smallCaps/>
          <w:noProof/>
          <w:spacing w:val="-5"/>
          <w:sz w:val="16"/>
          <w:szCs w:val="18"/>
        </w:rPr>
        <w:t>A.D. Cortesi (</w:t>
      </w:r>
      <w:r>
        <w:rPr>
          <w:rFonts w:ascii="Times" w:hAnsi="Times"/>
          <w:iCs/>
          <w:noProof/>
          <w:spacing w:val="-5"/>
          <w:sz w:val="18"/>
          <w:szCs w:val="18"/>
        </w:rPr>
        <w:t>edited by</w:t>
      </w:r>
      <w:r w:rsidRPr="000B1247">
        <w:rPr>
          <w:rFonts w:ascii="Times" w:hAnsi="Times"/>
          <w:iCs/>
          <w:smallCaps/>
          <w:noProof/>
          <w:spacing w:val="-5"/>
          <w:sz w:val="16"/>
          <w:szCs w:val="18"/>
        </w:rPr>
        <w:t>),</w:t>
      </w:r>
      <w:r w:rsidRPr="000B1247">
        <w:rPr>
          <w:rFonts w:ascii="Times" w:hAnsi="Times"/>
          <w:i/>
          <w:iCs/>
          <w:noProof/>
          <w:spacing w:val="-5"/>
          <w:sz w:val="18"/>
          <w:szCs w:val="18"/>
        </w:rPr>
        <w:t xml:space="preserve"> </w:t>
      </w:r>
      <w:r w:rsidRPr="000B1247">
        <w:rPr>
          <w:rFonts w:ascii="Times" w:hAnsi="Times"/>
          <w:i/>
          <w:noProof/>
          <w:spacing w:val="-5"/>
          <w:sz w:val="18"/>
          <w:szCs w:val="18"/>
        </w:rPr>
        <w:t>ICT e diritto nella società dell’informazione</w:t>
      </w:r>
      <w:r w:rsidRPr="000B1247">
        <w:rPr>
          <w:rFonts w:ascii="Times" w:hAnsi="Times"/>
          <w:i/>
          <w:iCs/>
          <w:noProof/>
          <w:spacing w:val="-5"/>
          <w:sz w:val="18"/>
          <w:szCs w:val="18"/>
        </w:rPr>
        <w:t>,</w:t>
      </w:r>
      <w:r w:rsidRPr="000B1247">
        <w:rPr>
          <w:rFonts w:ascii="Times" w:hAnsi="Times"/>
          <w:iCs/>
          <w:noProof/>
          <w:spacing w:val="-5"/>
          <w:sz w:val="18"/>
          <w:szCs w:val="18"/>
        </w:rPr>
        <w:t xml:space="preserve"> Giappichelli, Torino, 2019</w:t>
      </w:r>
      <w:r>
        <w:rPr>
          <w:rFonts w:ascii="Times" w:hAnsi="Times"/>
          <w:iCs/>
          <w:noProof/>
          <w:spacing w:val="-5"/>
          <w:sz w:val="18"/>
          <w:szCs w:val="18"/>
        </w:rPr>
        <w:t>.</w:t>
      </w:r>
    </w:p>
    <w:p w14:paraId="21193553" w14:textId="72F5881F" w:rsidR="009E6CEC" w:rsidRPr="002D4117" w:rsidRDefault="00F94748" w:rsidP="009E6CEC">
      <w:pPr>
        <w:numPr>
          <w:ilvl w:val="0"/>
          <w:numId w:val="23"/>
        </w:numPr>
        <w:tabs>
          <w:tab w:val="clear" w:pos="284"/>
        </w:tabs>
        <w:spacing w:line="240" w:lineRule="atLeast"/>
        <w:ind w:left="284" w:hanging="284"/>
        <w:contextualSpacing/>
        <w:rPr>
          <w:iCs/>
          <w:spacing w:val="-5"/>
          <w:sz w:val="18"/>
          <w:szCs w:val="18"/>
          <w:lang w:val="en-GB"/>
        </w:rPr>
      </w:pPr>
      <w:r w:rsidRPr="002D4117">
        <w:rPr>
          <w:sz w:val="18"/>
          <w:lang w:val="en-GB"/>
        </w:rPr>
        <w:t>We</w:t>
      </w:r>
      <w:r w:rsidR="00C001DE" w:rsidRPr="002D4117">
        <w:rPr>
          <w:sz w:val="18"/>
          <w:lang w:val="en-GB"/>
        </w:rPr>
        <w:t xml:space="preserve"> recommend </w:t>
      </w:r>
      <w:r w:rsidRPr="002D4117">
        <w:rPr>
          <w:sz w:val="18"/>
          <w:lang w:val="en-GB"/>
        </w:rPr>
        <w:t>referring to</w:t>
      </w:r>
      <w:r w:rsidR="00C001DE" w:rsidRPr="002D4117">
        <w:rPr>
          <w:sz w:val="18"/>
          <w:lang w:val="en-GB"/>
        </w:rPr>
        <w:t xml:space="preserve"> the updated sources, available in</w:t>
      </w:r>
      <w:r w:rsidRPr="002D4117">
        <w:rPr>
          <w:sz w:val="18"/>
          <w:lang w:val="en-GB"/>
        </w:rPr>
        <w:t xml:space="preserve"> </w:t>
      </w:r>
      <w:r w:rsidR="009E6CEC" w:rsidRPr="002D4117">
        <w:rPr>
          <w:iCs/>
          <w:smallCaps/>
          <w:spacing w:val="-5"/>
          <w:sz w:val="16"/>
          <w:szCs w:val="18"/>
          <w:lang w:val="en-GB"/>
        </w:rPr>
        <w:t>A.D. Cortesi</w:t>
      </w:r>
      <w:r w:rsidR="009E6CEC" w:rsidRPr="002D4117">
        <w:rPr>
          <w:spacing w:val="-5"/>
          <w:sz w:val="18"/>
          <w:szCs w:val="18"/>
          <w:lang w:val="en-GB"/>
        </w:rPr>
        <w:t xml:space="preserve">, </w:t>
      </w:r>
      <w:r w:rsidR="009E6CEC" w:rsidRPr="002D4117">
        <w:rPr>
          <w:i/>
          <w:spacing w:val="-5"/>
          <w:sz w:val="18"/>
          <w:szCs w:val="18"/>
          <w:lang w:val="en-GB"/>
        </w:rPr>
        <w:t>Codice dell’informatica giuridica</w:t>
      </w:r>
      <w:r w:rsidR="009E6CEC" w:rsidRPr="002D4117">
        <w:rPr>
          <w:spacing w:val="-5"/>
          <w:sz w:val="18"/>
          <w:szCs w:val="18"/>
          <w:lang w:val="en-GB"/>
        </w:rPr>
        <w:t xml:space="preserve">, Amazon Kindle Direct Publishing, </w:t>
      </w:r>
      <w:r w:rsidR="00C90AA6">
        <w:rPr>
          <w:spacing w:val="-5"/>
          <w:sz w:val="18"/>
          <w:szCs w:val="18"/>
          <w:lang w:val="en-GB"/>
        </w:rPr>
        <w:t>last edition</w:t>
      </w:r>
      <w:r w:rsidR="009E6CEC" w:rsidRPr="002D4117">
        <w:rPr>
          <w:spacing w:val="-5"/>
          <w:sz w:val="18"/>
          <w:szCs w:val="18"/>
          <w:lang w:val="en-GB"/>
        </w:rPr>
        <w:t>.</w:t>
      </w:r>
    </w:p>
    <w:p w14:paraId="46506D64" w14:textId="3B7FF1D5" w:rsidR="009E6CEC" w:rsidRPr="002D4117" w:rsidRDefault="00C001DE" w:rsidP="009E6CEC">
      <w:pPr>
        <w:pStyle w:val="Testo1"/>
        <w:spacing w:before="120"/>
        <w:rPr>
          <w:noProof w:val="0"/>
          <w:lang w:val="en-GB"/>
        </w:rPr>
      </w:pPr>
      <w:r w:rsidRPr="002D4117">
        <w:rPr>
          <w:noProof w:val="0"/>
          <w:lang w:val="en-GB"/>
        </w:rPr>
        <w:t xml:space="preserve">Texts </w:t>
      </w:r>
      <w:r w:rsidR="00A1689B" w:rsidRPr="002D4117">
        <w:rPr>
          <w:noProof w:val="0"/>
          <w:lang w:val="en-GB"/>
        </w:rPr>
        <w:t>suggested</w:t>
      </w:r>
      <w:r w:rsidRPr="002D4117">
        <w:rPr>
          <w:noProof w:val="0"/>
          <w:lang w:val="en-GB"/>
        </w:rPr>
        <w:t xml:space="preserve"> for further </w:t>
      </w:r>
      <w:r w:rsidR="00A1689B" w:rsidRPr="002D4117">
        <w:rPr>
          <w:noProof w:val="0"/>
          <w:lang w:val="en-GB"/>
        </w:rPr>
        <w:t>study</w:t>
      </w:r>
      <w:r w:rsidR="009E6CEC" w:rsidRPr="002D4117">
        <w:rPr>
          <w:noProof w:val="0"/>
          <w:lang w:val="en-GB"/>
        </w:rPr>
        <w:t>:</w:t>
      </w:r>
    </w:p>
    <w:p w14:paraId="5538DD7F" w14:textId="77777777" w:rsidR="001D01F9" w:rsidRPr="00470A1E" w:rsidRDefault="001D01F9" w:rsidP="001D01F9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470A1E">
        <w:rPr>
          <w:iCs/>
          <w:smallCaps/>
          <w:noProof/>
          <w:spacing w:val="-5"/>
          <w:sz w:val="18"/>
          <w:szCs w:val="18"/>
        </w:rPr>
        <w:lastRenderedPageBreak/>
        <w:t>F. Pizzetti</w:t>
      </w:r>
      <w:r w:rsidRPr="00470A1E">
        <w:rPr>
          <w:smallCaps/>
          <w:noProof/>
          <w:spacing w:val="-5"/>
          <w:sz w:val="18"/>
          <w:szCs w:val="18"/>
        </w:rPr>
        <w:t>,</w:t>
      </w:r>
      <w:r w:rsidRPr="00470A1E">
        <w:rPr>
          <w:i/>
          <w:noProof/>
          <w:spacing w:val="-5"/>
          <w:sz w:val="18"/>
          <w:szCs w:val="18"/>
        </w:rPr>
        <w:t xml:space="preserve"> Protezione dei dati personali in Italia tra GDPR e codice novellato</w:t>
      </w:r>
      <w:r w:rsidRPr="00470A1E">
        <w:rPr>
          <w:noProof/>
          <w:spacing w:val="-5"/>
          <w:sz w:val="18"/>
          <w:szCs w:val="18"/>
        </w:rPr>
        <w:t>, Giappichelli, Torino, 2021.</w:t>
      </w:r>
    </w:p>
    <w:p w14:paraId="019624FC" w14:textId="0B5E4C36" w:rsidR="001D01F9" w:rsidRPr="00470A1E" w:rsidRDefault="001D01F9" w:rsidP="001D01F9">
      <w:pPr>
        <w:tabs>
          <w:tab w:val="clear" w:pos="284"/>
        </w:tabs>
        <w:spacing w:line="240" w:lineRule="atLeast"/>
        <w:ind w:left="284" w:hanging="284"/>
        <w:rPr>
          <w:sz w:val="18"/>
          <w:szCs w:val="18"/>
        </w:rPr>
      </w:pPr>
      <w:r w:rsidRPr="00470A1E">
        <w:rPr>
          <w:iCs/>
          <w:smallCaps/>
          <w:noProof/>
          <w:spacing w:val="-5"/>
          <w:sz w:val="18"/>
          <w:szCs w:val="18"/>
        </w:rPr>
        <w:t>G</w:t>
      </w:r>
      <w:r w:rsidRPr="00470A1E">
        <w:rPr>
          <w:sz w:val="18"/>
          <w:szCs w:val="18"/>
        </w:rPr>
        <w:t xml:space="preserve">. </w:t>
      </w:r>
      <w:r w:rsidRPr="00470A1E">
        <w:rPr>
          <w:iCs/>
          <w:smallCaps/>
          <w:spacing w:val="-5"/>
          <w:sz w:val="18"/>
          <w:szCs w:val="18"/>
        </w:rPr>
        <w:t>Finocchiaro</w:t>
      </w:r>
      <w:r w:rsidRPr="00470A1E">
        <w:rPr>
          <w:sz w:val="18"/>
          <w:szCs w:val="18"/>
        </w:rPr>
        <w:t xml:space="preserve">, </w:t>
      </w:r>
      <w:r w:rsidRPr="00470A1E">
        <w:rPr>
          <w:i/>
          <w:iCs/>
          <w:sz w:val="18"/>
          <w:szCs w:val="18"/>
        </w:rPr>
        <w:t>Diritto di Intenet</w:t>
      </w:r>
      <w:r w:rsidRPr="00470A1E">
        <w:rPr>
          <w:sz w:val="18"/>
          <w:szCs w:val="18"/>
        </w:rPr>
        <w:t>, Zanichelli, Bologna, 202</w:t>
      </w:r>
      <w:r w:rsidR="00C90AA6">
        <w:rPr>
          <w:sz w:val="18"/>
          <w:szCs w:val="18"/>
        </w:rPr>
        <w:t>0</w:t>
      </w:r>
      <w:r w:rsidRPr="00470A1E">
        <w:rPr>
          <w:sz w:val="18"/>
          <w:szCs w:val="18"/>
        </w:rPr>
        <w:t>.</w:t>
      </w:r>
    </w:p>
    <w:p w14:paraId="781594D6" w14:textId="77777777" w:rsidR="001D01F9" w:rsidRPr="00470A1E" w:rsidRDefault="001D01F9" w:rsidP="001D01F9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470A1E">
        <w:rPr>
          <w:iCs/>
          <w:smallCaps/>
          <w:noProof/>
          <w:spacing w:val="-5"/>
          <w:sz w:val="18"/>
          <w:szCs w:val="18"/>
        </w:rPr>
        <w:t>G</w:t>
      </w:r>
      <w:r w:rsidRPr="00470A1E">
        <w:rPr>
          <w:sz w:val="18"/>
          <w:szCs w:val="18"/>
        </w:rPr>
        <w:t xml:space="preserve">. </w:t>
      </w:r>
      <w:r w:rsidRPr="00470A1E">
        <w:rPr>
          <w:iCs/>
          <w:smallCaps/>
          <w:spacing w:val="-5"/>
          <w:sz w:val="18"/>
          <w:szCs w:val="18"/>
        </w:rPr>
        <w:t>Pascuzzi</w:t>
      </w:r>
      <w:r w:rsidRPr="00470A1E">
        <w:rPr>
          <w:sz w:val="18"/>
          <w:szCs w:val="18"/>
        </w:rPr>
        <w:t xml:space="preserve">, </w:t>
      </w:r>
      <w:r w:rsidRPr="00470A1E">
        <w:rPr>
          <w:i/>
          <w:iCs/>
          <w:sz w:val="18"/>
          <w:szCs w:val="18"/>
        </w:rPr>
        <w:t>Il diritto dell’era digitale</w:t>
      </w:r>
      <w:r w:rsidRPr="00470A1E">
        <w:rPr>
          <w:sz w:val="18"/>
          <w:szCs w:val="18"/>
        </w:rPr>
        <w:t>, Il Mulino, Bologna, 202</w:t>
      </w:r>
      <w:r>
        <w:rPr>
          <w:sz w:val="18"/>
          <w:szCs w:val="18"/>
        </w:rPr>
        <w:t>0</w:t>
      </w:r>
      <w:r w:rsidRPr="00470A1E">
        <w:rPr>
          <w:sz w:val="18"/>
          <w:szCs w:val="18"/>
        </w:rPr>
        <w:t>.</w:t>
      </w:r>
    </w:p>
    <w:p w14:paraId="7CF1009D" w14:textId="77777777" w:rsidR="00BC6FFE" w:rsidRPr="000C35A2" w:rsidRDefault="00BC6FFE" w:rsidP="00BC6FFE">
      <w:pPr>
        <w:pStyle w:val="Testo1"/>
      </w:pPr>
      <w:r>
        <w:t xml:space="preserve">L. </w:t>
      </w:r>
      <w:r w:rsidRPr="00A24E09">
        <w:rPr>
          <w:iCs/>
          <w:smallCaps/>
          <w:spacing w:val="-5"/>
          <w:sz w:val="16"/>
          <w:szCs w:val="18"/>
        </w:rPr>
        <w:t>Floridi</w:t>
      </w:r>
      <w:r>
        <w:t xml:space="preserve">, </w:t>
      </w:r>
      <w:r w:rsidRPr="00A24E09">
        <w:rPr>
          <w:i/>
          <w:iCs/>
        </w:rPr>
        <w:t>Pensare l’Infosfera</w:t>
      </w:r>
      <w:r>
        <w:t>, Raffaello Cortina Editore, Milano, 2020.</w:t>
      </w:r>
    </w:p>
    <w:p w14:paraId="44B18A89" w14:textId="77777777" w:rsidR="00BC6FFE" w:rsidRDefault="00BC6FFE" w:rsidP="00BC6FFE">
      <w:pPr>
        <w:tabs>
          <w:tab w:val="clear" w:pos="284"/>
        </w:tabs>
        <w:spacing w:line="240" w:lineRule="atLeast"/>
        <w:ind w:left="284" w:hanging="284"/>
        <w:rPr>
          <w:iCs/>
          <w:noProof/>
          <w:spacing w:val="-5"/>
          <w:sz w:val="18"/>
          <w:szCs w:val="18"/>
        </w:rPr>
      </w:pPr>
      <w:r>
        <w:rPr>
          <w:iCs/>
          <w:smallCaps/>
          <w:noProof/>
          <w:spacing w:val="-5"/>
          <w:sz w:val="16"/>
          <w:szCs w:val="18"/>
        </w:rPr>
        <w:t>G. Ziccardi – P. Perri</w:t>
      </w:r>
      <w:r w:rsidRPr="000B1247">
        <w:rPr>
          <w:smallCaps/>
          <w:noProof/>
          <w:spacing w:val="-5"/>
          <w:sz w:val="16"/>
          <w:szCs w:val="18"/>
        </w:rPr>
        <w:t>,</w:t>
      </w:r>
      <w:r>
        <w:rPr>
          <w:i/>
          <w:noProof/>
          <w:spacing w:val="-5"/>
          <w:sz w:val="18"/>
          <w:szCs w:val="18"/>
        </w:rPr>
        <w:t xml:space="preserve"> Tecnologia e diritto</w:t>
      </w:r>
      <w:r w:rsidRPr="00A24E09">
        <w:rPr>
          <w:iCs/>
          <w:noProof/>
          <w:spacing w:val="-5"/>
          <w:sz w:val="18"/>
          <w:szCs w:val="18"/>
        </w:rPr>
        <w:t>, Giuffrè Francis Lefebvre, Milano, 2019 (3 voll.)</w:t>
      </w:r>
      <w:r w:rsidRPr="008201BA">
        <w:rPr>
          <w:iCs/>
          <w:noProof/>
          <w:spacing w:val="-5"/>
          <w:sz w:val="18"/>
          <w:szCs w:val="18"/>
        </w:rPr>
        <w:t>.</w:t>
      </w:r>
    </w:p>
    <w:p w14:paraId="43002C7E" w14:textId="0ACF6F0D" w:rsidR="00BC6FFE" w:rsidRPr="003315A0" w:rsidRDefault="00BC6FFE" w:rsidP="00BC6FFE">
      <w:pPr>
        <w:pStyle w:val="Testo1"/>
        <w:rPr>
          <w:lang w:val="en-US"/>
        </w:rPr>
      </w:pPr>
      <w:r w:rsidRPr="0093338B">
        <w:rPr>
          <w:lang w:val="en-US"/>
        </w:rPr>
        <w:t xml:space="preserve">N.B. </w:t>
      </w:r>
      <w:r w:rsidR="0093338B" w:rsidRPr="005D6403">
        <w:rPr>
          <w:lang w:val="en-US"/>
        </w:rPr>
        <w:t xml:space="preserve">The exam must always be taken on the </w:t>
      </w:r>
      <w:r w:rsidR="0093338B">
        <w:rPr>
          <w:lang w:val="en-US"/>
        </w:rPr>
        <w:t>syllabus</w:t>
      </w:r>
      <w:r w:rsidR="0093338B" w:rsidRPr="005D6403">
        <w:rPr>
          <w:lang w:val="en-US"/>
        </w:rPr>
        <w:t xml:space="preserve"> of the most recent academic year</w:t>
      </w:r>
      <w:r w:rsidR="0093338B">
        <w:rPr>
          <w:lang w:val="en-US"/>
        </w:rPr>
        <w:t>.</w:t>
      </w:r>
      <w:r w:rsidR="0093338B" w:rsidRPr="005D6403">
        <w:rPr>
          <w:highlight w:val="yellow"/>
          <w:lang w:val="en-US"/>
        </w:rPr>
        <w:t xml:space="preserve"> </w:t>
      </w:r>
      <w:r w:rsidR="005D4347" w:rsidRPr="00672142">
        <w:rPr>
          <w:lang w:val="en-US"/>
        </w:rPr>
        <w:t xml:space="preserve">Students enrolled in other academic years, Erasmus students, </w:t>
      </w:r>
      <w:r w:rsidR="003315A0" w:rsidRPr="00672142">
        <w:rPr>
          <w:lang w:val="en-US"/>
        </w:rPr>
        <w:t>students who have changed their course of study or transfered from other universities, are requested to send an e-mail to the lecturer in order to plan how to prepare the examination</w:t>
      </w:r>
      <w:r w:rsidRPr="00672142">
        <w:rPr>
          <w:lang w:val="en-US"/>
        </w:rPr>
        <w:t>.</w:t>
      </w:r>
      <w:r w:rsidRPr="003315A0">
        <w:rPr>
          <w:lang w:val="en-US"/>
        </w:rPr>
        <w:t xml:space="preserve">  </w:t>
      </w:r>
    </w:p>
    <w:p w14:paraId="7A8DD4D5" w14:textId="77777777" w:rsidR="00107D30" w:rsidRPr="002D4117" w:rsidRDefault="00107D30" w:rsidP="00107D30">
      <w:pPr>
        <w:spacing w:before="240" w:after="120"/>
        <w:rPr>
          <w:b/>
          <w:i/>
          <w:sz w:val="18"/>
          <w:lang w:val="en-GB"/>
        </w:rPr>
      </w:pPr>
      <w:r w:rsidRPr="002D4117">
        <w:rPr>
          <w:b/>
          <w:i/>
          <w:sz w:val="18"/>
          <w:lang w:val="en-GB"/>
        </w:rPr>
        <w:t>TEACHING METHOD</w:t>
      </w:r>
    </w:p>
    <w:p w14:paraId="2E2AE458" w14:textId="737D9C9C" w:rsidR="00107D30" w:rsidRPr="002D4117" w:rsidRDefault="00421F7C" w:rsidP="00107D30">
      <w:pPr>
        <w:pStyle w:val="Testo2"/>
        <w:rPr>
          <w:noProof w:val="0"/>
          <w:lang w:val="en-GB"/>
        </w:rPr>
      </w:pPr>
      <w:r w:rsidRPr="002D4117">
        <w:rPr>
          <w:noProof w:val="0"/>
          <w:lang w:val="en-GB"/>
        </w:rPr>
        <w:t>The main the</w:t>
      </w:r>
      <w:r w:rsidR="00B72AEB" w:rsidRPr="002D4117">
        <w:rPr>
          <w:noProof w:val="0"/>
          <w:lang w:val="en-GB"/>
        </w:rPr>
        <w:t>oretical topics of t</w:t>
      </w:r>
      <w:r w:rsidRPr="002D4117">
        <w:rPr>
          <w:noProof w:val="0"/>
          <w:lang w:val="en-GB"/>
        </w:rPr>
        <w:t>h</w:t>
      </w:r>
      <w:r w:rsidR="00B72AEB" w:rsidRPr="002D4117">
        <w:rPr>
          <w:noProof w:val="0"/>
          <w:lang w:val="en-GB"/>
        </w:rPr>
        <w:t>e</w:t>
      </w:r>
      <w:r w:rsidRPr="002D4117">
        <w:rPr>
          <w:noProof w:val="0"/>
          <w:lang w:val="en-GB"/>
        </w:rPr>
        <w:t xml:space="preserve"> course will be taught through frontal lectures. In-depth study material will be announced in class.</w:t>
      </w:r>
    </w:p>
    <w:p w14:paraId="3E86CC46" w14:textId="024E42FC" w:rsidR="00107D30" w:rsidRPr="00C90AA6" w:rsidRDefault="00421F7C" w:rsidP="00C90AA6">
      <w:pPr>
        <w:pStyle w:val="Testo2"/>
      </w:pPr>
      <w:r w:rsidRPr="002D4117">
        <w:rPr>
          <w:noProof w:val="0"/>
          <w:lang w:val="en-GB"/>
        </w:rPr>
        <w:t xml:space="preserve">Exercises on PC (optional) </w:t>
      </w:r>
      <w:r w:rsidR="00C62B1E" w:rsidRPr="002D4117">
        <w:rPr>
          <w:noProof w:val="0"/>
          <w:lang w:val="en-GB"/>
        </w:rPr>
        <w:t xml:space="preserve">will </w:t>
      </w:r>
      <w:r w:rsidRPr="002D4117">
        <w:rPr>
          <w:noProof w:val="0"/>
          <w:lang w:val="en-GB"/>
        </w:rPr>
        <w:t>focus on</w:t>
      </w:r>
      <w:r w:rsidR="00724E89" w:rsidRPr="002D4117">
        <w:rPr>
          <w:noProof w:val="0"/>
          <w:lang w:val="en-GB"/>
        </w:rPr>
        <w:t xml:space="preserve"> resear</w:t>
      </w:r>
      <w:r w:rsidR="00C62B1E" w:rsidRPr="002D4117">
        <w:rPr>
          <w:noProof w:val="0"/>
          <w:lang w:val="en-GB"/>
        </w:rPr>
        <w:t>ch on national and international normative and legal so</w:t>
      </w:r>
      <w:r w:rsidR="00E40C59" w:rsidRPr="002D4117">
        <w:rPr>
          <w:noProof w:val="0"/>
          <w:lang w:val="en-GB"/>
        </w:rPr>
        <w:t xml:space="preserve">urces, through advanced </w:t>
      </w:r>
      <w:r w:rsidR="009601D1" w:rsidRPr="002D4117">
        <w:rPr>
          <w:noProof w:val="0"/>
          <w:lang w:val="en-GB"/>
        </w:rPr>
        <w:t>queries</w:t>
      </w:r>
      <w:r w:rsidR="00AD7A7F" w:rsidRPr="002D4117">
        <w:rPr>
          <w:noProof w:val="0"/>
          <w:lang w:val="en-GB"/>
        </w:rPr>
        <w:t xml:space="preserve"> (implementing B</w:t>
      </w:r>
      <w:r w:rsidR="00C62B1E" w:rsidRPr="002D4117">
        <w:rPr>
          <w:noProof w:val="0"/>
          <w:lang w:val="en-GB"/>
        </w:rPr>
        <w:t xml:space="preserve">oolean operators) of the main data banks; </w:t>
      </w:r>
      <w:r w:rsidR="009601D1" w:rsidRPr="002D4117">
        <w:rPr>
          <w:noProof w:val="0"/>
          <w:lang w:val="en-GB"/>
        </w:rPr>
        <w:t xml:space="preserve">document </w:t>
      </w:r>
      <w:r w:rsidR="00C62B1E" w:rsidRPr="002D4117">
        <w:rPr>
          <w:noProof w:val="0"/>
          <w:lang w:val="en-GB"/>
        </w:rPr>
        <w:t>cryptation with asymmetric</w:t>
      </w:r>
      <w:r w:rsidR="009601D1" w:rsidRPr="002D4117">
        <w:rPr>
          <w:noProof w:val="0"/>
          <w:lang w:val="en-GB"/>
        </w:rPr>
        <w:t xml:space="preserve"> key; use of the</w:t>
      </w:r>
      <w:r w:rsidR="00C62B1E" w:rsidRPr="002D4117">
        <w:rPr>
          <w:noProof w:val="0"/>
          <w:lang w:val="en-GB"/>
        </w:rPr>
        <w:t xml:space="preserve"> </w:t>
      </w:r>
      <w:r w:rsidR="00C62B1E" w:rsidRPr="002D4117">
        <w:rPr>
          <w:i/>
          <w:noProof w:val="0"/>
          <w:lang w:val="en-GB"/>
        </w:rPr>
        <w:t>conso</w:t>
      </w:r>
      <w:r w:rsidR="009601D1" w:rsidRPr="002D4117">
        <w:rPr>
          <w:i/>
          <w:noProof w:val="0"/>
          <w:lang w:val="en-GB"/>
        </w:rPr>
        <w:t>l</w:t>
      </w:r>
      <w:r w:rsidR="00C62B1E" w:rsidRPr="002D4117">
        <w:rPr>
          <w:i/>
          <w:noProof w:val="0"/>
          <w:lang w:val="en-GB"/>
        </w:rPr>
        <w:t>le</w:t>
      </w:r>
      <w:r w:rsidR="00C62B1E" w:rsidRPr="002D4117">
        <w:rPr>
          <w:noProof w:val="0"/>
          <w:lang w:val="en-GB"/>
        </w:rPr>
        <w:t xml:space="preserve"> for</w:t>
      </w:r>
      <w:r w:rsidR="00FD24CC" w:rsidRPr="002D4117">
        <w:rPr>
          <w:noProof w:val="0"/>
          <w:lang w:val="en-GB"/>
        </w:rPr>
        <w:t xml:space="preserve"> </w:t>
      </w:r>
      <w:r w:rsidR="007B2B0F" w:rsidRPr="002D4117">
        <w:rPr>
          <w:noProof w:val="0"/>
          <w:lang w:val="en-GB"/>
        </w:rPr>
        <w:t>on-line civil trial</w:t>
      </w:r>
      <w:r w:rsidR="00BA2F83" w:rsidRPr="002D4117">
        <w:rPr>
          <w:noProof w:val="0"/>
          <w:lang w:val="en-GB"/>
        </w:rPr>
        <w:t>; advanced functions for word processing</w:t>
      </w:r>
      <w:r w:rsidR="00C62B1E" w:rsidRPr="002D4117">
        <w:rPr>
          <w:noProof w:val="0"/>
          <w:lang w:val="en-GB"/>
        </w:rPr>
        <w:t xml:space="preserve"> </w:t>
      </w:r>
      <w:r w:rsidR="00107D30" w:rsidRPr="002D4117">
        <w:rPr>
          <w:noProof w:val="0"/>
          <w:lang w:val="en-GB"/>
        </w:rPr>
        <w:t>(</w:t>
      </w:r>
      <w:r w:rsidR="00FD24CC" w:rsidRPr="002D4117">
        <w:rPr>
          <w:noProof w:val="0"/>
          <w:lang w:val="en-GB"/>
        </w:rPr>
        <w:t>mail merge</w:t>
      </w:r>
      <w:r w:rsidR="00107D30" w:rsidRPr="002D4117">
        <w:rPr>
          <w:noProof w:val="0"/>
          <w:lang w:val="en-GB"/>
        </w:rPr>
        <w:t>, revision</w:t>
      </w:r>
      <w:r w:rsidR="00392995" w:rsidRPr="002D4117">
        <w:rPr>
          <w:noProof w:val="0"/>
          <w:lang w:val="en-GB"/>
        </w:rPr>
        <w:t>s, indexes</w:t>
      </w:r>
      <w:r w:rsidR="00107D30" w:rsidRPr="002D4117">
        <w:rPr>
          <w:noProof w:val="0"/>
          <w:lang w:val="en-GB"/>
        </w:rPr>
        <w:t xml:space="preserve">); </w:t>
      </w:r>
      <w:r w:rsidR="00392995" w:rsidRPr="002D4117">
        <w:rPr>
          <w:noProof w:val="0"/>
          <w:lang w:val="en-GB"/>
        </w:rPr>
        <w:t>advanced function</w:t>
      </w:r>
      <w:r w:rsidR="00BF6C2A" w:rsidRPr="002D4117">
        <w:rPr>
          <w:noProof w:val="0"/>
          <w:lang w:val="en-GB"/>
        </w:rPr>
        <w:t>s</w:t>
      </w:r>
      <w:r w:rsidR="00392995" w:rsidRPr="002D4117">
        <w:rPr>
          <w:noProof w:val="0"/>
          <w:lang w:val="en-GB"/>
        </w:rPr>
        <w:t xml:space="preserve"> for </w:t>
      </w:r>
      <w:r w:rsidR="00B72AEB" w:rsidRPr="002D4117">
        <w:rPr>
          <w:noProof w:val="0"/>
          <w:lang w:val="en-GB"/>
        </w:rPr>
        <w:t>spreadsheet</w:t>
      </w:r>
      <w:r w:rsidR="00FD24CC" w:rsidRPr="002D4117">
        <w:rPr>
          <w:noProof w:val="0"/>
          <w:lang w:val="en-GB"/>
        </w:rPr>
        <w:t xml:space="preserve">s (filter, nested IF function, </w:t>
      </w:r>
      <w:r w:rsidR="00B72AEB" w:rsidRPr="002D4117">
        <w:rPr>
          <w:noProof w:val="0"/>
          <w:lang w:val="en-GB"/>
        </w:rPr>
        <w:t>confirming data)</w:t>
      </w:r>
      <w:r w:rsidR="00107D30" w:rsidRPr="002D4117">
        <w:rPr>
          <w:noProof w:val="0"/>
          <w:lang w:val="en-GB"/>
        </w:rPr>
        <w:t xml:space="preserve">. </w:t>
      </w:r>
      <w:r w:rsidR="00B72AEB" w:rsidRPr="002D4117">
        <w:rPr>
          <w:i/>
          <w:noProof w:val="0"/>
          <w:lang w:val="en-GB"/>
        </w:rPr>
        <w:t>The exam mark will take into consideration the pra</w:t>
      </w:r>
      <w:r w:rsidR="00AD7A7F" w:rsidRPr="002D4117">
        <w:rPr>
          <w:i/>
          <w:noProof w:val="0"/>
          <w:lang w:val="en-GB"/>
        </w:rPr>
        <w:t>c</w:t>
      </w:r>
      <w:r w:rsidR="00B72AEB" w:rsidRPr="002D4117">
        <w:rPr>
          <w:i/>
          <w:noProof w:val="0"/>
          <w:lang w:val="en-GB"/>
        </w:rPr>
        <w:t>tical skills gained during the exercises.</w:t>
      </w:r>
      <w:r w:rsidR="00C90AA6">
        <w:rPr>
          <w:i/>
          <w:noProof w:val="0"/>
          <w:lang w:val="en-GB"/>
        </w:rPr>
        <w:t xml:space="preserve"> </w:t>
      </w:r>
      <w:r w:rsidR="00AF2DCF" w:rsidRPr="00AF2DCF">
        <w:t xml:space="preserve">To support the exercises is available the text </w:t>
      </w:r>
      <w:r w:rsidR="00C90AA6" w:rsidRPr="00AF2DCF">
        <w:rPr>
          <w:iCs/>
          <w:smallCaps/>
          <w:spacing w:val="-5"/>
          <w:sz w:val="16"/>
          <w:szCs w:val="18"/>
        </w:rPr>
        <w:t xml:space="preserve">A.D. Cortesi </w:t>
      </w:r>
      <w:r w:rsidR="00C90AA6" w:rsidRPr="00AF2DCF">
        <w:rPr>
          <w:spacing w:val="-5"/>
          <w:szCs w:val="18"/>
        </w:rPr>
        <w:t>(</w:t>
      </w:r>
      <w:r w:rsidR="00AF2DCF" w:rsidRPr="00AF2DCF">
        <w:rPr>
          <w:spacing w:val="-5"/>
          <w:szCs w:val="18"/>
        </w:rPr>
        <w:t>edited by</w:t>
      </w:r>
      <w:r w:rsidR="00C90AA6" w:rsidRPr="00AF2DCF">
        <w:rPr>
          <w:spacing w:val="-5"/>
          <w:szCs w:val="18"/>
        </w:rPr>
        <w:t>),</w:t>
      </w:r>
      <w:r w:rsidR="00C90AA6" w:rsidRPr="00AF2DCF">
        <w:rPr>
          <w:iCs/>
          <w:smallCaps/>
          <w:spacing w:val="-5"/>
          <w:sz w:val="16"/>
          <w:szCs w:val="18"/>
        </w:rPr>
        <w:t xml:space="preserve"> </w:t>
      </w:r>
      <w:r w:rsidR="00C90AA6" w:rsidRPr="00AF2DCF">
        <w:rPr>
          <w:i/>
          <w:spacing w:val="-5"/>
          <w:szCs w:val="18"/>
        </w:rPr>
        <w:t>Lezioni pratiche di informatica per giuristi</w:t>
      </w:r>
      <w:r w:rsidR="00C90AA6" w:rsidRPr="00AF2DCF">
        <w:rPr>
          <w:spacing w:val="-5"/>
          <w:szCs w:val="18"/>
        </w:rPr>
        <w:t>,</w:t>
      </w:r>
      <w:r w:rsidR="00C90AA6" w:rsidRPr="00AF2DCF">
        <w:t xml:space="preserve"> </w:t>
      </w:r>
      <w:r w:rsidR="00C90AA6" w:rsidRPr="00AF2DCF">
        <w:rPr>
          <w:spacing w:val="-5"/>
          <w:szCs w:val="18"/>
        </w:rPr>
        <w:t xml:space="preserve">Amazon Kindle Direct Publishing, </w:t>
      </w:r>
      <w:r w:rsidR="00AF2DCF">
        <w:rPr>
          <w:spacing w:val="-5"/>
          <w:szCs w:val="18"/>
        </w:rPr>
        <w:t>last edition</w:t>
      </w:r>
      <w:r w:rsidR="00C90AA6" w:rsidRPr="00AF2DCF">
        <w:rPr>
          <w:spacing w:val="-5"/>
          <w:szCs w:val="18"/>
        </w:rPr>
        <w:t>.</w:t>
      </w:r>
    </w:p>
    <w:p w14:paraId="3C53DCE7" w14:textId="77777777" w:rsidR="009E6CEC" w:rsidRPr="002D4117" w:rsidRDefault="009E6CEC" w:rsidP="009E6CEC">
      <w:pPr>
        <w:spacing w:before="240" w:after="120" w:line="220" w:lineRule="exact"/>
        <w:rPr>
          <w:b/>
          <w:i/>
          <w:sz w:val="18"/>
          <w:lang w:val="en-GB"/>
        </w:rPr>
      </w:pPr>
      <w:r w:rsidRPr="002D4117">
        <w:rPr>
          <w:b/>
          <w:i/>
          <w:sz w:val="18"/>
          <w:lang w:val="en-GB"/>
        </w:rPr>
        <w:t>ASSESSMENT METHOD AND CRITERIA</w:t>
      </w:r>
    </w:p>
    <w:p w14:paraId="6D157085" w14:textId="269B92BA" w:rsidR="009E6CEC" w:rsidRPr="002D4117" w:rsidRDefault="00C001DE" w:rsidP="009E6CEC">
      <w:pPr>
        <w:pStyle w:val="Testo2"/>
        <w:rPr>
          <w:b/>
          <w:i/>
          <w:noProof w:val="0"/>
          <w:lang w:val="en-GB"/>
        </w:rPr>
      </w:pPr>
      <w:r w:rsidRPr="002D4117">
        <w:rPr>
          <w:rFonts w:ascii="Times New Roman" w:hAnsi="Times New Roman"/>
          <w:noProof w:val="0"/>
          <w:szCs w:val="24"/>
          <w:lang w:val="en-GB"/>
        </w:rPr>
        <w:t>The</w:t>
      </w:r>
      <w:r w:rsidR="000A2195" w:rsidRPr="002D4117">
        <w:rPr>
          <w:rFonts w:ascii="Times New Roman" w:hAnsi="Times New Roman"/>
          <w:noProof w:val="0"/>
          <w:szCs w:val="24"/>
          <w:lang w:val="en-GB"/>
        </w:rPr>
        <w:t xml:space="preserve"> same</w:t>
      </w:r>
      <w:r w:rsidRPr="002D4117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A2195" w:rsidRPr="002D4117">
        <w:rPr>
          <w:rFonts w:ascii="Times New Roman" w:hAnsi="Times New Roman"/>
          <w:noProof w:val="0"/>
          <w:szCs w:val="24"/>
          <w:lang w:val="en-GB"/>
        </w:rPr>
        <w:t>criteria used for</w:t>
      </w:r>
      <w:r w:rsidRPr="002D4117">
        <w:rPr>
          <w:rFonts w:ascii="Times New Roman" w:hAnsi="Times New Roman"/>
          <w:noProof w:val="0"/>
          <w:szCs w:val="24"/>
          <w:lang w:val="en-GB"/>
        </w:rPr>
        <w:t xml:space="preserve"> the Legal Methodology module apply</w:t>
      </w:r>
      <w:r w:rsidR="009E6CEC" w:rsidRPr="002D4117">
        <w:rPr>
          <w:rFonts w:ascii="Times New Roman" w:hAnsi="Times New Roman"/>
          <w:noProof w:val="0"/>
          <w:szCs w:val="24"/>
          <w:lang w:val="en-GB"/>
        </w:rPr>
        <w:t>.</w:t>
      </w:r>
      <w:r w:rsidR="009E6CEC" w:rsidRPr="002D4117">
        <w:rPr>
          <w:noProof w:val="0"/>
          <w:sz w:val="16"/>
          <w:szCs w:val="18"/>
          <w:lang w:val="en-GB"/>
        </w:rPr>
        <w:t xml:space="preserve"> </w:t>
      </w:r>
      <w:r w:rsidR="006C11EF" w:rsidRPr="002D4117">
        <w:rPr>
          <w:noProof w:val="0"/>
          <w:szCs w:val="18"/>
          <w:lang w:val="en-GB"/>
        </w:rPr>
        <w:t>Exercises (optional) end with an</w:t>
      </w:r>
      <w:r w:rsidR="005677B6" w:rsidRPr="002D4117">
        <w:rPr>
          <w:noProof w:val="0"/>
          <w:szCs w:val="18"/>
          <w:lang w:val="en-GB"/>
        </w:rPr>
        <w:t xml:space="preserve"> evaluation of gained abilities. </w:t>
      </w:r>
      <w:r w:rsidR="00EE1B8D" w:rsidRPr="002D4117">
        <w:rPr>
          <w:noProof w:val="0"/>
          <w:szCs w:val="18"/>
          <w:lang w:val="en-GB"/>
        </w:rPr>
        <w:t xml:space="preserve">1 point is assigned for </w:t>
      </w:r>
      <w:r w:rsidR="001634B3" w:rsidRPr="002D4117">
        <w:rPr>
          <w:noProof w:val="0"/>
          <w:szCs w:val="18"/>
          <w:lang w:val="en-GB"/>
        </w:rPr>
        <w:t xml:space="preserve">level </w:t>
      </w:r>
      <w:r w:rsidR="00EE1B8D" w:rsidRPr="002D4117">
        <w:rPr>
          <w:noProof w:val="0"/>
          <w:szCs w:val="18"/>
          <w:lang w:val="en-GB"/>
        </w:rPr>
        <w:t xml:space="preserve">Good and 2 points for </w:t>
      </w:r>
      <w:r w:rsidR="001634B3" w:rsidRPr="002D4117">
        <w:rPr>
          <w:noProof w:val="0"/>
          <w:szCs w:val="18"/>
          <w:lang w:val="en-GB"/>
        </w:rPr>
        <w:t xml:space="preserve">level </w:t>
      </w:r>
      <w:r w:rsidR="00EE1B8D" w:rsidRPr="002D4117">
        <w:rPr>
          <w:noProof w:val="0"/>
          <w:szCs w:val="18"/>
          <w:lang w:val="en-GB"/>
        </w:rPr>
        <w:t>Excellent</w:t>
      </w:r>
      <w:r w:rsidR="009E6CEC" w:rsidRPr="002D4117">
        <w:rPr>
          <w:noProof w:val="0"/>
          <w:szCs w:val="18"/>
          <w:lang w:val="en-GB"/>
        </w:rPr>
        <w:t>,</w:t>
      </w:r>
      <w:r w:rsidR="009E6CEC" w:rsidRPr="002D4117">
        <w:rPr>
          <w:noProof w:val="0"/>
          <w:lang w:val="en-GB"/>
        </w:rPr>
        <w:t xml:space="preserve"> </w:t>
      </w:r>
      <w:r w:rsidR="000A2195" w:rsidRPr="002D4117">
        <w:rPr>
          <w:noProof w:val="0"/>
          <w:lang w:val="en-GB"/>
        </w:rPr>
        <w:t xml:space="preserve">these </w:t>
      </w:r>
      <w:r w:rsidRPr="002D4117">
        <w:rPr>
          <w:noProof w:val="0"/>
          <w:lang w:val="en-GB"/>
        </w:rPr>
        <w:t xml:space="preserve">points are added to the </w:t>
      </w:r>
      <w:r w:rsidR="000A2195" w:rsidRPr="002D4117">
        <w:rPr>
          <w:noProof w:val="0"/>
          <w:lang w:val="en-GB"/>
        </w:rPr>
        <w:t>mark obtained in</w:t>
      </w:r>
      <w:r w:rsidRPr="002D4117">
        <w:rPr>
          <w:noProof w:val="0"/>
          <w:lang w:val="en-GB"/>
        </w:rPr>
        <w:t xml:space="preserve"> the Legal Information Module.</w:t>
      </w:r>
    </w:p>
    <w:p w14:paraId="6FA6DA0E" w14:textId="77777777" w:rsidR="009E6CEC" w:rsidRPr="002D4117" w:rsidRDefault="009E6CEC" w:rsidP="009E6CEC">
      <w:pPr>
        <w:spacing w:before="240" w:after="120"/>
        <w:rPr>
          <w:b/>
          <w:i/>
          <w:sz w:val="18"/>
          <w:lang w:val="en-GB"/>
        </w:rPr>
      </w:pPr>
      <w:r w:rsidRPr="002D4117">
        <w:rPr>
          <w:b/>
          <w:i/>
          <w:sz w:val="18"/>
          <w:lang w:val="en-GB"/>
        </w:rPr>
        <w:t>NOTES AND PREREQUISITES</w:t>
      </w:r>
    </w:p>
    <w:p w14:paraId="462EB8A5" w14:textId="37C7613C" w:rsidR="00994138" w:rsidRPr="002D4117" w:rsidRDefault="0026069D" w:rsidP="00994138">
      <w:pPr>
        <w:pStyle w:val="Testo2"/>
        <w:rPr>
          <w:noProof w:val="0"/>
          <w:lang w:val="en-GB"/>
        </w:rPr>
      </w:pPr>
      <w:r w:rsidRPr="002D4117">
        <w:rPr>
          <w:noProof w:val="0"/>
          <w:lang w:val="en-GB"/>
        </w:rPr>
        <w:t>Students who are interested in writing their dissertation on a subject</w:t>
      </w:r>
      <w:r w:rsidR="009D29DA" w:rsidRPr="002D4117">
        <w:rPr>
          <w:noProof w:val="0"/>
          <w:lang w:val="en-GB"/>
        </w:rPr>
        <w:t xml:space="preserve"> of this course are highly advis</w:t>
      </w:r>
      <w:r w:rsidRPr="002D4117">
        <w:rPr>
          <w:noProof w:val="0"/>
          <w:lang w:val="en-GB"/>
        </w:rPr>
        <w:t xml:space="preserve">ed </w:t>
      </w:r>
      <w:r w:rsidR="00166425" w:rsidRPr="002D4117">
        <w:rPr>
          <w:noProof w:val="0"/>
          <w:lang w:val="en-GB"/>
        </w:rPr>
        <w:t>to attend</w:t>
      </w:r>
      <w:r w:rsidRPr="002D4117">
        <w:rPr>
          <w:noProof w:val="0"/>
          <w:lang w:val="en-GB"/>
        </w:rPr>
        <w:t xml:space="preserve"> frontal lectures. Attendance </w:t>
      </w:r>
      <w:r w:rsidR="009601D1" w:rsidRPr="002D4117">
        <w:rPr>
          <w:noProof w:val="0"/>
          <w:lang w:val="en-GB"/>
        </w:rPr>
        <w:t>of</w:t>
      </w:r>
      <w:r w:rsidR="005677B6" w:rsidRPr="002D4117">
        <w:rPr>
          <w:noProof w:val="0"/>
          <w:lang w:val="en-GB"/>
        </w:rPr>
        <w:t xml:space="preserve"> exercises</w:t>
      </w:r>
      <w:r w:rsidRPr="002D4117">
        <w:rPr>
          <w:noProof w:val="0"/>
          <w:lang w:val="en-GB"/>
        </w:rPr>
        <w:t xml:space="preserve"> is also recommended to gain practical skills (of specific legal interest) in order to better complete the course. </w:t>
      </w:r>
      <w:bookmarkStart w:id="1" w:name="_Hlk489844208"/>
    </w:p>
    <w:p w14:paraId="79E59A44" w14:textId="387A9067" w:rsidR="001323E6" w:rsidRPr="003A5262" w:rsidRDefault="00994138" w:rsidP="0014247C">
      <w:pPr>
        <w:pStyle w:val="Testo2"/>
        <w:rPr>
          <w:rFonts w:ascii="Times New Roman" w:hAnsi="Times New Roman"/>
          <w:noProof w:val="0"/>
          <w:lang w:val="en-GB"/>
        </w:rPr>
      </w:pPr>
      <w:r w:rsidRPr="002D4117">
        <w:rPr>
          <w:rFonts w:ascii="Times New Roman" w:hAnsi="Times New Roman"/>
          <w:noProof w:val="0"/>
          <w:lang w:val="en-GB"/>
        </w:rPr>
        <w:t xml:space="preserve">Further information can be found on the lecturer's webpage at </w:t>
      </w:r>
      <w:r w:rsidRPr="00BC6FFE">
        <w:rPr>
          <w:rFonts w:ascii="Times New Roman" w:hAnsi="Times New Roman"/>
          <w:noProof w:val="0"/>
          <w:shd w:val="clear" w:color="auto" w:fill="FFFFFF"/>
          <w:lang w:val="en-GB"/>
        </w:rPr>
        <w:t>http://docenti.unicatt.it/web/searchByName.do?language=ENG</w:t>
      </w:r>
      <w:r w:rsidRPr="002D4117">
        <w:rPr>
          <w:rFonts w:ascii="Times New Roman" w:hAnsi="Times New Roman"/>
          <w:noProof w:val="0"/>
          <w:lang w:val="en-GB"/>
        </w:rPr>
        <w:t>, or on the Faculty notice board.</w:t>
      </w:r>
      <w:bookmarkEnd w:id="1"/>
    </w:p>
    <w:sectPr w:rsidR="001323E6" w:rsidRPr="003A526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F751F9"/>
    <w:multiLevelType w:val="hybridMultilevel"/>
    <w:tmpl w:val="2C9C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60C48"/>
    <w:multiLevelType w:val="hybridMultilevel"/>
    <w:tmpl w:val="95323790"/>
    <w:lvl w:ilvl="0" w:tplc="C652D29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9B07B4"/>
    <w:multiLevelType w:val="hybridMultilevel"/>
    <w:tmpl w:val="0602E194"/>
    <w:lvl w:ilvl="0" w:tplc="60F06C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C0675"/>
    <w:multiLevelType w:val="hybridMultilevel"/>
    <w:tmpl w:val="601EB66A"/>
    <w:lvl w:ilvl="0" w:tplc="F6AE2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A83648"/>
    <w:multiLevelType w:val="hybridMultilevel"/>
    <w:tmpl w:val="D138E6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F96735"/>
    <w:multiLevelType w:val="hybridMultilevel"/>
    <w:tmpl w:val="1994A592"/>
    <w:lvl w:ilvl="0" w:tplc="601C80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1E7A81"/>
    <w:multiLevelType w:val="singleLevel"/>
    <w:tmpl w:val="FB00D1F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2569790C"/>
    <w:multiLevelType w:val="hybridMultilevel"/>
    <w:tmpl w:val="1A825CE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130C0"/>
    <w:multiLevelType w:val="hybridMultilevel"/>
    <w:tmpl w:val="A7CCCC72"/>
    <w:lvl w:ilvl="0" w:tplc="B27233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12F3D"/>
    <w:multiLevelType w:val="hybridMultilevel"/>
    <w:tmpl w:val="0C86B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04AF6"/>
    <w:multiLevelType w:val="hybridMultilevel"/>
    <w:tmpl w:val="4BFEA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72493D"/>
    <w:multiLevelType w:val="hybridMultilevel"/>
    <w:tmpl w:val="A31C1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8F1D58"/>
    <w:multiLevelType w:val="hybridMultilevel"/>
    <w:tmpl w:val="D138E6B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81298285">
    <w:abstractNumId w:val="19"/>
  </w:num>
  <w:num w:numId="2" w16cid:durableId="1277063326">
    <w:abstractNumId w:val="17"/>
  </w:num>
  <w:num w:numId="3" w16cid:durableId="816454297">
    <w:abstractNumId w:val="14"/>
  </w:num>
  <w:num w:numId="4" w16cid:durableId="2092043592">
    <w:abstractNumId w:val="21"/>
  </w:num>
  <w:num w:numId="5" w16cid:durableId="143280352">
    <w:abstractNumId w:val="15"/>
  </w:num>
  <w:num w:numId="6" w16cid:durableId="622079612">
    <w:abstractNumId w:val="9"/>
  </w:num>
  <w:num w:numId="7" w16cid:durableId="1491671457">
    <w:abstractNumId w:val="8"/>
  </w:num>
  <w:num w:numId="8" w16cid:durableId="2824682">
    <w:abstractNumId w:val="0"/>
  </w:num>
  <w:num w:numId="9" w16cid:durableId="373583275">
    <w:abstractNumId w:val="1"/>
  </w:num>
  <w:num w:numId="10" w16cid:durableId="482311508">
    <w:abstractNumId w:val="2"/>
  </w:num>
  <w:num w:numId="11" w16cid:durableId="374501553">
    <w:abstractNumId w:val="3"/>
  </w:num>
  <w:num w:numId="12" w16cid:durableId="1176067785">
    <w:abstractNumId w:val="4"/>
  </w:num>
  <w:num w:numId="13" w16cid:durableId="2038383125">
    <w:abstractNumId w:val="5"/>
  </w:num>
  <w:num w:numId="14" w16cid:durableId="560024990">
    <w:abstractNumId w:val="6"/>
  </w:num>
  <w:num w:numId="15" w16cid:durableId="819422939">
    <w:abstractNumId w:val="7"/>
  </w:num>
  <w:num w:numId="16" w16cid:durableId="857037324">
    <w:abstractNumId w:val="20"/>
  </w:num>
  <w:num w:numId="17" w16cid:durableId="1493180025">
    <w:abstractNumId w:val="16"/>
  </w:num>
  <w:num w:numId="18" w16cid:durableId="1160537990">
    <w:abstractNumId w:val="11"/>
  </w:num>
  <w:num w:numId="19" w16cid:durableId="1885286287">
    <w:abstractNumId w:val="13"/>
  </w:num>
  <w:num w:numId="20" w16cid:durableId="2018656522">
    <w:abstractNumId w:val="18"/>
  </w:num>
  <w:num w:numId="21" w16cid:durableId="1291473818">
    <w:abstractNumId w:val="10"/>
  </w:num>
  <w:num w:numId="22" w16cid:durableId="1531991482">
    <w:abstractNumId w:val="22"/>
  </w:num>
  <w:num w:numId="23" w16cid:durableId="9055332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F"/>
    <w:rsid w:val="00034CAA"/>
    <w:rsid w:val="00044485"/>
    <w:rsid w:val="00051873"/>
    <w:rsid w:val="000570AA"/>
    <w:rsid w:val="00057934"/>
    <w:rsid w:val="000628DC"/>
    <w:rsid w:val="000A2195"/>
    <w:rsid w:val="000C275C"/>
    <w:rsid w:val="000C65C4"/>
    <w:rsid w:val="000C6E13"/>
    <w:rsid w:val="000D36BA"/>
    <w:rsid w:val="000F6E19"/>
    <w:rsid w:val="00104128"/>
    <w:rsid w:val="00107D30"/>
    <w:rsid w:val="001323E6"/>
    <w:rsid w:val="0014247C"/>
    <w:rsid w:val="00147724"/>
    <w:rsid w:val="00153313"/>
    <w:rsid w:val="001634B3"/>
    <w:rsid w:val="00166425"/>
    <w:rsid w:val="001668E0"/>
    <w:rsid w:val="001744B9"/>
    <w:rsid w:val="001826A3"/>
    <w:rsid w:val="001C7E47"/>
    <w:rsid w:val="001D01F9"/>
    <w:rsid w:val="001D601B"/>
    <w:rsid w:val="001D6628"/>
    <w:rsid w:val="001E28AB"/>
    <w:rsid w:val="001E65CC"/>
    <w:rsid w:val="001F2CE2"/>
    <w:rsid w:val="00211C63"/>
    <w:rsid w:val="0021595F"/>
    <w:rsid w:val="00216230"/>
    <w:rsid w:val="00216393"/>
    <w:rsid w:val="00217D0A"/>
    <w:rsid w:val="002336CB"/>
    <w:rsid w:val="00253C7D"/>
    <w:rsid w:val="0026069D"/>
    <w:rsid w:val="0026775F"/>
    <w:rsid w:val="00277194"/>
    <w:rsid w:val="00282C80"/>
    <w:rsid w:val="00282C8F"/>
    <w:rsid w:val="002D2C42"/>
    <w:rsid w:val="002D4117"/>
    <w:rsid w:val="002D4163"/>
    <w:rsid w:val="002E3AD5"/>
    <w:rsid w:val="002F2046"/>
    <w:rsid w:val="002F7A00"/>
    <w:rsid w:val="00301D87"/>
    <w:rsid w:val="00315BFC"/>
    <w:rsid w:val="0032122E"/>
    <w:rsid w:val="003269E3"/>
    <w:rsid w:val="003315A0"/>
    <w:rsid w:val="003438EB"/>
    <w:rsid w:val="00362FFE"/>
    <w:rsid w:val="0036421E"/>
    <w:rsid w:val="00371C45"/>
    <w:rsid w:val="003740CE"/>
    <w:rsid w:val="00392995"/>
    <w:rsid w:val="00393801"/>
    <w:rsid w:val="003A2C73"/>
    <w:rsid w:val="003A5262"/>
    <w:rsid w:val="003B2A19"/>
    <w:rsid w:val="003E64E2"/>
    <w:rsid w:val="00407E61"/>
    <w:rsid w:val="00412A3D"/>
    <w:rsid w:val="00421F7C"/>
    <w:rsid w:val="00426019"/>
    <w:rsid w:val="00447B50"/>
    <w:rsid w:val="00450BBF"/>
    <w:rsid w:val="004510D4"/>
    <w:rsid w:val="00461B53"/>
    <w:rsid w:val="00472C3A"/>
    <w:rsid w:val="00472CC3"/>
    <w:rsid w:val="00474B98"/>
    <w:rsid w:val="004A059F"/>
    <w:rsid w:val="004C001F"/>
    <w:rsid w:val="004C1393"/>
    <w:rsid w:val="004C18C4"/>
    <w:rsid w:val="004D19C1"/>
    <w:rsid w:val="004D4808"/>
    <w:rsid w:val="004E641F"/>
    <w:rsid w:val="00503B8C"/>
    <w:rsid w:val="005139B4"/>
    <w:rsid w:val="005472A8"/>
    <w:rsid w:val="005531ED"/>
    <w:rsid w:val="00554278"/>
    <w:rsid w:val="005677B6"/>
    <w:rsid w:val="00573FFF"/>
    <w:rsid w:val="005969E4"/>
    <w:rsid w:val="005A7F79"/>
    <w:rsid w:val="005C3AF6"/>
    <w:rsid w:val="005D4347"/>
    <w:rsid w:val="005E1B1E"/>
    <w:rsid w:val="005F6EE4"/>
    <w:rsid w:val="005F78F2"/>
    <w:rsid w:val="00600F68"/>
    <w:rsid w:val="00602132"/>
    <w:rsid w:val="00602634"/>
    <w:rsid w:val="0061319E"/>
    <w:rsid w:val="00617402"/>
    <w:rsid w:val="00632747"/>
    <w:rsid w:val="00644B89"/>
    <w:rsid w:val="006716C1"/>
    <w:rsid w:val="00672142"/>
    <w:rsid w:val="006C11EF"/>
    <w:rsid w:val="006C35F4"/>
    <w:rsid w:val="006C7E4E"/>
    <w:rsid w:val="006D4DDC"/>
    <w:rsid w:val="006D52F2"/>
    <w:rsid w:val="006F1487"/>
    <w:rsid w:val="00701762"/>
    <w:rsid w:val="00715E8D"/>
    <w:rsid w:val="007174A5"/>
    <w:rsid w:val="00724E89"/>
    <w:rsid w:val="00725083"/>
    <w:rsid w:val="00731BF5"/>
    <w:rsid w:val="0078248D"/>
    <w:rsid w:val="00784FAE"/>
    <w:rsid w:val="00793C67"/>
    <w:rsid w:val="007A5E7F"/>
    <w:rsid w:val="007B2B0F"/>
    <w:rsid w:val="007B43E6"/>
    <w:rsid w:val="007D13B6"/>
    <w:rsid w:val="007F2CFD"/>
    <w:rsid w:val="00823F7D"/>
    <w:rsid w:val="00836E47"/>
    <w:rsid w:val="00844BC0"/>
    <w:rsid w:val="008514BD"/>
    <w:rsid w:val="00874C73"/>
    <w:rsid w:val="008825E1"/>
    <w:rsid w:val="008B2642"/>
    <w:rsid w:val="008D4FDE"/>
    <w:rsid w:val="008D6376"/>
    <w:rsid w:val="008D674F"/>
    <w:rsid w:val="008E154A"/>
    <w:rsid w:val="009000FF"/>
    <w:rsid w:val="00901B9F"/>
    <w:rsid w:val="00914128"/>
    <w:rsid w:val="0091575B"/>
    <w:rsid w:val="00917CBF"/>
    <w:rsid w:val="00920BF9"/>
    <w:rsid w:val="0093338B"/>
    <w:rsid w:val="00940CC1"/>
    <w:rsid w:val="009601D1"/>
    <w:rsid w:val="0097515B"/>
    <w:rsid w:val="00986D58"/>
    <w:rsid w:val="009940E2"/>
    <w:rsid w:val="00994138"/>
    <w:rsid w:val="009C0AB2"/>
    <w:rsid w:val="009D29DA"/>
    <w:rsid w:val="009E2017"/>
    <w:rsid w:val="009E6CEC"/>
    <w:rsid w:val="00A03D68"/>
    <w:rsid w:val="00A05E26"/>
    <w:rsid w:val="00A10C91"/>
    <w:rsid w:val="00A11AD4"/>
    <w:rsid w:val="00A128B8"/>
    <w:rsid w:val="00A1689B"/>
    <w:rsid w:val="00A31E27"/>
    <w:rsid w:val="00A60AC8"/>
    <w:rsid w:val="00A6435A"/>
    <w:rsid w:val="00AA3B98"/>
    <w:rsid w:val="00AB1558"/>
    <w:rsid w:val="00AB2421"/>
    <w:rsid w:val="00AD7A7F"/>
    <w:rsid w:val="00AF2DCF"/>
    <w:rsid w:val="00AF6981"/>
    <w:rsid w:val="00B11287"/>
    <w:rsid w:val="00B362CE"/>
    <w:rsid w:val="00B60820"/>
    <w:rsid w:val="00B72AEB"/>
    <w:rsid w:val="00BA2F83"/>
    <w:rsid w:val="00BB39BD"/>
    <w:rsid w:val="00BC6FFE"/>
    <w:rsid w:val="00BF6C2A"/>
    <w:rsid w:val="00C001DE"/>
    <w:rsid w:val="00C067B0"/>
    <w:rsid w:val="00C433FD"/>
    <w:rsid w:val="00C5108A"/>
    <w:rsid w:val="00C62B1E"/>
    <w:rsid w:val="00C73D49"/>
    <w:rsid w:val="00C75450"/>
    <w:rsid w:val="00C804C2"/>
    <w:rsid w:val="00C90AA6"/>
    <w:rsid w:val="00CB14B9"/>
    <w:rsid w:val="00CB2839"/>
    <w:rsid w:val="00CB2D8B"/>
    <w:rsid w:val="00CB4A24"/>
    <w:rsid w:val="00CC23D8"/>
    <w:rsid w:val="00CD0958"/>
    <w:rsid w:val="00CF0228"/>
    <w:rsid w:val="00CF268C"/>
    <w:rsid w:val="00D23FC8"/>
    <w:rsid w:val="00D3058A"/>
    <w:rsid w:val="00D45D0F"/>
    <w:rsid w:val="00D70209"/>
    <w:rsid w:val="00D73425"/>
    <w:rsid w:val="00D74B1D"/>
    <w:rsid w:val="00DA6A4F"/>
    <w:rsid w:val="00DB2665"/>
    <w:rsid w:val="00DB79E6"/>
    <w:rsid w:val="00DC3B07"/>
    <w:rsid w:val="00E045B8"/>
    <w:rsid w:val="00E045C3"/>
    <w:rsid w:val="00E1131A"/>
    <w:rsid w:val="00E15650"/>
    <w:rsid w:val="00E40C59"/>
    <w:rsid w:val="00E428E5"/>
    <w:rsid w:val="00E52A9B"/>
    <w:rsid w:val="00E67244"/>
    <w:rsid w:val="00E743B2"/>
    <w:rsid w:val="00E9043B"/>
    <w:rsid w:val="00E94A70"/>
    <w:rsid w:val="00EA513F"/>
    <w:rsid w:val="00EA7D5D"/>
    <w:rsid w:val="00EB3FA2"/>
    <w:rsid w:val="00EC73B5"/>
    <w:rsid w:val="00ED3800"/>
    <w:rsid w:val="00EE1B8D"/>
    <w:rsid w:val="00EE2992"/>
    <w:rsid w:val="00EE4267"/>
    <w:rsid w:val="00EF20EB"/>
    <w:rsid w:val="00F07495"/>
    <w:rsid w:val="00F14941"/>
    <w:rsid w:val="00F2309A"/>
    <w:rsid w:val="00F245D4"/>
    <w:rsid w:val="00F30F6E"/>
    <w:rsid w:val="00F34143"/>
    <w:rsid w:val="00F84B62"/>
    <w:rsid w:val="00F93FD4"/>
    <w:rsid w:val="00F94748"/>
    <w:rsid w:val="00FA209E"/>
    <w:rsid w:val="00FD1137"/>
    <w:rsid w:val="00FD24CC"/>
    <w:rsid w:val="00FF28B6"/>
    <w:rsid w:val="00FF32E5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0518C"/>
  <w15:docId w15:val="{91022449-E35B-46FA-9EE8-0FCFFD45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542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styleId="Enfasigrassetto">
    <w:name w:val="Strong"/>
    <w:qFormat/>
    <w:rsid w:val="00C75450"/>
    <w:rPr>
      <w:b/>
      <w:bCs/>
    </w:rPr>
  </w:style>
  <w:style w:type="character" w:customStyle="1" w:styleId="Testo1Carattere">
    <w:name w:val="Testo 1 Carattere"/>
    <w:link w:val="Testo1"/>
    <w:rsid w:val="00602132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602132"/>
    <w:rPr>
      <w:rFonts w:ascii="Times" w:hAnsi="Times"/>
      <w:noProof/>
      <w:sz w:val="18"/>
      <w:lang w:val="it-IT" w:eastAsia="it-IT" w:bidi="ar-SA"/>
    </w:rPr>
  </w:style>
  <w:style w:type="paragraph" w:styleId="Rientrocorpodeltesto">
    <w:name w:val="Body Text Indent"/>
    <w:basedOn w:val="Normale"/>
    <w:rsid w:val="001323E6"/>
    <w:pPr>
      <w:spacing w:after="120"/>
      <w:ind w:left="283"/>
    </w:pPr>
  </w:style>
  <w:style w:type="character" w:customStyle="1" w:styleId="Titolo5Carattere">
    <w:name w:val="Titolo 5 Carattere"/>
    <w:basedOn w:val="Carpredefinitoparagrafo"/>
    <w:link w:val="Titolo5"/>
    <w:semiHidden/>
    <w:rsid w:val="005542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00205char">
    <w:name w:val="titolo_00205__char"/>
    <w:rsid w:val="00554278"/>
  </w:style>
  <w:style w:type="character" w:customStyle="1" w:styleId="apple-converted-space">
    <w:name w:val="apple-converted-space"/>
    <w:rsid w:val="00554278"/>
  </w:style>
  <w:style w:type="character" w:customStyle="1" w:styleId="normalechar">
    <w:name w:val="normale__char"/>
    <w:rsid w:val="00554278"/>
  </w:style>
  <w:style w:type="character" w:customStyle="1" w:styleId="Titolo3Carattere">
    <w:name w:val="Titolo 3 Carattere"/>
    <w:basedOn w:val="Carpredefinitoparagrafo"/>
    <w:link w:val="Titolo3"/>
    <w:rsid w:val="00282C8F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107D30"/>
    <w:pPr>
      <w:tabs>
        <w:tab w:val="clear" w:pos="284"/>
      </w:tabs>
      <w:spacing w:line="240" w:lineRule="auto"/>
      <w:ind w:left="720"/>
      <w:contextualSpacing/>
    </w:pPr>
    <w:rPr>
      <w:rFonts w:ascii="Times New Roman" w:hAnsi="Times New Roman"/>
    </w:rPr>
  </w:style>
  <w:style w:type="character" w:styleId="Rimandocommento">
    <w:name w:val="annotation reference"/>
    <w:basedOn w:val="Carpredefinitoparagrafo"/>
    <w:semiHidden/>
    <w:unhideWhenUsed/>
    <w:rsid w:val="00AA3B9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A3B9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AA3B9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A3B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A3B98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A3B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A3B9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E426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7</Pages>
  <Words>2594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>U.C.S.C. MILANO</Company>
  <LinksUpToDate>false</LinksUpToDate>
  <CharactersWithSpaces>18051</CharactersWithSpaces>
  <SharedDoc>false</SharedDoc>
  <HLinks>
    <vt:vector size="12" baseType="variant"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http://www.scriptaweb.it/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http://www.scriptaweb.it/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Bisello Stefano</cp:lastModifiedBy>
  <cp:revision>4</cp:revision>
  <cp:lastPrinted>2010-05-11T12:53:00Z</cp:lastPrinted>
  <dcterms:created xsi:type="dcterms:W3CDTF">2022-06-16T13:28:00Z</dcterms:created>
  <dcterms:modified xsi:type="dcterms:W3CDTF">2023-01-16T08:28:00Z</dcterms:modified>
</cp:coreProperties>
</file>