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D91BE" w14:textId="77777777" w:rsidR="00EB3FA2" w:rsidRPr="00AB6FED" w:rsidRDefault="00DF4812" w:rsidP="00EB3FA2">
      <w:pPr>
        <w:pStyle w:val="Titolo1"/>
        <w:rPr>
          <w:noProof w:val="0"/>
        </w:rPr>
      </w:pPr>
      <w:bookmarkStart w:id="0" w:name="_GoBack"/>
      <w:bookmarkEnd w:id="0"/>
      <w:r w:rsidRPr="00AB6FED">
        <w:rPr>
          <w:noProof w:val="0"/>
        </w:rPr>
        <w:t>Macroeconomics</w:t>
      </w:r>
    </w:p>
    <w:p w14:paraId="0A2D23E8" w14:textId="1CE663CE" w:rsidR="003F3F8A" w:rsidRPr="00AB6FED" w:rsidRDefault="003F3F8A" w:rsidP="003F3F8A">
      <w:pPr>
        <w:pStyle w:val="Titolo2"/>
        <w:rPr>
          <w:noProof w:val="0"/>
          <w:lang w:val="en-GB"/>
        </w:rPr>
      </w:pPr>
      <w:r w:rsidRPr="00AB6FED">
        <w:rPr>
          <w:noProof w:val="0"/>
        </w:rPr>
        <w:t xml:space="preserve">Prof. </w:t>
      </w:r>
      <w:r w:rsidR="00C10564">
        <w:rPr>
          <w:noProof w:val="0"/>
        </w:rPr>
        <w:t>Giorgio Ricchiuti</w:t>
      </w:r>
      <w:r w:rsidRPr="00AB6FED">
        <w:rPr>
          <w:noProof w:val="0"/>
        </w:rPr>
        <w:t xml:space="preserve">; Prof. </w:t>
      </w:r>
      <w:r w:rsidRPr="00AB6FED">
        <w:rPr>
          <w:noProof w:val="0"/>
          <w:lang w:val="en-GB"/>
        </w:rPr>
        <w:t>Erica Perego</w:t>
      </w:r>
    </w:p>
    <w:p w14:paraId="70B7DCD6" w14:textId="77777777" w:rsidR="00F1263C" w:rsidRPr="00AB6FED" w:rsidRDefault="00F1263C" w:rsidP="00F1263C">
      <w:pPr>
        <w:spacing w:before="240" w:after="120"/>
        <w:rPr>
          <w:b/>
          <w:i/>
          <w:sz w:val="18"/>
          <w:lang w:val="en-GB"/>
        </w:rPr>
      </w:pPr>
      <w:r w:rsidRPr="00AB6FED">
        <w:rPr>
          <w:b/>
          <w:i/>
          <w:sz w:val="18"/>
          <w:lang w:val="en-GB"/>
        </w:rPr>
        <w:t xml:space="preserve">COURSE AIMS AND INTENDED LEARNING OUTCOMES </w:t>
      </w:r>
    </w:p>
    <w:p w14:paraId="28129026" w14:textId="77777777" w:rsidR="00F92C2B" w:rsidRPr="00AB6FED" w:rsidRDefault="00F92C2B" w:rsidP="00F92C2B">
      <w:pPr>
        <w:rPr>
          <w:rFonts w:cs="Times"/>
          <w:lang w:val="en-GB"/>
        </w:rPr>
      </w:pPr>
      <w:r w:rsidRPr="00AB6FED">
        <w:rPr>
          <w:rFonts w:cs="Times"/>
          <w:lang w:val="en-GB"/>
        </w:rPr>
        <w:t>During the Macroeconomics course, the main models of modern macroeconomic analysis will be presented in order to enable students to analyse past and current economic realities. The use of models and the understanding of their logical structure will allow us to examine questions in different macroeconomic areas: monetary and fiscal economics, financial markets and international economics.</w:t>
      </w:r>
    </w:p>
    <w:p w14:paraId="6B30C6E3" w14:textId="77777777" w:rsidR="00F92C2B" w:rsidRPr="00AB6FED" w:rsidRDefault="00F92C2B" w:rsidP="00F92C2B">
      <w:pPr>
        <w:rPr>
          <w:rFonts w:cs="Times"/>
          <w:lang w:val="en-GB"/>
        </w:rPr>
      </w:pPr>
      <w:r w:rsidRPr="00AB6FED">
        <w:rPr>
          <w:rFonts w:cs="Times"/>
          <w:lang w:val="en-GB"/>
        </w:rPr>
        <w:t>At the end of the course, students will be able to:</w:t>
      </w:r>
    </w:p>
    <w:p w14:paraId="494ADE70" w14:textId="77777777" w:rsidR="00F92C2B" w:rsidRPr="00AB6FED" w:rsidRDefault="00F92C2B" w:rsidP="00F92C2B">
      <w:pPr>
        <w:pStyle w:val="Paragrafoelenco"/>
        <w:numPr>
          <w:ilvl w:val="0"/>
          <w:numId w:val="18"/>
        </w:numPr>
        <w:tabs>
          <w:tab w:val="clear" w:pos="284"/>
        </w:tabs>
        <w:ind w:left="284" w:hanging="284"/>
        <w:rPr>
          <w:rFonts w:cs="Times"/>
          <w:lang w:val="en-GB"/>
        </w:rPr>
      </w:pPr>
      <w:r w:rsidRPr="00AB6FED">
        <w:rPr>
          <w:rFonts w:cs="Times"/>
          <w:lang w:val="en-GB"/>
        </w:rPr>
        <w:t>know and understand the main macroeconomic analysis models;</w:t>
      </w:r>
    </w:p>
    <w:p w14:paraId="58443EC9" w14:textId="77777777" w:rsidR="00F92C2B" w:rsidRPr="00AB6FED" w:rsidRDefault="00F92C2B" w:rsidP="00F92C2B">
      <w:pPr>
        <w:pStyle w:val="Paragrafoelenco"/>
        <w:numPr>
          <w:ilvl w:val="0"/>
          <w:numId w:val="18"/>
        </w:numPr>
        <w:tabs>
          <w:tab w:val="clear" w:pos="284"/>
        </w:tabs>
        <w:ind w:left="284" w:hanging="284"/>
        <w:rPr>
          <w:rFonts w:cs="Times"/>
          <w:lang w:val="en-GB"/>
        </w:rPr>
      </w:pPr>
      <w:r w:rsidRPr="00AB6FED">
        <w:rPr>
          <w:rFonts w:cs="Times"/>
          <w:lang w:val="en-GB"/>
        </w:rPr>
        <w:t>possess the skills needed to understand the current economic debate;</w:t>
      </w:r>
    </w:p>
    <w:p w14:paraId="4D298587" w14:textId="77777777" w:rsidR="00F92C2B" w:rsidRPr="00AB6FED" w:rsidRDefault="00F92C2B" w:rsidP="00F92C2B">
      <w:pPr>
        <w:pStyle w:val="Paragrafoelenco"/>
        <w:numPr>
          <w:ilvl w:val="0"/>
          <w:numId w:val="18"/>
        </w:numPr>
        <w:tabs>
          <w:tab w:val="clear" w:pos="284"/>
        </w:tabs>
        <w:ind w:left="284" w:hanging="284"/>
        <w:rPr>
          <w:rFonts w:cs="Times"/>
          <w:lang w:val="en-GB"/>
        </w:rPr>
      </w:pPr>
      <w:r w:rsidRPr="00AB6FED">
        <w:rPr>
          <w:rFonts w:cs="Times"/>
          <w:lang w:val="en-GB"/>
        </w:rPr>
        <w:t>critically judge the various economics topics, often complex and characterised by limited information, through the use of models;</w:t>
      </w:r>
    </w:p>
    <w:p w14:paraId="4CF46415" w14:textId="77777777" w:rsidR="00F92C2B" w:rsidRPr="00AB6FED" w:rsidRDefault="00F92C2B" w:rsidP="00F92C2B">
      <w:pPr>
        <w:pStyle w:val="Paragrafoelenco"/>
        <w:numPr>
          <w:ilvl w:val="0"/>
          <w:numId w:val="18"/>
        </w:numPr>
        <w:tabs>
          <w:tab w:val="clear" w:pos="284"/>
        </w:tabs>
        <w:ind w:left="284" w:hanging="284"/>
        <w:rPr>
          <w:rFonts w:cs="Times"/>
          <w:lang w:val="en-GB"/>
        </w:rPr>
      </w:pPr>
      <w:r w:rsidRPr="00AB6FED">
        <w:rPr>
          <w:rFonts w:cs="Times"/>
          <w:lang w:val="en-GB"/>
        </w:rPr>
        <w:t>use a technical language that allows them to communicate the concepts learned with clarity and effectiveness and to intervene in economic debates;</w:t>
      </w:r>
    </w:p>
    <w:p w14:paraId="56B063E0" w14:textId="77777777" w:rsidR="00F92C2B" w:rsidRPr="00AB6FED" w:rsidRDefault="00F92C2B" w:rsidP="00F92C2B">
      <w:pPr>
        <w:pStyle w:val="Paragrafoelenco"/>
        <w:numPr>
          <w:ilvl w:val="0"/>
          <w:numId w:val="18"/>
        </w:numPr>
        <w:tabs>
          <w:tab w:val="clear" w:pos="284"/>
        </w:tabs>
        <w:ind w:left="284" w:hanging="284"/>
        <w:rPr>
          <w:rFonts w:cs="Times"/>
          <w:lang w:val="en-GB"/>
        </w:rPr>
      </w:pPr>
      <w:r w:rsidRPr="00AB6FED">
        <w:rPr>
          <w:rFonts w:cs="Times"/>
          <w:lang w:val="en-GB"/>
        </w:rPr>
        <w:t>possess the necessary tools for carrying out macroeconomic analyses independently.</w:t>
      </w:r>
    </w:p>
    <w:p w14:paraId="227C9473" w14:textId="77777777" w:rsidR="00EA513F" w:rsidRPr="00AB6FED" w:rsidRDefault="00EA513F" w:rsidP="006F1487">
      <w:pPr>
        <w:spacing w:before="240" w:after="120"/>
        <w:rPr>
          <w:b/>
          <w:i/>
          <w:sz w:val="18"/>
          <w:lang w:val="en-GB"/>
        </w:rPr>
      </w:pPr>
      <w:r w:rsidRPr="00AB6FED">
        <w:rPr>
          <w:b/>
          <w:i/>
          <w:sz w:val="18"/>
          <w:lang w:val="en-GB"/>
        </w:rPr>
        <w:t>COURSE CONTENT</w:t>
      </w:r>
    </w:p>
    <w:p w14:paraId="4BD881BB" w14:textId="4D082F24" w:rsidR="00F1263C" w:rsidRPr="00AB6FED" w:rsidRDefault="000F7F04" w:rsidP="00F1263C">
      <w:pPr>
        <w:rPr>
          <w:rFonts w:cs="Times"/>
          <w:lang w:val="en-GB"/>
        </w:rPr>
      </w:pPr>
      <w:r w:rsidRPr="00AB6FED">
        <w:rPr>
          <w:rFonts w:cs="Times"/>
          <w:lang w:val="en-GB"/>
        </w:rPr>
        <w:t>The course is structured around two</w:t>
      </w:r>
      <w:r w:rsidR="00F1263C" w:rsidRPr="00AB6FED">
        <w:rPr>
          <w:rFonts w:cs="Times"/>
          <w:lang w:val="en-GB"/>
        </w:rPr>
        <w:t xml:space="preserve"> modul</w:t>
      </w:r>
      <w:r w:rsidRPr="00AB6FED">
        <w:rPr>
          <w:rFonts w:cs="Times"/>
          <w:lang w:val="en-GB"/>
        </w:rPr>
        <w:t>es</w:t>
      </w:r>
      <w:r w:rsidR="00F1263C" w:rsidRPr="00AB6FED">
        <w:rPr>
          <w:rFonts w:cs="Times"/>
          <w:lang w:val="en-GB"/>
        </w:rPr>
        <w:t>:</w:t>
      </w:r>
    </w:p>
    <w:p w14:paraId="2057D13A" w14:textId="372C7976" w:rsidR="003F3F8A" w:rsidRPr="00AB6FED" w:rsidRDefault="003F3F8A" w:rsidP="00F1263C">
      <w:pPr>
        <w:spacing w:before="120"/>
        <w:rPr>
          <w:smallCaps/>
          <w:sz w:val="18"/>
          <w:lang w:val="en-GB"/>
        </w:rPr>
      </w:pPr>
      <w:r w:rsidRPr="00AB6FED">
        <w:rPr>
          <w:smallCaps/>
          <w:sz w:val="18"/>
          <w:lang w:val="en-GB"/>
        </w:rPr>
        <w:t>Modul</w:t>
      </w:r>
      <w:r w:rsidR="00A81DA9" w:rsidRPr="00AB6FED">
        <w:rPr>
          <w:smallCaps/>
          <w:sz w:val="18"/>
          <w:lang w:val="en-GB"/>
        </w:rPr>
        <w:t>e</w:t>
      </w:r>
      <w:r w:rsidRPr="00AB6FED">
        <w:rPr>
          <w:smallCaps/>
          <w:sz w:val="18"/>
          <w:lang w:val="en-GB"/>
        </w:rPr>
        <w:t xml:space="preserve"> 1</w:t>
      </w:r>
      <w:r w:rsidR="00F1263C" w:rsidRPr="00AB6FED">
        <w:rPr>
          <w:smallCaps/>
          <w:sz w:val="18"/>
          <w:lang w:val="en-GB"/>
        </w:rPr>
        <w:t xml:space="preserve"> - </w:t>
      </w:r>
      <w:r w:rsidR="00F1263C" w:rsidRPr="00AB6FED">
        <w:rPr>
          <w:i/>
          <w:lang w:val="en-GB"/>
        </w:rPr>
        <w:t xml:space="preserve">Prof. </w:t>
      </w:r>
      <w:r w:rsidR="00C10564">
        <w:rPr>
          <w:i/>
          <w:lang w:val="en-GB"/>
        </w:rPr>
        <w:t xml:space="preserve">Giorgio </w:t>
      </w:r>
      <w:proofErr w:type="spellStart"/>
      <w:r w:rsidR="00C10564">
        <w:rPr>
          <w:i/>
          <w:lang w:val="en-GB"/>
        </w:rPr>
        <w:t>Ricchiuti</w:t>
      </w:r>
      <w:proofErr w:type="spellEnd"/>
    </w:p>
    <w:p w14:paraId="6402628E" w14:textId="26ADBE4C" w:rsidR="003F3F8A" w:rsidRPr="00AB6FED" w:rsidRDefault="003F3F8A" w:rsidP="003F3F8A">
      <w:pPr>
        <w:rPr>
          <w:lang w:val="en-GB"/>
        </w:rPr>
      </w:pPr>
      <w:r w:rsidRPr="00AB6FED">
        <w:rPr>
          <w:lang w:val="en-GB"/>
        </w:rPr>
        <w:t>1.</w:t>
      </w:r>
      <w:r w:rsidRPr="00AB6FED">
        <w:rPr>
          <w:lang w:val="en-GB"/>
        </w:rPr>
        <w:tab/>
        <w:t>Introdu</w:t>
      </w:r>
      <w:r w:rsidR="00A81DA9" w:rsidRPr="00AB6FED">
        <w:rPr>
          <w:lang w:val="en-GB"/>
        </w:rPr>
        <w:t>ction to modern macroeconomics.</w:t>
      </w:r>
    </w:p>
    <w:p w14:paraId="4A8BBC2D" w14:textId="08C9090D" w:rsidR="003F3F8A" w:rsidRPr="00AB6FED" w:rsidRDefault="003F3F8A" w:rsidP="003F3F8A">
      <w:pPr>
        <w:rPr>
          <w:lang w:val="en-GB"/>
        </w:rPr>
      </w:pPr>
      <w:r w:rsidRPr="00AB6FED">
        <w:rPr>
          <w:lang w:val="en-GB"/>
        </w:rPr>
        <w:t>2.</w:t>
      </w:r>
      <w:r w:rsidRPr="00AB6FED">
        <w:rPr>
          <w:lang w:val="en-GB"/>
        </w:rPr>
        <w:tab/>
        <w:t>M</w:t>
      </w:r>
      <w:r w:rsidR="00A81DA9" w:rsidRPr="00AB6FED">
        <w:rPr>
          <w:lang w:val="en-GB"/>
        </w:rPr>
        <w:t xml:space="preserve">acro-dynamic models, economic cycle and growth models. </w:t>
      </w:r>
    </w:p>
    <w:p w14:paraId="6DBED4F9" w14:textId="3B3BA31A" w:rsidR="003F3F8A" w:rsidRPr="00AB6FED" w:rsidRDefault="003F3F8A" w:rsidP="003F3F8A">
      <w:pPr>
        <w:rPr>
          <w:lang w:val="en-GB"/>
        </w:rPr>
      </w:pPr>
      <w:r w:rsidRPr="00AB6FED">
        <w:rPr>
          <w:lang w:val="en-GB"/>
        </w:rPr>
        <w:t>3.</w:t>
      </w:r>
      <w:r w:rsidRPr="00AB6FED">
        <w:rPr>
          <w:lang w:val="en-GB"/>
        </w:rPr>
        <w:tab/>
      </w:r>
      <w:r w:rsidR="00A81DA9" w:rsidRPr="00AB6FED">
        <w:rPr>
          <w:lang w:val="en-GB"/>
        </w:rPr>
        <w:t xml:space="preserve">Consumption/ saving, </w:t>
      </w:r>
      <w:r w:rsidR="00C66852" w:rsidRPr="00AB6FED">
        <w:rPr>
          <w:lang w:val="en-GB"/>
        </w:rPr>
        <w:t>investment</w:t>
      </w:r>
      <w:r w:rsidR="00A81DA9" w:rsidRPr="00AB6FED">
        <w:rPr>
          <w:lang w:val="en-GB"/>
        </w:rPr>
        <w:t xml:space="preserve"> and labour market. </w:t>
      </w:r>
    </w:p>
    <w:p w14:paraId="4CFD515D" w14:textId="658EA287" w:rsidR="003F3F8A" w:rsidRPr="00AB6FED" w:rsidRDefault="003F3F8A" w:rsidP="003F3F8A">
      <w:pPr>
        <w:spacing w:before="120"/>
        <w:rPr>
          <w:smallCaps/>
          <w:sz w:val="18"/>
          <w:lang w:val="en-GB"/>
        </w:rPr>
      </w:pPr>
      <w:r w:rsidRPr="00AB6FED">
        <w:rPr>
          <w:smallCaps/>
          <w:sz w:val="18"/>
          <w:lang w:val="en-GB"/>
        </w:rPr>
        <w:t>Modul</w:t>
      </w:r>
      <w:r w:rsidR="00A81DA9" w:rsidRPr="00AB6FED">
        <w:rPr>
          <w:smallCaps/>
          <w:sz w:val="18"/>
          <w:lang w:val="en-GB"/>
        </w:rPr>
        <w:t>e</w:t>
      </w:r>
      <w:r w:rsidRPr="00AB6FED">
        <w:rPr>
          <w:smallCaps/>
          <w:sz w:val="18"/>
          <w:lang w:val="en-GB"/>
        </w:rPr>
        <w:t xml:space="preserve"> II</w:t>
      </w:r>
      <w:r w:rsidR="00F1263C" w:rsidRPr="00AB6FED">
        <w:rPr>
          <w:smallCaps/>
          <w:sz w:val="18"/>
          <w:lang w:val="en-GB"/>
        </w:rPr>
        <w:t xml:space="preserve"> - </w:t>
      </w:r>
      <w:r w:rsidR="00F1263C" w:rsidRPr="00AB6FED">
        <w:rPr>
          <w:i/>
          <w:lang w:val="en-GB"/>
        </w:rPr>
        <w:t>Prof. Erica Perego</w:t>
      </w:r>
    </w:p>
    <w:p w14:paraId="2D272ED5" w14:textId="4883DCFC" w:rsidR="003F3F8A" w:rsidRPr="00AB6FED" w:rsidRDefault="003F3F8A" w:rsidP="003F3F8A">
      <w:pPr>
        <w:rPr>
          <w:lang w:val="en-GB"/>
        </w:rPr>
      </w:pPr>
      <w:r w:rsidRPr="00AB6FED">
        <w:rPr>
          <w:lang w:val="en-GB"/>
        </w:rPr>
        <w:t>4.</w:t>
      </w:r>
      <w:r w:rsidRPr="00AB6FED">
        <w:rPr>
          <w:lang w:val="en-GB"/>
        </w:rPr>
        <w:tab/>
      </w:r>
      <w:r w:rsidR="00E11108" w:rsidRPr="00AB6FED">
        <w:rPr>
          <w:lang w:val="en-GB"/>
        </w:rPr>
        <w:t>Monopolistic competition, price stickiness and the New Keynesian model.</w:t>
      </w:r>
    </w:p>
    <w:p w14:paraId="533C773F" w14:textId="1C9DF4B1" w:rsidR="003F3F8A" w:rsidRPr="00AB6FED" w:rsidRDefault="003F3F8A" w:rsidP="003F3F8A">
      <w:pPr>
        <w:rPr>
          <w:lang w:val="en-GB"/>
        </w:rPr>
      </w:pPr>
      <w:r w:rsidRPr="00AB6FED">
        <w:rPr>
          <w:lang w:val="en-GB"/>
        </w:rPr>
        <w:t>5.</w:t>
      </w:r>
      <w:r w:rsidRPr="00AB6FED">
        <w:rPr>
          <w:lang w:val="en-GB"/>
        </w:rPr>
        <w:tab/>
        <w:t>F</w:t>
      </w:r>
      <w:r w:rsidR="00A81DA9" w:rsidRPr="00AB6FED">
        <w:rPr>
          <w:lang w:val="en-GB"/>
        </w:rPr>
        <w:t xml:space="preserve">inancial frictions and financial accelerator. </w:t>
      </w:r>
    </w:p>
    <w:p w14:paraId="51B78BDE" w14:textId="77777777" w:rsidR="00EF189B" w:rsidRPr="00AB6FED" w:rsidRDefault="003F3F8A" w:rsidP="003F3F8A">
      <w:pPr>
        <w:rPr>
          <w:lang w:val="en-GB"/>
        </w:rPr>
      </w:pPr>
      <w:r w:rsidRPr="00AB6FED">
        <w:rPr>
          <w:lang w:val="en-GB"/>
        </w:rPr>
        <w:t>6.</w:t>
      </w:r>
      <w:r w:rsidRPr="00AB6FED">
        <w:rPr>
          <w:lang w:val="en-GB"/>
        </w:rPr>
        <w:tab/>
      </w:r>
      <w:r w:rsidR="008D48FD" w:rsidRPr="00AB6FED">
        <w:rPr>
          <w:lang w:val="en-GB"/>
        </w:rPr>
        <w:t>Monetary policy in the New Keynesian-DSGE model</w:t>
      </w:r>
      <w:r w:rsidR="00EF189B" w:rsidRPr="00AB6FED">
        <w:rPr>
          <w:lang w:val="en-GB"/>
        </w:rPr>
        <w:t>.</w:t>
      </w:r>
    </w:p>
    <w:p w14:paraId="097DB7A4" w14:textId="77777777" w:rsidR="00EA513F" w:rsidRPr="00AB6FED" w:rsidRDefault="00EA513F" w:rsidP="00B362CE">
      <w:pPr>
        <w:keepNext/>
        <w:spacing w:before="240" w:after="120"/>
        <w:rPr>
          <w:b/>
          <w:i/>
          <w:sz w:val="18"/>
          <w:lang w:val="en-GB"/>
        </w:rPr>
      </w:pPr>
      <w:r w:rsidRPr="00AB6FED">
        <w:rPr>
          <w:b/>
          <w:i/>
          <w:sz w:val="18"/>
          <w:lang w:val="en-GB"/>
        </w:rPr>
        <w:t>READING LIST</w:t>
      </w:r>
    </w:p>
    <w:p w14:paraId="08AA4427" w14:textId="77777777" w:rsidR="00F92C2B" w:rsidRPr="00AB6FED" w:rsidRDefault="00F92C2B" w:rsidP="00F92C2B">
      <w:pPr>
        <w:pStyle w:val="Testo1"/>
        <w:rPr>
          <w:noProof w:val="0"/>
          <w:lang w:val="en-GB"/>
        </w:rPr>
      </w:pPr>
      <w:r w:rsidRPr="00AB6FED">
        <w:rPr>
          <w:noProof w:val="0"/>
          <w:lang w:val="en-GB"/>
        </w:rPr>
        <w:t>The material on which the lectures will be based will be made available on the lecturers' web pages. In-depth material based on articles and research papers will be indicated for each topic addressed.</w:t>
      </w:r>
    </w:p>
    <w:p w14:paraId="4DFBD8DC" w14:textId="77777777" w:rsidR="00EA513F" w:rsidRPr="00AB6FED" w:rsidRDefault="00EA513F" w:rsidP="006F1487">
      <w:pPr>
        <w:spacing w:before="240" w:after="120"/>
        <w:rPr>
          <w:b/>
          <w:i/>
          <w:sz w:val="18"/>
          <w:lang w:val="en-GB"/>
        </w:rPr>
      </w:pPr>
      <w:r w:rsidRPr="00AB6FED">
        <w:rPr>
          <w:b/>
          <w:i/>
          <w:sz w:val="18"/>
          <w:lang w:val="en-GB"/>
        </w:rPr>
        <w:t>TEACHING METHOD</w:t>
      </w:r>
    </w:p>
    <w:p w14:paraId="51BB4DCE" w14:textId="77777777" w:rsidR="00EF189B" w:rsidRPr="00AB6FED" w:rsidRDefault="00B20F90" w:rsidP="00EF189B">
      <w:pPr>
        <w:pStyle w:val="Testo2"/>
        <w:rPr>
          <w:noProof w:val="0"/>
          <w:lang w:val="en-GB"/>
        </w:rPr>
      </w:pPr>
      <w:r w:rsidRPr="00AB6FED">
        <w:rPr>
          <w:noProof w:val="0"/>
          <w:lang w:val="en-GB"/>
        </w:rPr>
        <w:t>Lectures</w:t>
      </w:r>
      <w:r w:rsidR="00EF189B" w:rsidRPr="00AB6FED">
        <w:rPr>
          <w:noProof w:val="0"/>
          <w:lang w:val="en-GB"/>
        </w:rPr>
        <w:t>.</w:t>
      </w:r>
    </w:p>
    <w:p w14:paraId="0C6B03D6" w14:textId="77777777" w:rsidR="00F1263C" w:rsidRPr="00AB6FED" w:rsidRDefault="00F1263C" w:rsidP="00F1263C">
      <w:pPr>
        <w:spacing w:before="240" w:after="120" w:line="220" w:lineRule="exact"/>
        <w:rPr>
          <w:b/>
          <w:i/>
          <w:sz w:val="18"/>
          <w:lang w:val="en-GB"/>
        </w:rPr>
      </w:pPr>
      <w:r w:rsidRPr="00AB6FED">
        <w:rPr>
          <w:b/>
          <w:i/>
          <w:sz w:val="18"/>
          <w:lang w:val="en-GB"/>
        </w:rPr>
        <w:t>ASSESSMENT METHOD AND CRITERIA</w:t>
      </w:r>
    </w:p>
    <w:p w14:paraId="3EF0979C" w14:textId="7838EF9E" w:rsidR="00F92C2B" w:rsidRPr="00AB6FED" w:rsidRDefault="00F92C2B" w:rsidP="00F92C2B">
      <w:pPr>
        <w:spacing w:line="220" w:lineRule="exact"/>
        <w:ind w:firstLine="284"/>
        <w:rPr>
          <w:sz w:val="18"/>
          <w:lang w:val="en-GB"/>
        </w:rPr>
      </w:pPr>
      <w:r w:rsidRPr="00AB6FED">
        <w:rPr>
          <w:sz w:val="18"/>
          <w:lang w:val="en-GB"/>
        </w:rPr>
        <w:t>A written exam, including theoretical and numerical exercises, covering the whole course programme</w:t>
      </w:r>
      <w:r w:rsidR="00C10564">
        <w:rPr>
          <w:sz w:val="18"/>
          <w:lang w:val="en-GB"/>
        </w:rPr>
        <w:t>.</w:t>
      </w:r>
    </w:p>
    <w:p w14:paraId="2EF510DE" w14:textId="315F2C59" w:rsidR="00F92C2B" w:rsidRPr="00AB6FED" w:rsidRDefault="00F92C2B" w:rsidP="00F92C2B">
      <w:pPr>
        <w:spacing w:line="220" w:lineRule="exact"/>
        <w:ind w:firstLine="284"/>
        <w:rPr>
          <w:sz w:val="18"/>
          <w:lang w:val="en-GB"/>
        </w:rPr>
      </w:pPr>
      <w:r w:rsidRPr="00AB6FED">
        <w:rPr>
          <w:i/>
          <w:sz w:val="18"/>
          <w:lang w:val="en-GB"/>
        </w:rPr>
        <w:t>For attending</w:t>
      </w:r>
      <w:r w:rsidRPr="00AB6FED">
        <w:rPr>
          <w:sz w:val="18"/>
          <w:lang w:val="en-GB"/>
        </w:rPr>
        <w:t xml:space="preserve"> </w:t>
      </w:r>
      <w:r w:rsidRPr="00AB6FED">
        <w:rPr>
          <w:i/>
          <w:sz w:val="18"/>
          <w:lang w:val="en-GB"/>
        </w:rPr>
        <w:t xml:space="preserve">students: </w:t>
      </w:r>
      <w:r w:rsidRPr="00AB6FED">
        <w:rPr>
          <w:sz w:val="18"/>
          <w:lang w:val="en-GB"/>
        </w:rPr>
        <w:t>there is an interim test on the first module at the end of the first teaching cycle and a pre-appeal, at the end of the course, on the material of the second module.</w:t>
      </w:r>
    </w:p>
    <w:p w14:paraId="2082231C" w14:textId="77777777" w:rsidR="00F1263C" w:rsidRPr="00AB6FED" w:rsidRDefault="00F1263C" w:rsidP="00F1263C">
      <w:pPr>
        <w:spacing w:before="240" w:after="120"/>
        <w:rPr>
          <w:b/>
          <w:i/>
          <w:sz w:val="18"/>
          <w:lang w:val="en-GB"/>
        </w:rPr>
      </w:pPr>
      <w:r w:rsidRPr="00AB6FED">
        <w:rPr>
          <w:b/>
          <w:i/>
          <w:sz w:val="18"/>
          <w:lang w:val="en-GB"/>
        </w:rPr>
        <w:lastRenderedPageBreak/>
        <w:t>NOTES AND PREREQUISITES</w:t>
      </w:r>
    </w:p>
    <w:p w14:paraId="0BD38283" w14:textId="77777777" w:rsidR="00F92C2B" w:rsidRPr="00AB6FED" w:rsidRDefault="00F92C2B" w:rsidP="00F92C2B">
      <w:pPr>
        <w:spacing w:line="220" w:lineRule="exact"/>
        <w:ind w:firstLine="284"/>
        <w:rPr>
          <w:sz w:val="18"/>
          <w:lang w:val="en-GB"/>
        </w:rPr>
      </w:pPr>
      <w:r w:rsidRPr="00AB6FED">
        <w:rPr>
          <w:sz w:val="18"/>
          <w:lang w:val="en-GB"/>
        </w:rPr>
        <w:t>The knowledge acquired from an introductory macroeconomics course (such as one you'll find in any manual recommended for the Political Economics II course) is required. For a full understanding of the technical aspects, it is recommended having taken, or taking in parallel, the Mathematics course for economic and financial applications.</w:t>
      </w:r>
    </w:p>
    <w:p w14:paraId="481A1173" w14:textId="77777777" w:rsidR="002F6E10" w:rsidRPr="002F6E10" w:rsidRDefault="002F6E10" w:rsidP="002F6E10">
      <w:pPr>
        <w:tabs>
          <w:tab w:val="clear" w:pos="284"/>
        </w:tabs>
        <w:spacing w:before="120" w:after="160" w:line="259" w:lineRule="auto"/>
        <w:ind w:firstLine="284"/>
        <w:jc w:val="left"/>
        <w:rPr>
          <w:rFonts w:ascii="Times New Roman" w:eastAsia="Calibri" w:hAnsi="Times New Roman"/>
          <w:sz w:val="18"/>
          <w:szCs w:val="18"/>
          <w:lang w:val="en-US" w:eastAsia="en-US"/>
        </w:rPr>
      </w:pPr>
      <w:r w:rsidRPr="002F6E10">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7D068F7A" w14:textId="77777777" w:rsidR="00F863EF" w:rsidRPr="00B20F90" w:rsidRDefault="00EA513F" w:rsidP="00474B98">
      <w:pPr>
        <w:pStyle w:val="Testo2"/>
        <w:spacing w:before="120"/>
        <w:rPr>
          <w:noProof w:val="0"/>
          <w:lang w:val="en-GB"/>
        </w:rPr>
      </w:pPr>
      <w:r w:rsidRPr="00AB6FED">
        <w:rPr>
          <w:noProof w:val="0"/>
          <w:lang w:val="en-GB"/>
        </w:rPr>
        <w:t xml:space="preserve">Further information can be found on the lecturer's webpage at </w:t>
      </w:r>
      <w:r w:rsidR="004D4808" w:rsidRPr="00AB6FED">
        <w:rPr>
          <w:noProof w:val="0"/>
          <w:lang w:val="en-GB"/>
        </w:rPr>
        <w:t xml:space="preserve">http://docenti.unicatt.it/web/searchByName.do?language=ENG </w:t>
      </w:r>
      <w:r w:rsidRPr="00AB6FED">
        <w:rPr>
          <w:noProof w:val="0"/>
          <w:lang w:val="en-GB"/>
        </w:rPr>
        <w:t>or on the Faculty notice board.</w:t>
      </w:r>
    </w:p>
    <w:sectPr w:rsidR="00F863EF" w:rsidRPr="00B20F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D74494"/>
    <w:multiLevelType w:val="hybridMultilevel"/>
    <w:tmpl w:val="1234D10C"/>
    <w:lvl w:ilvl="0" w:tplc="0F7A339A">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2"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721859"/>
    <w:multiLevelType w:val="hybridMultilevel"/>
    <w:tmpl w:val="7DA471A4"/>
    <w:lvl w:ilvl="0" w:tplc="0F7A339A">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C4E4D"/>
    <w:multiLevelType w:val="hybridMultilevel"/>
    <w:tmpl w:val="6D361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17"/>
  </w:num>
  <w:num w:numId="5">
    <w:abstractNumId w:val="12"/>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570AA"/>
    <w:rsid w:val="00094C23"/>
    <w:rsid w:val="000D36BA"/>
    <w:rsid w:val="000F7F04"/>
    <w:rsid w:val="001255F8"/>
    <w:rsid w:val="001826A3"/>
    <w:rsid w:val="001C7E47"/>
    <w:rsid w:val="002336CB"/>
    <w:rsid w:val="00251C85"/>
    <w:rsid w:val="002D0FB4"/>
    <w:rsid w:val="002F2046"/>
    <w:rsid w:val="002F6E10"/>
    <w:rsid w:val="00301D87"/>
    <w:rsid w:val="00302E43"/>
    <w:rsid w:val="0036421E"/>
    <w:rsid w:val="003F3F8A"/>
    <w:rsid w:val="00456608"/>
    <w:rsid w:val="00474B98"/>
    <w:rsid w:val="004A059F"/>
    <w:rsid w:val="004C1393"/>
    <w:rsid w:val="004D4808"/>
    <w:rsid w:val="005A7F79"/>
    <w:rsid w:val="00655B14"/>
    <w:rsid w:val="006935F9"/>
    <w:rsid w:val="006C7E4E"/>
    <w:rsid w:val="006F1487"/>
    <w:rsid w:val="00725083"/>
    <w:rsid w:val="00733A7A"/>
    <w:rsid w:val="00741432"/>
    <w:rsid w:val="00836E47"/>
    <w:rsid w:val="008825E1"/>
    <w:rsid w:val="008D48FD"/>
    <w:rsid w:val="00901B9F"/>
    <w:rsid w:val="00920BF9"/>
    <w:rsid w:val="009C0EEA"/>
    <w:rsid w:val="009C6976"/>
    <w:rsid w:val="00A81DA9"/>
    <w:rsid w:val="00AB1558"/>
    <w:rsid w:val="00AB6FED"/>
    <w:rsid w:val="00B20F90"/>
    <w:rsid w:val="00B362CE"/>
    <w:rsid w:val="00BB3125"/>
    <w:rsid w:val="00C10564"/>
    <w:rsid w:val="00C66852"/>
    <w:rsid w:val="00C75450"/>
    <w:rsid w:val="00C804C2"/>
    <w:rsid w:val="00D23FC8"/>
    <w:rsid w:val="00D45D0F"/>
    <w:rsid w:val="00DA6A4F"/>
    <w:rsid w:val="00DB2665"/>
    <w:rsid w:val="00DB79E6"/>
    <w:rsid w:val="00DF4812"/>
    <w:rsid w:val="00E11108"/>
    <w:rsid w:val="00E56D10"/>
    <w:rsid w:val="00EA513F"/>
    <w:rsid w:val="00EB3FA2"/>
    <w:rsid w:val="00EF189B"/>
    <w:rsid w:val="00F00F0B"/>
    <w:rsid w:val="00F1263C"/>
    <w:rsid w:val="00F863EF"/>
    <w:rsid w:val="00F92C2B"/>
    <w:rsid w:val="00F935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EE153"/>
  <w15:docId w15:val="{266C5A64-975C-4980-A994-981F697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paragraph" w:styleId="Paragrafoelenco">
    <w:name w:val="List Paragraph"/>
    <w:basedOn w:val="Normale"/>
    <w:uiPriority w:val="34"/>
    <w:qFormat/>
    <w:rsid w:val="00F93515"/>
    <w:pPr>
      <w:ind w:left="720"/>
      <w:contextualSpacing/>
    </w:pPr>
  </w:style>
  <w:style w:type="character" w:customStyle="1" w:styleId="Titolo2Carattere">
    <w:name w:val="Titolo 2 Carattere"/>
    <w:link w:val="Titolo2"/>
    <w:rsid w:val="003F3F8A"/>
    <w:rPr>
      <w:rFonts w:ascii="Times" w:hAnsi="Times"/>
      <w:smallCaps/>
      <w:noProof/>
      <w:sz w:val="18"/>
    </w:rPr>
  </w:style>
  <w:style w:type="paragraph" w:styleId="NormaleWeb">
    <w:name w:val="Normal (Web)"/>
    <w:basedOn w:val="Normale"/>
    <w:semiHidden/>
    <w:unhideWhenUsed/>
    <w:rsid w:val="00E11108"/>
    <w:rPr>
      <w:rFonts w:ascii="Times New Roman" w:hAnsi="Times New Roman"/>
      <w:sz w:val="24"/>
      <w:szCs w:val="24"/>
    </w:rPr>
  </w:style>
  <w:style w:type="character" w:customStyle="1" w:styleId="Testo1Carattere">
    <w:name w:val="Testo 1 Carattere"/>
    <w:link w:val="Testo1"/>
    <w:rsid w:val="00F92C2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2</Pages>
  <Words>406</Words>
  <Characters>2347</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2010-05-11T12:53:00Z</cp:lastPrinted>
  <dcterms:created xsi:type="dcterms:W3CDTF">2021-06-15T09:42:00Z</dcterms:created>
  <dcterms:modified xsi:type="dcterms:W3CDTF">2021-06-15T09:42:00Z</dcterms:modified>
</cp:coreProperties>
</file>